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00" w:rsidRPr="004E0426" w:rsidRDefault="00D15300" w:rsidP="00956F1E">
      <w:pPr>
        <w:jc w:val="center"/>
      </w:pPr>
    </w:p>
    <w:p w:rsidR="006C3563" w:rsidRDefault="006C3563" w:rsidP="000744EB">
      <w:pPr>
        <w:rPr>
          <w:bCs/>
          <w:sz w:val="32"/>
          <w:szCs w:val="32"/>
        </w:rPr>
      </w:pPr>
    </w:p>
    <w:p w:rsidR="006C3563" w:rsidRDefault="006C3563" w:rsidP="000744EB">
      <w:pPr>
        <w:rPr>
          <w:bCs/>
          <w:sz w:val="32"/>
          <w:szCs w:val="32"/>
        </w:rPr>
      </w:pPr>
    </w:p>
    <w:p w:rsidR="006C3563" w:rsidRDefault="006C3563" w:rsidP="000744EB">
      <w:pPr>
        <w:rPr>
          <w:bCs/>
          <w:sz w:val="32"/>
          <w:szCs w:val="32"/>
        </w:rPr>
      </w:pPr>
      <w:r w:rsidRPr="006C3563">
        <w:rPr>
          <w:bCs/>
          <w:sz w:val="32"/>
          <w:szCs w:val="32"/>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65.25pt" o:ole="">
            <v:imagedata r:id="rId14" o:title=""/>
          </v:shape>
          <o:OLEObject Type="Embed" ProgID="AcroExch.Document.DC" ShapeID="_x0000_i1025" DrawAspect="Content" ObjectID="_1599388873" r:id="rId15"/>
        </w:object>
      </w:r>
    </w:p>
    <w:p w:rsidR="006C3563" w:rsidRDefault="006C3563" w:rsidP="000744EB">
      <w:pPr>
        <w:rPr>
          <w:bCs/>
          <w:sz w:val="32"/>
          <w:szCs w:val="32"/>
        </w:rPr>
      </w:pPr>
    </w:p>
    <w:p w:rsidR="006C3563" w:rsidRDefault="006C3563" w:rsidP="000744EB">
      <w:pPr>
        <w:rPr>
          <w:bCs/>
          <w:sz w:val="32"/>
          <w:szCs w:val="32"/>
        </w:rPr>
      </w:pPr>
    </w:p>
    <w:p w:rsidR="000744EB" w:rsidRPr="00332D15" w:rsidRDefault="006C3563" w:rsidP="000744EB">
      <w:pPr>
        <w:rPr>
          <w:bCs/>
          <w:sz w:val="32"/>
          <w:szCs w:val="32"/>
        </w:rPr>
      </w:pPr>
      <w:r w:rsidRPr="00332D15">
        <w:rPr>
          <w:bCs/>
          <w:sz w:val="32"/>
          <w:szCs w:val="32"/>
        </w:rPr>
        <w:t xml:space="preserve"> </w:t>
      </w:r>
      <w:r w:rsidR="000744EB" w:rsidRPr="00332D15">
        <w:rPr>
          <w:bCs/>
          <w:sz w:val="32"/>
          <w:szCs w:val="32"/>
        </w:rPr>
        <w:t>«СОГЛАСОВАНО»                                            «УТВЕРЖДЕНА»</w:t>
      </w:r>
    </w:p>
    <w:p w:rsidR="000744EB" w:rsidRPr="00332D15" w:rsidRDefault="000744EB" w:rsidP="000744EB">
      <w:pPr>
        <w:rPr>
          <w:bCs/>
          <w:sz w:val="28"/>
          <w:szCs w:val="28"/>
        </w:rPr>
      </w:pPr>
      <w:r w:rsidRPr="00332D15">
        <w:rPr>
          <w:bCs/>
          <w:sz w:val="28"/>
          <w:szCs w:val="28"/>
        </w:rPr>
        <w:t xml:space="preserve">Протокол заседания                                          </w:t>
      </w:r>
      <w:r>
        <w:rPr>
          <w:bCs/>
          <w:sz w:val="28"/>
          <w:szCs w:val="28"/>
        </w:rPr>
        <w:t>приказом директора школы</w:t>
      </w:r>
      <w:r w:rsidRPr="00332D15">
        <w:rPr>
          <w:bCs/>
          <w:sz w:val="28"/>
          <w:szCs w:val="28"/>
        </w:rPr>
        <w:t xml:space="preserve">   </w:t>
      </w:r>
    </w:p>
    <w:p w:rsidR="000744EB" w:rsidRPr="00332D15" w:rsidRDefault="000744EB" w:rsidP="000744EB">
      <w:pPr>
        <w:rPr>
          <w:bCs/>
          <w:sz w:val="28"/>
          <w:szCs w:val="28"/>
        </w:rPr>
      </w:pPr>
      <w:r w:rsidRPr="00332D15">
        <w:rPr>
          <w:bCs/>
          <w:sz w:val="28"/>
          <w:szCs w:val="28"/>
        </w:rPr>
        <w:t>педагогического совета школы</w:t>
      </w:r>
      <w:r w:rsidR="00D775F1">
        <w:rPr>
          <w:bCs/>
          <w:sz w:val="28"/>
          <w:szCs w:val="28"/>
        </w:rPr>
        <w:t xml:space="preserve"> №1</w:t>
      </w:r>
      <w:r w:rsidRPr="00332D15">
        <w:rPr>
          <w:bCs/>
          <w:sz w:val="28"/>
          <w:szCs w:val="28"/>
        </w:rPr>
        <w:t xml:space="preserve">                   № </w:t>
      </w:r>
      <w:r w:rsidR="00D775F1">
        <w:rPr>
          <w:bCs/>
          <w:sz w:val="28"/>
          <w:szCs w:val="28"/>
        </w:rPr>
        <w:t>46/7 от  28.08.2017г</w:t>
      </w:r>
    </w:p>
    <w:p w:rsidR="000744EB" w:rsidRPr="00332D15" w:rsidRDefault="000744EB" w:rsidP="000744EB">
      <w:pPr>
        <w:ind w:firstLine="426"/>
        <w:rPr>
          <w:bCs/>
          <w:sz w:val="28"/>
          <w:szCs w:val="28"/>
        </w:rPr>
      </w:pPr>
      <w:r w:rsidRPr="00332D15">
        <w:rPr>
          <w:bCs/>
          <w:sz w:val="28"/>
          <w:szCs w:val="28"/>
        </w:rPr>
        <w:t xml:space="preserve">                       </w:t>
      </w:r>
      <w:r w:rsidR="00D775F1">
        <w:rPr>
          <w:bCs/>
          <w:sz w:val="28"/>
          <w:szCs w:val="28"/>
        </w:rPr>
        <w:t xml:space="preserve"> от 28.08.2017г</w:t>
      </w:r>
      <w:r w:rsidR="00581234">
        <w:rPr>
          <w:bCs/>
          <w:sz w:val="28"/>
          <w:szCs w:val="28"/>
        </w:rPr>
        <w:t xml:space="preserve">                        _______Н.А. Фролова</w:t>
      </w:r>
    </w:p>
    <w:p w:rsidR="000744EB" w:rsidRPr="00332D15" w:rsidRDefault="000744EB" w:rsidP="000744EB">
      <w:pPr>
        <w:ind w:firstLine="426"/>
        <w:jc w:val="center"/>
        <w:rPr>
          <w:bCs/>
          <w:sz w:val="40"/>
          <w:szCs w:val="40"/>
        </w:rPr>
      </w:pPr>
    </w:p>
    <w:p w:rsidR="00D15300" w:rsidRDefault="00D15300" w:rsidP="00956F1E">
      <w:pPr>
        <w:jc w:val="center"/>
        <w:rPr>
          <w:b/>
        </w:rPr>
      </w:pPr>
    </w:p>
    <w:p w:rsidR="00D15300" w:rsidRDefault="00D15300" w:rsidP="00956F1E">
      <w:pPr>
        <w:jc w:val="center"/>
        <w:rPr>
          <w:b/>
        </w:rPr>
      </w:pPr>
    </w:p>
    <w:p w:rsidR="00D15300" w:rsidRDefault="00D15300" w:rsidP="00823210">
      <w:pPr>
        <w:jc w:val="right"/>
        <w:rPr>
          <w:b/>
        </w:rPr>
      </w:pPr>
    </w:p>
    <w:p w:rsidR="00D15300" w:rsidRDefault="00D15300" w:rsidP="00956F1E">
      <w:pPr>
        <w:jc w:val="center"/>
        <w:rPr>
          <w:b/>
        </w:rPr>
      </w:pPr>
    </w:p>
    <w:p w:rsidR="00D15300" w:rsidRDefault="00D15300" w:rsidP="00956F1E">
      <w:pPr>
        <w:jc w:val="center"/>
        <w:rPr>
          <w:b/>
        </w:rPr>
      </w:pPr>
    </w:p>
    <w:p w:rsidR="00D15300" w:rsidRDefault="00D15300" w:rsidP="00956F1E">
      <w:pPr>
        <w:jc w:val="center"/>
        <w:rPr>
          <w:b/>
        </w:rPr>
      </w:pPr>
    </w:p>
    <w:p w:rsidR="00D15300" w:rsidRDefault="00D15300" w:rsidP="00956F1E">
      <w:pPr>
        <w:jc w:val="center"/>
        <w:rPr>
          <w:b/>
        </w:rPr>
      </w:pPr>
    </w:p>
    <w:p w:rsidR="00D15300" w:rsidRDefault="00D15300" w:rsidP="00956F1E">
      <w:pPr>
        <w:jc w:val="center"/>
        <w:rPr>
          <w:b/>
        </w:rPr>
      </w:pPr>
    </w:p>
    <w:p w:rsidR="00ED0AE7" w:rsidRPr="000744EB" w:rsidRDefault="00ED0AE7" w:rsidP="00956F1E">
      <w:pPr>
        <w:jc w:val="center"/>
        <w:rPr>
          <w:b/>
          <w:sz w:val="36"/>
          <w:szCs w:val="28"/>
        </w:rPr>
      </w:pPr>
      <w:r w:rsidRPr="000744EB">
        <w:rPr>
          <w:b/>
          <w:sz w:val="36"/>
          <w:szCs w:val="28"/>
        </w:rPr>
        <w:t>АДАПТИ</w:t>
      </w:r>
      <w:r w:rsidR="00ED6626" w:rsidRPr="000744EB">
        <w:rPr>
          <w:b/>
          <w:sz w:val="36"/>
          <w:szCs w:val="28"/>
        </w:rPr>
        <w:t>РОВАННАЯ</w:t>
      </w:r>
      <w:r w:rsidRPr="000744EB">
        <w:rPr>
          <w:b/>
          <w:sz w:val="36"/>
          <w:szCs w:val="28"/>
        </w:rPr>
        <w:t xml:space="preserve"> </w:t>
      </w:r>
      <w:r w:rsidR="00581234">
        <w:rPr>
          <w:b/>
          <w:sz w:val="36"/>
          <w:szCs w:val="28"/>
        </w:rPr>
        <w:t xml:space="preserve">ОСНОВНАЯ </w:t>
      </w:r>
      <w:r w:rsidRPr="000744EB">
        <w:rPr>
          <w:b/>
          <w:sz w:val="36"/>
          <w:szCs w:val="28"/>
        </w:rPr>
        <w:t>ОБРАЗОВАТЕЛЬНАЯ ПРОГРАММА</w:t>
      </w:r>
    </w:p>
    <w:p w:rsidR="000744EB" w:rsidRDefault="00ED0AE7" w:rsidP="00956F1E">
      <w:pPr>
        <w:jc w:val="center"/>
        <w:rPr>
          <w:b/>
          <w:sz w:val="36"/>
          <w:szCs w:val="28"/>
        </w:rPr>
      </w:pPr>
      <w:r w:rsidRPr="000744EB">
        <w:rPr>
          <w:b/>
          <w:sz w:val="36"/>
          <w:szCs w:val="28"/>
        </w:rPr>
        <w:t xml:space="preserve">ОСНОВНОГО ОБЩЕГО ОБРАЗОВАНИЯ </w:t>
      </w:r>
      <w:r w:rsidRPr="000744EB">
        <w:rPr>
          <w:b/>
          <w:sz w:val="36"/>
          <w:szCs w:val="28"/>
        </w:rPr>
        <w:br/>
        <w:t xml:space="preserve">ДЛЯ ДЕТЕЙ </w:t>
      </w:r>
      <w:proofErr w:type="gramStart"/>
      <w:r w:rsidRPr="000744EB">
        <w:rPr>
          <w:b/>
          <w:sz w:val="36"/>
          <w:szCs w:val="28"/>
        </w:rPr>
        <w:t>С</w:t>
      </w:r>
      <w:proofErr w:type="gramEnd"/>
    </w:p>
    <w:p w:rsidR="00ED0AE7" w:rsidRPr="000744EB" w:rsidRDefault="00ED0AE7" w:rsidP="00956F1E">
      <w:pPr>
        <w:jc w:val="center"/>
        <w:rPr>
          <w:b/>
          <w:sz w:val="36"/>
          <w:szCs w:val="28"/>
        </w:rPr>
      </w:pPr>
      <w:r w:rsidRPr="000744EB">
        <w:rPr>
          <w:b/>
          <w:sz w:val="36"/>
          <w:szCs w:val="28"/>
        </w:rPr>
        <w:t xml:space="preserve"> ЗАДЕРЖКОЙ ПСИХИЧЕСКОГО РАЗВИТИЯ</w:t>
      </w:r>
    </w:p>
    <w:p w:rsidR="00D15300" w:rsidRPr="000744EB" w:rsidRDefault="00D775F1" w:rsidP="00956F1E">
      <w:pPr>
        <w:contextualSpacing/>
        <w:jc w:val="center"/>
        <w:rPr>
          <w:b/>
          <w:sz w:val="40"/>
        </w:rPr>
      </w:pPr>
      <w:r>
        <w:rPr>
          <w:b/>
          <w:sz w:val="44"/>
          <w:szCs w:val="28"/>
        </w:rPr>
        <w:t>МК</w:t>
      </w:r>
      <w:r w:rsidR="000744EB" w:rsidRPr="000744EB">
        <w:rPr>
          <w:b/>
          <w:sz w:val="44"/>
          <w:szCs w:val="28"/>
        </w:rPr>
        <w:t>ОУ «Раздорская СОШ им. А.П.</w:t>
      </w:r>
      <w:r w:rsidR="000744EB">
        <w:rPr>
          <w:b/>
          <w:sz w:val="44"/>
          <w:szCs w:val="28"/>
        </w:rPr>
        <w:t xml:space="preserve"> </w:t>
      </w:r>
      <w:r w:rsidR="000744EB" w:rsidRPr="000744EB">
        <w:rPr>
          <w:b/>
          <w:sz w:val="44"/>
          <w:szCs w:val="28"/>
        </w:rPr>
        <w:t>Гужвина»</w:t>
      </w: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D15300" w:rsidRDefault="00D15300" w:rsidP="00956F1E">
      <w:pPr>
        <w:contextualSpacing/>
        <w:jc w:val="center"/>
      </w:pPr>
    </w:p>
    <w:p w:rsidR="000744EB" w:rsidRDefault="000744EB" w:rsidP="00C97E57">
      <w:pPr>
        <w:contextualSpacing/>
        <w:jc w:val="center"/>
      </w:pPr>
    </w:p>
    <w:p w:rsidR="000744EB" w:rsidRDefault="000744EB" w:rsidP="00C97E57">
      <w:pPr>
        <w:contextualSpacing/>
        <w:jc w:val="center"/>
      </w:pPr>
    </w:p>
    <w:p w:rsidR="000744EB" w:rsidRDefault="000744EB" w:rsidP="00C97E57">
      <w:pPr>
        <w:contextualSpacing/>
        <w:jc w:val="center"/>
      </w:pPr>
    </w:p>
    <w:p w:rsidR="000744EB" w:rsidRDefault="000744EB" w:rsidP="00C97E57">
      <w:pPr>
        <w:contextualSpacing/>
        <w:jc w:val="center"/>
      </w:pPr>
    </w:p>
    <w:p w:rsidR="00321856" w:rsidRDefault="00D775F1" w:rsidP="00C97E57">
      <w:pPr>
        <w:contextualSpacing/>
        <w:jc w:val="center"/>
      </w:pPr>
      <w:r>
        <w:t>Раздор, 2017</w:t>
      </w:r>
      <w:r w:rsidR="000744EB">
        <w:t>г</w:t>
      </w:r>
    </w:p>
    <w:p w:rsidR="00673BE5" w:rsidRDefault="00673BE5" w:rsidP="00673BE5">
      <w:pPr>
        <w:rPr>
          <w:b/>
          <w:spacing w:val="6"/>
        </w:rPr>
      </w:pPr>
    </w:p>
    <w:p w:rsidR="000744EB" w:rsidRDefault="000744EB" w:rsidP="00673BE5">
      <w:pPr>
        <w:rPr>
          <w:b/>
          <w:spacing w:val="6"/>
        </w:rPr>
      </w:pPr>
    </w:p>
    <w:p w:rsidR="000744EB" w:rsidRDefault="000744EB" w:rsidP="00673BE5">
      <w:pPr>
        <w:rPr>
          <w:b/>
          <w:spacing w:val="6"/>
        </w:rPr>
      </w:pPr>
    </w:p>
    <w:p w:rsidR="000744EB" w:rsidRDefault="000744EB" w:rsidP="00673BE5">
      <w:pPr>
        <w:rPr>
          <w:b/>
          <w:spacing w:val="6"/>
        </w:rPr>
      </w:pPr>
    </w:p>
    <w:p w:rsidR="000744EB" w:rsidRDefault="000744EB" w:rsidP="00673BE5">
      <w:pPr>
        <w:rPr>
          <w:b/>
          <w:spacing w:val="6"/>
        </w:rPr>
      </w:pPr>
    </w:p>
    <w:p w:rsidR="00673BE5" w:rsidRPr="00673BE5" w:rsidRDefault="00673BE5" w:rsidP="00673BE5">
      <w:pPr>
        <w:rPr>
          <w:rFonts w:eastAsia="Calibri"/>
          <w:lang w:eastAsia="en-US"/>
        </w:rPr>
      </w:pPr>
      <w:r w:rsidRPr="00673BE5">
        <w:rPr>
          <w:b/>
          <w:spacing w:val="6"/>
        </w:rPr>
        <w:t>СОДЕРЖАНИЕ</w:t>
      </w:r>
    </w:p>
    <w:p w:rsidR="00673BE5" w:rsidRPr="00673BE5" w:rsidRDefault="00673BE5" w:rsidP="00673BE5">
      <w:pPr>
        <w:rPr>
          <w:rFonts w:eastAsia="Calibri"/>
          <w:lang w:eastAsia="en-US"/>
        </w:rPr>
      </w:pPr>
    </w:p>
    <w:p w:rsidR="00673BE5" w:rsidRPr="00673BE5" w:rsidRDefault="00673BE5" w:rsidP="00673BE5">
      <w:pPr>
        <w:rPr>
          <w:rFonts w:eastAsia="Calibri"/>
          <w:b/>
          <w:lang w:eastAsia="en-US"/>
        </w:rPr>
      </w:pPr>
    </w:p>
    <w:p w:rsidR="00673BE5" w:rsidRPr="00673BE5" w:rsidRDefault="00673BE5" w:rsidP="00673BE5">
      <w:pPr>
        <w:numPr>
          <w:ilvl w:val="2"/>
          <w:numId w:val="72"/>
        </w:numPr>
        <w:tabs>
          <w:tab w:val="num" w:pos="567"/>
        </w:tabs>
        <w:suppressAutoHyphens/>
        <w:ind w:left="567" w:hanging="567"/>
        <w:rPr>
          <w:b/>
          <w:spacing w:val="6"/>
        </w:rPr>
      </w:pPr>
      <w:r w:rsidRPr="00673BE5">
        <w:rPr>
          <w:b/>
          <w:spacing w:val="6"/>
        </w:rPr>
        <w:t>ЦЕЛЕВОЙ РАЗДЕЛ</w:t>
      </w:r>
    </w:p>
    <w:p w:rsidR="00673BE5" w:rsidRPr="00673BE5" w:rsidRDefault="00673BE5" w:rsidP="00673BE5">
      <w:pPr>
        <w:rPr>
          <w:rFonts w:eastAsia="Calibri"/>
          <w:lang w:eastAsia="en-US"/>
        </w:rPr>
      </w:pPr>
      <w:r w:rsidRPr="00673BE5">
        <w:rPr>
          <w:rFonts w:eastAsia="Calibri"/>
          <w:lang w:eastAsia="en-US"/>
        </w:rPr>
        <w:t>1.1.1  Пояснительная запис</w:t>
      </w:r>
      <w:r>
        <w:rPr>
          <w:rFonts w:eastAsia="Calibri"/>
          <w:lang w:eastAsia="en-US"/>
        </w:rPr>
        <w:t>ка……………………………………………………………….......</w:t>
      </w:r>
      <w:r w:rsidR="00CB458A">
        <w:rPr>
          <w:rFonts w:eastAsia="Calibri"/>
          <w:lang w:eastAsia="en-US"/>
        </w:rPr>
        <w:t>...3</w:t>
      </w:r>
    </w:p>
    <w:p w:rsidR="00673BE5" w:rsidRPr="00673BE5" w:rsidRDefault="00673BE5" w:rsidP="00673BE5">
      <w:pPr>
        <w:rPr>
          <w:rFonts w:eastAsia="Calibri"/>
          <w:lang w:eastAsia="en-US"/>
        </w:rPr>
      </w:pPr>
      <w:r w:rsidRPr="00673BE5">
        <w:rPr>
          <w:rFonts w:eastAsia="Calibri"/>
          <w:lang w:eastAsia="en-US"/>
        </w:rPr>
        <w:t xml:space="preserve">1.1.2.  Цель  реализации  адаптированной  основной общеобразовательной программы основного общего образования </w:t>
      </w:r>
      <w:proofErr w:type="gramStart"/>
      <w:r w:rsidRPr="00673BE5">
        <w:rPr>
          <w:rFonts w:eastAsia="Calibri"/>
          <w:lang w:eastAsia="en-US"/>
        </w:rPr>
        <w:t>обучающихся</w:t>
      </w:r>
      <w:proofErr w:type="gramEnd"/>
      <w:r w:rsidRPr="00673BE5">
        <w:rPr>
          <w:rFonts w:eastAsia="Calibri"/>
          <w:lang w:eastAsia="en-US"/>
        </w:rPr>
        <w:t xml:space="preserve"> с задержкой психическо</w:t>
      </w:r>
      <w:r>
        <w:rPr>
          <w:rFonts w:eastAsia="Calibri"/>
          <w:lang w:eastAsia="en-US"/>
        </w:rPr>
        <w:t>го развития………</w:t>
      </w:r>
      <w:r w:rsidR="00CB458A">
        <w:rPr>
          <w:rFonts w:eastAsia="Calibri"/>
          <w:lang w:eastAsia="en-US"/>
        </w:rPr>
        <w:t>…4</w:t>
      </w:r>
    </w:p>
    <w:p w:rsidR="00673BE5" w:rsidRDefault="00673BE5" w:rsidP="00673BE5">
      <w:pPr>
        <w:rPr>
          <w:rFonts w:eastAsia="Calibri"/>
          <w:lang w:eastAsia="en-US"/>
        </w:rPr>
      </w:pPr>
      <w:r w:rsidRPr="00673BE5">
        <w:rPr>
          <w:rFonts w:eastAsia="Calibri"/>
          <w:lang w:eastAsia="en-US"/>
        </w:rPr>
        <w:t xml:space="preserve">1.1.3. Психолого-педагогическая характеристика </w:t>
      </w:r>
      <w:proofErr w:type="gramStart"/>
      <w:r w:rsidRPr="00673BE5">
        <w:rPr>
          <w:rFonts w:eastAsia="Calibri"/>
          <w:lang w:eastAsia="en-US"/>
        </w:rPr>
        <w:t>обучающихся</w:t>
      </w:r>
      <w:proofErr w:type="gramEnd"/>
      <w:r w:rsidRPr="00673BE5">
        <w:rPr>
          <w:rFonts w:eastAsia="Calibri"/>
          <w:lang w:eastAsia="en-US"/>
        </w:rPr>
        <w:t xml:space="preserve"> </w:t>
      </w:r>
      <w:r>
        <w:rPr>
          <w:rFonts w:eastAsia="Calibri"/>
          <w:lang w:eastAsia="en-US"/>
        </w:rPr>
        <w:t>………………………........</w:t>
      </w:r>
      <w:r w:rsidR="00CB458A">
        <w:rPr>
          <w:rFonts w:eastAsia="Calibri"/>
          <w:lang w:eastAsia="en-US"/>
        </w:rPr>
        <w:t>...4</w:t>
      </w:r>
    </w:p>
    <w:p w:rsidR="00192A58" w:rsidRPr="00673BE5" w:rsidRDefault="00192A58" w:rsidP="00673BE5">
      <w:pPr>
        <w:rPr>
          <w:rFonts w:eastAsia="Calibri"/>
          <w:lang w:eastAsia="en-US"/>
        </w:rPr>
      </w:pPr>
      <w:r>
        <w:rPr>
          <w:rFonts w:eastAsia="Calibri"/>
          <w:lang w:eastAsia="en-US"/>
        </w:rPr>
        <w:t xml:space="preserve">1.1.4. Особые образовательные потребности </w:t>
      </w:r>
      <w:proofErr w:type="gramStart"/>
      <w:r>
        <w:rPr>
          <w:rFonts w:eastAsia="Calibri"/>
          <w:lang w:eastAsia="en-US"/>
        </w:rPr>
        <w:t>обучающихся</w:t>
      </w:r>
      <w:proofErr w:type="gramEnd"/>
      <w:r>
        <w:rPr>
          <w:rFonts w:eastAsia="Calibri"/>
          <w:lang w:eastAsia="en-US"/>
        </w:rPr>
        <w:t xml:space="preserve"> с задержкой психического развития…………………………………………………………………………………………</w:t>
      </w:r>
      <w:r w:rsidR="00CB458A">
        <w:rPr>
          <w:rFonts w:eastAsia="Calibri"/>
          <w:lang w:eastAsia="en-US"/>
        </w:rPr>
        <w:t>….5</w:t>
      </w:r>
    </w:p>
    <w:p w:rsidR="00673BE5" w:rsidRPr="00673BE5" w:rsidRDefault="008C50FD" w:rsidP="00673BE5">
      <w:pPr>
        <w:rPr>
          <w:rFonts w:eastAsia="Calibri"/>
          <w:lang w:eastAsia="en-US"/>
        </w:rPr>
      </w:pPr>
      <w:r>
        <w:rPr>
          <w:rFonts w:eastAsia="Calibri"/>
          <w:lang w:eastAsia="en-US"/>
        </w:rPr>
        <w:t>1.1.5</w:t>
      </w:r>
      <w:r w:rsidR="00673BE5" w:rsidRPr="00673BE5">
        <w:rPr>
          <w:rFonts w:eastAsia="Calibri"/>
          <w:lang w:eastAsia="en-US"/>
        </w:rPr>
        <w:t>. Принципы и подходы к форми</w:t>
      </w:r>
      <w:r w:rsidR="00673BE5">
        <w:rPr>
          <w:rFonts w:eastAsia="Calibri"/>
          <w:lang w:eastAsia="en-US"/>
        </w:rPr>
        <w:t xml:space="preserve">рованию адаптированной основной общеобразовательной  программы основного </w:t>
      </w:r>
      <w:r w:rsidR="00673BE5" w:rsidRPr="00673BE5">
        <w:rPr>
          <w:rFonts w:eastAsia="Calibri"/>
          <w:lang w:eastAsia="en-US"/>
        </w:rPr>
        <w:t xml:space="preserve"> общего образования </w:t>
      </w:r>
      <w:proofErr w:type="gramStart"/>
      <w:r w:rsidR="00673BE5" w:rsidRPr="00673BE5">
        <w:rPr>
          <w:rFonts w:eastAsia="Calibri"/>
          <w:lang w:eastAsia="en-US"/>
        </w:rPr>
        <w:t>обучающихся</w:t>
      </w:r>
      <w:proofErr w:type="gramEnd"/>
      <w:r w:rsidR="00673BE5" w:rsidRPr="00673BE5">
        <w:rPr>
          <w:rFonts w:eastAsia="Calibri"/>
          <w:lang w:eastAsia="en-US"/>
        </w:rPr>
        <w:t xml:space="preserve"> с задержкой психического </w:t>
      </w:r>
      <w:r w:rsidR="00192A58">
        <w:rPr>
          <w:rFonts w:eastAsia="Calibri"/>
          <w:lang w:eastAsia="en-US"/>
        </w:rPr>
        <w:t>развития……………………………………………………………</w:t>
      </w:r>
      <w:r w:rsidR="00CB458A">
        <w:rPr>
          <w:rFonts w:eastAsia="Calibri"/>
          <w:lang w:eastAsia="en-US"/>
        </w:rPr>
        <w:t>….6</w:t>
      </w:r>
    </w:p>
    <w:p w:rsidR="00673BE5" w:rsidRPr="00673BE5" w:rsidRDefault="00673BE5" w:rsidP="00673BE5">
      <w:pPr>
        <w:suppressAutoHyphens/>
        <w:rPr>
          <w:b/>
          <w:spacing w:val="6"/>
        </w:rPr>
      </w:pPr>
    </w:p>
    <w:p w:rsidR="00673BE5" w:rsidRPr="00673BE5" w:rsidRDefault="00673BE5" w:rsidP="00673BE5">
      <w:pPr>
        <w:numPr>
          <w:ilvl w:val="0"/>
          <w:numId w:val="72"/>
        </w:numPr>
        <w:suppressAutoHyphens/>
        <w:ind w:left="0" w:firstLine="0"/>
        <w:contextualSpacing/>
        <w:rPr>
          <w:b/>
          <w:spacing w:val="6"/>
        </w:rPr>
      </w:pPr>
      <w:r w:rsidRPr="00673BE5">
        <w:rPr>
          <w:b/>
          <w:spacing w:val="6"/>
        </w:rPr>
        <w:t>СОДЕРЖАТЕЛЬНЫЙ РАЗДЕЛ</w:t>
      </w:r>
    </w:p>
    <w:p w:rsidR="00673BE5" w:rsidRPr="00673BE5" w:rsidRDefault="00673BE5" w:rsidP="00673BE5">
      <w:pPr>
        <w:rPr>
          <w:rFonts w:eastAsia="Calibri"/>
          <w:lang w:eastAsia="en-US"/>
        </w:rPr>
      </w:pPr>
    </w:p>
    <w:p w:rsidR="00673BE5" w:rsidRPr="00673BE5" w:rsidRDefault="00673BE5" w:rsidP="00673BE5">
      <w:pPr>
        <w:rPr>
          <w:rFonts w:eastAsia="Calibri"/>
          <w:lang w:eastAsia="en-US"/>
        </w:rPr>
      </w:pPr>
      <w:r w:rsidRPr="00673BE5">
        <w:rPr>
          <w:rFonts w:eastAsia="Calibri"/>
          <w:lang w:eastAsia="en-US"/>
        </w:rPr>
        <w:t>2.2.1. Содержание образования………………………………………</w:t>
      </w:r>
      <w:r>
        <w:rPr>
          <w:rFonts w:eastAsia="Calibri"/>
          <w:lang w:eastAsia="en-US"/>
        </w:rPr>
        <w:t>………………………..</w:t>
      </w:r>
      <w:r w:rsidR="00CB458A">
        <w:rPr>
          <w:rFonts w:eastAsia="Calibri"/>
          <w:lang w:eastAsia="en-US"/>
        </w:rPr>
        <w:t>.....8</w:t>
      </w:r>
    </w:p>
    <w:p w:rsidR="00673BE5" w:rsidRPr="00673BE5" w:rsidRDefault="00673BE5" w:rsidP="00673BE5">
      <w:pPr>
        <w:rPr>
          <w:rFonts w:eastAsia="Calibri"/>
          <w:lang w:eastAsia="en-US"/>
        </w:rPr>
      </w:pPr>
      <w:r w:rsidRPr="00673BE5">
        <w:rPr>
          <w:rFonts w:eastAsia="Calibri"/>
          <w:lang w:eastAsia="en-US"/>
        </w:rPr>
        <w:t xml:space="preserve">2.2.1.1. Планируемые результаты освоения </w:t>
      </w:r>
      <w:proofErr w:type="gramStart"/>
      <w:r w:rsidRPr="00673BE5">
        <w:rPr>
          <w:rFonts w:eastAsia="Calibri"/>
          <w:lang w:eastAsia="en-US"/>
        </w:rPr>
        <w:t>обучающимися</w:t>
      </w:r>
      <w:proofErr w:type="gramEnd"/>
      <w:r w:rsidRPr="00673BE5">
        <w:rPr>
          <w:rFonts w:eastAsia="Calibri"/>
          <w:lang w:eastAsia="en-US"/>
        </w:rPr>
        <w:t xml:space="preserve"> с задержкой психического развития адаптированной основной общеобразователь</w:t>
      </w:r>
      <w:r>
        <w:rPr>
          <w:rFonts w:eastAsia="Calibri"/>
          <w:lang w:eastAsia="en-US"/>
        </w:rPr>
        <w:t xml:space="preserve">ной программы основного общего </w:t>
      </w:r>
      <w:r w:rsidRPr="00673BE5">
        <w:rPr>
          <w:rFonts w:eastAsia="Calibri"/>
          <w:lang w:eastAsia="en-US"/>
        </w:rPr>
        <w:t>образования…………………………………………………………………………</w:t>
      </w:r>
      <w:r>
        <w:rPr>
          <w:rFonts w:eastAsia="Calibri"/>
          <w:lang w:eastAsia="en-US"/>
        </w:rPr>
        <w:t>…………..</w:t>
      </w:r>
      <w:r w:rsidR="00CB458A">
        <w:rPr>
          <w:rFonts w:eastAsia="Calibri"/>
          <w:lang w:eastAsia="en-US"/>
        </w:rPr>
        <w:t>.....8</w:t>
      </w:r>
    </w:p>
    <w:p w:rsidR="00673BE5" w:rsidRDefault="00673BE5" w:rsidP="00673BE5">
      <w:pPr>
        <w:rPr>
          <w:rFonts w:eastAsia="Calibri"/>
          <w:lang w:eastAsia="en-US"/>
        </w:rPr>
      </w:pPr>
      <w:r w:rsidRPr="00673BE5">
        <w:rPr>
          <w:rFonts w:eastAsia="Calibri"/>
          <w:lang w:eastAsia="en-US"/>
        </w:rPr>
        <w:t xml:space="preserve">2.2.1.2. Система оценки достижения </w:t>
      </w:r>
      <w:proofErr w:type="gramStart"/>
      <w:r w:rsidRPr="00673BE5">
        <w:rPr>
          <w:rFonts w:eastAsia="Calibri"/>
          <w:lang w:eastAsia="en-US"/>
        </w:rPr>
        <w:t>обучающимися</w:t>
      </w:r>
      <w:proofErr w:type="gramEnd"/>
      <w:r w:rsidRPr="00673BE5">
        <w:rPr>
          <w:rFonts w:eastAsia="Calibri"/>
          <w:lang w:eastAsia="en-US"/>
        </w:rPr>
        <w:t xml:space="preserve"> с задержкой психического развития планируемых результатов освоения</w:t>
      </w:r>
      <w:r>
        <w:rPr>
          <w:rFonts w:eastAsia="Calibri"/>
          <w:lang w:eastAsia="en-US"/>
        </w:rPr>
        <w:t xml:space="preserve"> АООП ОО………………</w:t>
      </w:r>
      <w:r w:rsidR="00CB458A">
        <w:rPr>
          <w:rFonts w:eastAsia="Calibri"/>
          <w:lang w:eastAsia="en-US"/>
        </w:rPr>
        <w:t>...</w:t>
      </w:r>
      <w:r>
        <w:rPr>
          <w:rFonts w:eastAsia="Calibri"/>
          <w:lang w:eastAsia="en-US"/>
        </w:rPr>
        <w:t>………………………………</w:t>
      </w:r>
      <w:r w:rsidR="00CB458A">
        <w:rPr>
          <w:rFonts w:eastAsia="Calibri"/>
          <w:lang w:eastAsia="en-US"/>
        </w:rPr>
        <w:t>9</w:t>
      </w:r>
    </w:p>
    <w:p w:rsidR="00333189" w:rsidRDefault="00333189" w:rsidP="00673BE5">
      <w:pPr>
        <w:rPr>
          <w:rFonts w:eastAsia="Calibri"/>
          <w:lang w:eastAsia="en-US"/>
        </w:rPr>
      </w:pPr>
      <w:r>
        <w:rPr>
          <w:rFonts w:eastAsia="Calibri"/>
          <w:lang w:eastAsia="en-US"/>
        </w:rPr>
        <w:t>2.2.1.</w:t>
      </w:r>
      <w:r w:rsidR="008C50FD">
        <w:rPr>
          <w:rFonts w:eastAsia="Calibri"/>
          <w:lang w:eastAsia="en-US"/>
        </w:rPr>
        <w:t>3</w:t>
      </w:r>
      <w:r w:rsidR="00673BE5">
        <w:rPr>
          <w:rFonts w:eastAsia="Calibri"/>
          <w:lang w:eastAsia="en-US"/>
        </w:rPr>
        <w:t xml:space="preserve">. Программы учебных </w:t>
      </w:r>
      <w:r w:rsidR="00673BE5" w:rsidRPr="00673BE5">
        <w:rPr>
          <w:rFonts w:eastAsia="Calibri"/>
          <w:lang w:eastAsia="en-US"/>
        </w:rPr>
        <w:t>предметов…………</w:t>
      </w:r>
      <w:r w:rsidR="00CB458A">
        <w:rPr>
          <w:rFonts w:eastAsia="Calibri"/>
          <w:lang w:eastAsia="en-US"/>
        </w:rPr>
        <w:t>..</w:t>
      </w:r>
      <w:r w:rsidR="00673BE5" w:rsidRPr="00673BE5">
        <w:rPr>
          <w:rFonts w:eastAsia="Calibri"/>
          <w:lang w:eastAsia="en-US"/>
        </w:rPr>
        <w:t>……………………</w:t>
      </w:r>
      <w:r w:rsidR="00673BE5">
        <w:rPr>
          <w:rFonts w:eastAsia="Calibri"/>
          <w:lang w:eastAsia="en-US"/>
        </w:rPr>
        <w:t>……………………</w:t>
      </w:r>
      <w:r w:rsidR="00CB458A">
        <w:rPr>
          <w:rFonts w:eastAsia="Calibri"/>
          <w:lang w:eastAsia="en-US"/>
        </w:rPr>
        <w:t>....10</w:t>
      </w:r>
    </w:p>
    <w:p w:rsidR="008C50FD" w:rsidRDefault="008C50FD" w:rsidP="00673BE5">
      <w:pPr>
        <w:rPr>
          <w:rFonts w:eastAsia="Calibri"/>
          <w:lang w:eastAsia="en-US"/>
        </w:rPr>
      </w:pPr>
      <w:r>
        <w:rPr>
          <w:rFonts w:eastAsia="Calibri"/>
          <w:lang w:eastAsia="en-US"/>
        </w:rPr>
        <w:t>2.2.1.4. Программа коррекционной работы…………………………………………………</w:t>
      </w:r>
      <w:r w:rsidR="00CB458A">
        <w:rPr>
          <w:rFonts w:eastAsia="Calibri"/>
          <w:lang w:eastAsia="en-US"/>
        </w:rPr>
        <w:t>...128</w:t>
      </w:r>
    </w:p>
    <w:p w:rsidR="00333189" w:rsidRDefault="00333189" w:rsidP="00673BE5">
      <w:pPr>
        <w:rPr>
          <w:rFonts w:eastAsia="Calibri"/>
          <w:lang w:eastAsia="en-US"/>
        </w:rPr>
      </w:pPr>
    </w:p>
    <w:p w:rsidR="00673BE5" w:rsidRPr="00673BE5" w:rsidRDefault="00673BE5" w:rsidP="00673BE5">
      <w:pPr>
        <w:rPr>
          <w:rFonts w:eastAsia="Calibri"/>
          <w:lang w:eastAsia="en-US"/>
        </w:rPr>
      </w:pPr>
    </w:p>
    <w:p w:rsidR="00673BE5" w:rsidRPr="00673BE5" w:rsidRDefault="00673BE5" w:rsidP="00673BE5">
      <w:pPr>
        <w:numPr>
          <w:ilvl w:val="0"/>
          <w:numId w:val="72"/>
        </w:numPr>
        <w:tabs>
          <w:tab w:val="num" w:pos="0"/>
        </w:tabs>
        <w:suppressAutoHyphens/>
        <w:ind w:left="0" w:firstLine="0"/>
        <w:contextualSpacing/>
        <w:rPr>
          <w:b/>
        </w:rPr>
      </w:pPr>
      <w:r w:rsidRPr="00673BE5">
        <w:rPr>
          <w:b/>
        </w:rPr>
        <w:t>ОРГАНИЗАЦИОННЫЙ РАЗДЕЛ</w:t>
      </w:r>
    </w:p>
    <w:p w:rsidR="00673BE5" w:rsidRPr="00673BE5" w:rsidRDefault="00673BE5" w:rsidP="00673BE5">
      <w:pPr>
        <w:rPr>
          <w:rFonts w:eastAsia="Calibri"/>
          <w:lang w:eastAsia="en-US"/>
        </w:rPr>
      </w:pPr>
    </w:p>
    <w:p w:rsidR="00673BE5" w:rsidRPr="00673BE5" w:rsidRDefault="00673BE5" w:rsidP="00673BE5">
      <w:pPr>
        <w:rPr>
          <w:rFonts w:eastAsia="Calibri"/>
          <w:lang w:eastAsia="en-US"/>
        </w:rPr>
      </w:pPr>
      <w:r w:rsidRPr="00673BE5">
        <w:rPr>
          <w:rFonts w:eastAsia="Calibri"/>
          <w:lang w:eastAsia="en-US"/>
        </w:rPr>
        <w:t>3.1.  Учебный  план  для  образовательных организаций,  реализующих  адаптированную  основную</w:t>
      </w:r>
      <w:r>
        <w:rPr>
          <w:rFonts w:eastAsia="Calibri"/>
          <w:lang w:eastAsia="en-US"/>
        </w:rPr>
        <w:t xml:space="preserve"> общеобразовательную программу основного</w:t>
      </w:r>
      <w:r w:rsidRPr="00673BE5">
        <w:rPr>
          <w:rFonts w:eastAsia="Calibri"/>
          <w:lang w:eastAsia="en-US"/>
        </w:rPr>
        <w:t xml:space="preserve"> общего образования обучающихся с задержкой психического развития……………………………………………...</w:t>
      </w:r>
      <w:r>
        <w:rPr>
          <w:rFonts w:eastAsia="Calibri"/>
          <w:lang w:eastAsia="en-US"/>
        </w:rPr>
        <w:t>…………...</w:t>
      </w:r>
      <w:r w:rsidR="00CB458A">
        <w:rPr>
          <w:rFonts w:eastAsia="Calibri"/>
          <w:lang w:eastAsia="en-US"/>
        </w:rPr>
        <w:t>...135</w:t>
      </w:r>
    </w:p>
    <w:p w:rsidR="00673BE5" w:rsidRPr="00673BE5" w:rsidRDefault="00CB458A" w:rsidP="00673BE5">
      <w:pPr>
        <w:rPr>
          <w:rFonts w:eastAsia="Calibri"/>
          <w:lang w:eastAsia="en-US"/>
        </w:rPr>
      </w:pPr>
      <w:r>
        <w:rPr>
          <w:rFonts w:eastAsia="Calibri"/>
          <w:lang w:eastAsia="en-US"/>
        </w:rPr>
        <w:t>3.2</w:t>
      </w:r>
      <w:r w:rsidR="00673BE5" w:rsidRPr="00673BE5">
        <w:rPr>
          <w:rFonts w:eastAsia="Calibri"/>
          <w:lang w:eastAsia="en-US"/>
        </w:rPr>
        <w:t>. Программа внеурочной деятель</w:t>
      </w:r>
      <w:r w:rsidR="00673BE5">
        <w:rPr>
          <w:rFonts w:eastAsia="Calibri"/>
          <w:lang w:eastAsia="en-US"/>
        </w:rPr>
        <w:t>ности……………………………………………………</w:t>
      </w:r>
      <w:r>
        <w:rPr>
          <w:rFonts w:eastAsia="Calibri"/>
          <w:lang w:eastAsia="en-US"/>
        </w:rPr>
        <w:t>.135</w:t>
      </w:r>
    </w:p>
    <w:p w:rsidR="00CB458A" w:rsidRDefault="00CB458A" w:rsidP="00673BE5">
      <w:pPr>
        <w:rPr>
          <w:rFonts w:eastAsia="Calibri"/>
          <w:lang w:eastAsia="en-US"/>
        </w:rPr>
      </w:pPr>
      <w:r>
        <w:rPr>
          <w:rFonts w:eastAsia="Calibri"/>
          <w:lang w:eastAsia="en-US"/>
        </w:rPr>
        <w:t>3.3</w:t>
      </w:r>
      <w:r w:rsidR="00673BE5" w:rsidRPr="00673BE5">
        <w:rPr>
          <w:rFonts w:eastAsia="Calibri"/>
          <w:lang w:eastAsia="en-US"/>
        </w:rPr>
        <w:t xml:space="preserve">. Условия  реализации  адаптированной  основной общеобразовательной программы начального общего образования </w:t>
      </w:r>
      <w:proofErr w:type="gramStart"/>
      <w:r w:rsidR="00673BE5" w:rsidRPr="00673BE5">
        <w:rPr>
          <w:rFonts w:eastAsia="Calibri"/>
          <w:lang w:eastAsia="en-US"/>
        </w:rPr>
        <w:t>обучающихся</w:t>
      </w:r>
      <w:proofErr w:type="gramEnd"/>
      <w:r w:rsidR="00673BE5" w:rsidRPr="00673BE5">
        <w:rPr>
          <w:rFonts w:eastAsia="Calibri"/>
          <w:lang w:eastAsia="en-US"/>
        </w:rPr>
        <w:t xml:space="preserve"> с задержкой психического </w:t>
      </w:r>
      <w:r>
        <w:rPr>
          <w:rFonts w:eastAsia="Calibri"/>
          <w:lang w:eastAsia="en-US"/>
        </w:rPr>
        <w:t>развития……..137</w:t>
      </w:r>
    </w:p>
    <w:p w:rsidR="00673BE5" w:rsidRPr="00673BE5" w:rsidRDefault="00CB458A" w:rsidP="00673BE5">
      <w:pPr>
        <w:rPr>
          <w:rFonts w:eastAsia="Calibri"/>
          <w:lang w:eastAsia="en-US"/>
        </w:rPr>
      </w:pPr>
      <w:r>
        <w:rPr>
          <w:rFonts w:eastAsia="Calibri"/>
          <w:lang w:eastAsia="en-US"/>
        </w:rPr>
        <w:t>3.4</w:t>
      </w:r>
      <w:r w:rsidR="00673BE5" w:rsidRPr="00673BE5">
        <w:rPr>
          <w:rFonts w:eastAsia="Calibri"/>
          <w:lang w:eastAsia="en-US"/>
        </w:rPr>
        <w:t>.  Кадровые условия реализации АООП НОО…………...</w:t>
      </w:r>
      <w:r w:rsidR="00673BE5">
        <w:rPr>
          <w:rFonts w:eastAsia="Calibri"/>
          <w:lang w:eastAsia="en-US"/>
        </w:rPr>
        <w:t>………………………………</w:t>
      </w:r>
      <w:r>
        <w:rPr>
          <w:rFonts w:eastAsia="Calibri"/>
          <w:lang w:eastAsia="en-US"/>
        </w:rPr>
        <w:t>...137</w:t>
      </w:r>
    </w:p>
    <w:p w:rsidR="00673BE5" w:rsidRPr="00673BE5" w:rsidRDefault="00CB458A" w:rsidP="00673BE5">
      <w:pPr>
        <w:rPr>
          <w:rFonts w:eastAsia="Calibri"/>
          <w:lang w:eastAsia="en-US"/>
        </w:rPr>
      </w:pPr>
      <w:r>
        <w:rPr>
          <w:rFonts w:eastAsia="Calibri"/>
          <w:lang w:eastAsia="en-US"/>
        </w:rPr>
        <w:t>3.5</w:t>
      </w:r>
      <w:r w:rsidR="00673BE5" w:rsidRPr="00673BE5">
        <w:rPr>
          <w:rFonts w:eastAsia="Calibri"/>
          <w:lang w:eastAsia="en-US"/>
        </w:rPr>
        <w:t>.Финансовые условия реализации АООП НОО………………...</w:t>
      </w:r>
      <w:r w:rsidR="00673BE5">
        <w:rPr>
          <w:rFonts w:eastAsia="Calibri"/>
          <w:lang w:eastAsia="en-US"/>
        </w:rPr>
        <w:t>…………………………</w:t>
      </w:r>
      <w:r>
        <w:rPr>
          <w:rFonts w:eastAsia="Calibri"/>
          <w:lang w:eastAsia="en-US"/>
        </w:rPr>
        <w:t>138</w:t>
      </w:r>
    </w:p>
    <w:p w:rsidR="00673BE5" w:rsidRPr="00CB458A" w:rsidRDefault="00673BE5" w:rsidP="00673BE5">
      <w:pPr>
        <w:rPr>
          <w:rFonts w:eastAsia="Calibri"/>
          <w:lang w:eastAsia="en-US"/>
        </w:rPr>
      </w:pPr>
      <w:r w:rsidRPr="00CB458A">
        <w:rPr>
          <w:rFonts w:eastAsia="Calibri"/>
          <w:lang w:eastAsia="en-US"/>
        </w:rPr>
        <w:t>3.5.  Материальн</w:t>
      </w:r>
      <w:r w:rsidR="00CB458A">
        <w:rPr>
          <w:rFonts w:eastAsia="Calibri"/>
          <w:lang w:eastAsia="en-US"/>
        </w:rPr>
        <w:t>о-технические  условия АООП НОО……………………………………….140</w:t>
      </w: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673BE5" w:rsidRDefault="00673BE5" w:rsidP="00673BE5">
      <w:pPr>
        <w:contextualSpacing/>
      </w:pPr>
    </w:p>
    <w:p w:rsidR="00333189" w:rsidRDefault="00333189" w:rsidP="00673BE5">
      <w:pPr>
        <w:contextualSpacing/>
      </w:pPr>
    </w:p>
    <w:p w:rsidR="00333189" w:rsidRDefault="00333189" w:rsidP="00673BE5">
      <w:pPr>
        <w:contextualSpacing/>
      </w:pPr>
    </w:p>
    <w:p w:rsidR="00333189" w:rsidRDefault="00333189" w:rsidP="00673BE5">
      <w:pPr>
        <w:contextualSpacing/>
      </w:pPr>
    </w:p>
    <w:p w:rsidR="00673BE5" w:rsidRDefault="00673BE5" w:rsidP="00C97E57">
      <w:pPr>
        <w:contextualSpacing/>
        <w:jc w:val="center"/>
      </w:pPr>
    </w:p>
    <w:p w:rsidR="008C50FD" w:rsidRDefault="008C50FD" w:rsidP="00C97E57">
      <w:pPr>
        <w:contextualSpacing/>
        <w:jc w:val="center"/>
      </w:pPr>
    </w:p>
    <w:p w:rsidR="00CB458A" w:rsidRDefault="00CB458A" w:rsidP="00C97E57">
      <w:pPr>
        <w:contextualSpacing/>
        <w:jc w:val="center"/>
      </w:pPr>
    </w:p>
    <w:p w:rsidR="00D6651A" w:rsidRPr="00D6651A" w:rsidRDefault="00D6651A" w:rsidP="008C50FD">
      <w:pPr>
        <w:pStyle w:val="a5"/>
        <w:numPr>
          <w:ilvl w:val="0"/>
          <w:numId w:val="5"/>
        </w:numPr>
        <w:ind w:left="0" w:firstLine="0"/>
        <w:rPr>
          <w:rFonts w:ascii="Times New Roman" w:hAnsi="Times New Roman"/>
          <w:b/>
        </w:rPr>
      </w:pPr>
      <w:r w:rsidRPr="00D6651A">
        <w:rPr>
          <w:rFonts w:ascii="Times New Roman" w:hAnsi="Times New Roman"/>
          <w:b/>
        </w:rPr>
        <w:t>ЦЕЛЕВОЙ РАЗДЕЛ</w:t>
      </w:r>
    </w:p>
    <w:p w:rsidR="00ED0AE7" w:rsidRPr="00CA1D07" w:rsidRDefault="00D15300" w:rsidP="008C50FD">
      <w:pPr>
        <w:contextualSpacing/>
        <w:rPr>
          <w:b/>
        </w:rPr>
      </w:pPr>
      <w:r>
        <w:rPr>
          <w:b/>
        </w:rPr>
        <w:t>1.1</w:t>
      </w:r>
      <w:r w:rsidR="00673BE5">
        <w:rPr>
          <w:b/>
        </w:rPr>
        <w:t xml:space="preserve">.1. </w:t>
      </w:r>
      <w:r w:rsidR="00ED0AE7" w:rsidRPr="00CA1D07">
        <w:rPr>
          <w:b/>
        </w:rPr>
        <w:t>Пояснительная записка</w:t>
      </w:r>
    </w:p>
    <w:p w:rsidR="00ED0AE7" w:rsidRPr="00CA1D07" w:rsidRDefault="00ED0AE7" w:rsidP="00956F1E">
      <w:pPr>
        <w:contextualSpacing/>
        <w:jc w:val="both"/>
        <w:rPr>
          <w:b/>
        </w:rPr>
      </w:pPr>
    </w:p>
    <w:p w:rsidR="00ED0AE7" w:rsidRDefault="00ED0AE7" w:rsidP="00192A58">
      <w:pPr>
        <w:ind w:firstLine="708"/>
        <w:contextualSpacing/>
        <w:jc w:val="both"/>
      </w:pPr>
      <w:r w:rsidRPr="00FC0877">
        <w:t xml:space="preserve">Одной  из  важнейших задач  </w:t>
      </w:r>
      <w:r>
        <w:t xml:space="preserve">основного общего </w:t>
      </w:r>
      <w:r w:rsidRPr="00FC0877">
        <w:t xml:space="preserve"> образ</w:t>
      </w:r>
      <w:r w:rsidR="004E0426">
        <w:t xml:space="preserve">ования  является  обеспечение  </w:t>
      </w:r>
      <w:r w:rsidRPr="00FC0877">
        <w:t>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w:t>
      </w:r>
      <w:r w:rsidR="00471331">
        <w:t xml:space="preserve">стями   здоровья»,  а  также </w:t>
      </w:r>
      <w:r w:rsidRPr="00FC0877">
        <w:t>«учет  образовательных  потребностей  детей  с  ограниче</w:t>
      </w:r>
      <w:r w:rsidR="00673BE5">
        <w:t>нными  возможностями  здоровья».</w:t>
      </w:r>
    </w:p>
    <w:p w:rsidR="00ED6626" w:rsidRDefault="00ED6626" w:rsidP="00ED6626">
      <w:pPr>
        <w:contextualSpacing/>
        <w:jc w:val="center"/>
      </w:pPr>
      <w:r w:rsidRPr="00ED6626">
        <w:rPr>
          <w:b/>
        </w:rPr>
        <w:t>Основные термины и понятия, используемые в программе</w:t>
      </w:r>
      <w:r>
        <w:t>.</w:t>
      </w:r>
    </w:p>
    <w:p w:rsidR="00ED6626" w:rsidRDefault="00ED6626" w:rsidP="00ED6626">
      <w:pPr>
        <w:ind w:firstLine="539"/>
        <w:jc w:val="both"/>
      </w:pPr>
      <w:r>
        <w:rPr>
          <w:rStyle w:val="blk"/>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D6626" w:rsidRDefault="00ED6626" w:rsidP="00ED6626">
      <w:pPr>
        <w:ind w:firstLine="539"/>
        <w:jc w:val="both"/>
        <w:rPr>
          <w:rStyle w:val="blk"/>
        </w:rPr>
      </w:pPr>
      <w:r>
        <w:rPr>
          <w:rStyle w:val="blk"/>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D6626" w:rsidRDefault="00ED6626" w:rsidP="00ED6626">
      <w:pPr>
        <w:ind w:firstLine="539"/>
        <w:jc w:val="both"/>
      </w:pPr>
      <w:r>
        <w:rPr>
          <w:rStyle w:val="blk"/>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D6626" w:rsidRDefault="00ED6626" w:rsidP="00ED6626">
      <w:pPr>
        <w:ind w:firstLine="539"/>
        <w:jc w:val="both"/>
        <w:rPr>
          <w:rStyle w:val="blk"/>
        </w:rPr>
      </w:pPr>
      <w:r>
        <w:rPr>
          <w:rStyle w:val="blk"/>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73BE5" w:rsidRDefault="00673BE5" w:rsidP="00673BE5">
      <w:pPr>
        <w:contextualSpacing/>
        <w:jc w:val="both"/>
      </w:pPr>
      <w:proofErr w:type="gramStart"/>
      <w:r w:rsidRPr="00FC0877">
        <w:t xml:space="preserve">Программа  коррекционной  работы  разработана  в  соответствии  с  требованиями </w:t>
      </w:r>
      <w:r>
        <w:t xml:space="preserve"> Федерального </w:t>
      </w:r>
      <w:r w:rsidRPr="00FC0877">
        <w:t xml:space="preserve">Закона </w:t>
      </w:r>
      <w:r>
        <w:t xml:space="preserve">от 29.12.2012 № 273-ФЗ </w:t>
      </w:r>
      <w:r w:rsidRPr="00FC0877">
        <w:t>«Об образовании</w:t>
      </w:r>
      <w:r>
        <w:t xml:space="preserve"> в Российской Федерации</w:t>
      </w:r>
      <w:r w:rsidRPr="00FC0877">
        <w:t>»</w:t>
      </w:r>
      <w:r>
        <w:t xml:space="preserve"> (с изменениями и дополнениями)</w:t>
      </w:r>
      <w:r w:rsidR="00C87C29">
        <w:t xml:space="preserve">, </w:t>
      </w:r>
      <w:r w:rsidRPr="00FC0877">
        <w:t xml:space="preserve">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w:t>
      </w:r>
      <w:r>
        <w:t>основного</w:t>
      </w:r>
      <w:r w:rsidRPr="00FC0877">
        <w:t xml:space="preserve"> общего образования.   </w:t>
      </w:r>
      <w:proofErr w:type="gramEnd"/>
    </w:p>
    <w:p w:rsidR="00CA681C" w:rsidRPr="002E7B0A" w:rsidRDefault="00CA681C" w:rsidP="00CA681C">
      <w:pPr>
        <w:numPr>
          <w:ilvl w:val="0"/>
          <w:numId w:val="1"/>
        </w:numPr>
        <w:spacing w:before="100" w:beforeAutospacing="1" w:after="100" w:afterAutospacing="1"/>
        <w:jc w:val="both"/>
      </w:pPr>
      <w:r w:rsidRPr="002E7B0A">
        <w:t xml:space="preserve">Основными направлениями деятельности </w:t>
      </w:r>
      <w:r>
        <w:t xml:space="preserve">учреждения </w:t>
      </w:r>
      <w:r w:rsidRPr="002E7B0A">
        <w:t>являются:</w:t>
      </w:r>
    </w:p>
    <w:p w:rsidR="00CA681C" w:rsidRPr="002E7B0A" w:rsidRDefault="00CA681C" w:rsidP="00CA681C">
      <w:pPr>
        <w:numPr>
          <w:ilvl w:val="0"/>
          <w:numId w:val="2"/>
        </w:numPr>
        <w:spacing w:before="100" w:beforeAutospacing="1" w:after="100" w:afterAutospacing="1"/>
        <w:jc w:val="both"/>
      </w:pPr>
      <w:r w:rsidRPr="002E7B0A">
        <w:t>организация образовательной деятельности по общеобразовательным, специальным (коррекционным) программам в соответствии с возрастными и индивидуальными особенностями обучающихся с ограниченными возможностями здоровья, состоянием их соматического и психического здоровья;</w:t>
      </w:r>
    </w:p>
    <w:p w:rsidR="00CA681C" w:rsidRPr="002E7B0A" w:rsidRDefault="00CA681C" w:rsidP="00CA681C">
      <w:pPr>
        <w:numPr>
          <w:ilvl w:val="0"/>
          <w:numId w:val="2"/>
        </w:numPr>
        <w:spacing w:before="100" w:beforeAutospacing="1" w:after="100" w:afterAutospacing="1"/>
        <w:jc w:val="both"/>
      </w:pPr>
      <w:r w:rsidRPr="002E7B0A">
        <w:t>комплексная диагностика поведенческих особенностей, уровня психического, физического развития детей;</w:t>
      </w:r>
    </w:p>
    <w:p w:rsidR="00CA681C" w:rsidRPr="002E7B0A" w:rsidRDefault="00CA681C" w:rsidP="00CA681C">
      <w:pPr>
        <w:numPr>
          <w:ilvl w:val="0"/>
          <w:numId w:val="2"/>
        </w:numPr>
        <w:spacing w:before="100" w:beforeAutospacing="1" w:after="100" w:afterAutospacing="1"/>
        <w:jc w:val="both"/>
      </w:pPr>
      <w:r w:rsidRPr="002E7B0A">
        <w:t xml:space="preserve">оказание помощи </w:t>
      </w:r>
      <w:proofErr w:type="gramStart"/>
      <w:r w:rsidRPr="002E7B0A">
        <w:t>обучающимся</w:t>
      </w:r>
      <w:proofErr w:type="gramEnd"/>
      <w:r w:rsidRPr="002E7B0A">
        <w:t xml:space="preserve"> со стандартными особенностями, с задержкой психического развития, с умственной отсталостью легкой степени в профориентации;</w:t>
      </w:r>
    </w:p>
    <w:p w:rsidR="00CA681C" w:rsidRPr="002E7B0A" w:rsidRDefault="00CA681C" w:rsidP="00CA681C">
      <w:pPr>
        <w:numPr>
          <w:ilvl w:val="0"/>
          <w:numId w:val="2"/>
        </w:numPr>
        <w:spacing w:before="100" w:beforeAutospacing="1" w:after="100" w:afterAutospacing="1"/>
        <w:jc w:val="both"/>
      </w:pPr>
      <w:r w:rsidRPr="002E7B0A">
        <w:t>консультирование детей и родителей, учителей, оказание поддержки всем</w:t>
      </w:r>
      <w:r w:rsidRPr="002E7B0A">
        <w:br/>
        <w:t>субъектам образовательного процесса, кто в ней нуждается;</w:t>
      </w:r>
    </w:p>
    <w:p w:rsidR="00CA681C" w:rsidRPr="002E7B0A" w:rsidRDefault="00CA681C" w:rsidP="00CA681C">
      <w:pPr>
        <w:numPr>
          <w:ilvl w:val="0"/>
          <w:numId w:val="2"/>
        </w:numPr>
        <w:spacing w:before="100" w:beforeAutospacing="1" w:after="100" w:afterAutospacing="1"/>
        <w:jc w:val="both"/>
      </w:pPr>
      <w:r w:rsidRPr="002E7B0A">
        <w:t>проведение регулярной оценки, планирования и мониторинга достигнутых</w:t>
      </w:r>
      <w:r w:rsidRPr="002E7B0A">
        <w:br/>
        <w:t>результатов с привлечением всех субъектов образовательного процесса.</w:t>
      </w:r>
    </w:p>
    <w:p w:rsidR="00CA681C" w:rsidRPr="002E7B0A" w:rsidRDefault="00CA681C" w:rsidP="00CA681C">
      <w:pPr>
        <w:spacing w:before="100" w:beforeAutospacing="1" w:after="100" w:afterAutospacing="1"/>
        <w:jc w:val="both"/>
      </w:pPr>
      <w:r>
        <w:lastRenderedPageBreak/>
        <w:t xml:space="preserve">   Решение об </w:t>
      </w:r>
      <w:proofErr w:type="gramStart"/>
      <w:r>
        <w:t>обучении</w:t>
      </w:r>
      <w:proofErr w:type="gramEnd"/>
      <w:r>
        <w:t xml:space="preserve"> по адаптированной образовательной программе</w:t>
      </w:r>
      <w:r w:rsidRPr="002E7B0A">
        <w:t xml:space="preserve"> обучающегося с ограниченными возможностями здоровья принимается </w:t>
      </w:r>
      <w:r>
        <w:t>педагогическим советом по заявлению родителей (законных представителей</w:t>
      </w:r>
      <w:r w:rsidRPr="002E7B0A">
        <w:t>), на основании заключения психолого-медико-педагогической комиссии для определения необходимых мер комплексной поддержки ребенка и на основании заключения врачебн</w:t>
      </w:r>
      <w:r>
        <w:t>ой комиссии</w:t>
      </w:r>
      <w:r w:rsidRPr="002E7B0A">
        <w:t>.</w:t>
      </w:r>
    </w:p>
    <w:p w:rsidR="00CA681C" w:rsidRPr="002E7B0A" w:rsidRDefault="00CA681C" w:rsidP="00CA681C">
      <w:pPr>
        <w:widowControl w:val="0"/>
        <w:ind w:right="-284"/>
        <w:contextualSpacing/>
        <w:jc w:val="both"/>
      </w:pPr>
      <w:r w:rsidRPr="002E7B0A">
        <w:t>Для учащихся, испытывающих трудности в усвоении учебной программы на уроках, организуются индивидуальные  и групповые коррекционные занятия, которые имеют как общеразвивающую, так и предметную направленность.</w:t>
      </w:r>
    </w:p>
    <w:p w:rsidR="00CA681C" w:rsidRPr="002E7B0A" w:rsidRDefault="00CA681C" w:rsidP="00673BE5">
      <w:pPr>
        <w:contextualSpacing/>
        <w:jc w:val="both"/>
      </w:pPr>
    </w:p>
    <w:p w:rsidR="00673BE5" w:rsidRPr="00E9609D" w:rsidRDefault="00673BE5" w:rsidP="00E9609D">
      <w:pPr>
        <w:pStyle w:val="aff1"/>
        <w:rPr>
          <w:rStyle w:val="blk"/>
          <w:rFonts w:ascii="Times New Roman" w:hAnsi="Times New Roman"/>
          <w:sz w:val="24"/>
          <w:szCs w:val="24"/>
        </w:rPr>
      </w:pPr>
    </w:p>
    <w:p w:rsidR="00ED6626" w:rsidRPr="00192A58" w:rsidRDefault="00E9609D" w:rsidP="00E9609D">
      <w:pPr>
        <w:pStyle w:val="aff1"/>
        <w:ind w:left="60"/>
        <w:rPr>
          <w:rFonts w:ascii="Times New Roman" w:hAnsi="Times New Roman"/>
          <w:b/>
          <w:vanish/>
          <w:sz w:val="24"/>
          <w:szCs w:val="24"/>
        </w:rPr>
      </w:pPr>
      <w:r w:rsidRPr="00192A58">
        <w:rPr>
          <w:rFonts w:ascii="Times New Roman" w:hAnsi="Times New Roman"/>
          <w:b/>
          <w:sz w:val="24"/>
          <w:szCs w:val="24"/>
        </w:rPr>
        <w:t xml:space="preserve">1.1.2. </w:t>
      </w:r>
      <w:r w:rsidR="00ED6626" w:rsidRPr="00192A58">
        <w:rPr>
          <w:rFonts w:ascii="Times New Roman" w:hAnsi="Times New Roman"/>
          <w:b/>
          <w:vanish/>
          <w:sz w:val="24"/>
          <w:szCs w:val="24"/>
        </w:rPr>
        <w:t> </w:t>
      </w:r>
    </w:p>
    <w:p w:rsidR="00020113" w:rsidRPr="00E9609D" w:rsidRDefault="00020113" w:rsidP="00E9609D">
      <w:pPr>
        <w:pStyle w:val="aff1"/>
        <w:rPr>
          <w:rFonts w:ascii="Times New Roman" w:hAnsi="Times New Roman"/>
          <w:b/>
          <w:color w:val="000000"/>
          <w:sz w:val="24"/>
          <w:szCs w:val="24"/>
        </w:rPr>
      </w:pPr>
      <w:r w:rsidRPr="00E9609D">
        <w:rPr>
          <w:rFonts w:ascii="Times New Roman" w:hAnsi="Times New Roman"/>
          <w:b/>
          <w:color w:val="000000"/>
          <w:sz w:val="24"/>
          <w:szCs w:val="24"/>
        </w:rPr>
        <w:t>Цель реализации адаптированной основной общеобразовательной программы основного общего образования с задержкой психического развития</w:t>
      </w:r>
    </w:p>
    <w:p w:rsidR="00020113" w:rsidRDefault="00020113" w:rsidP="00F75549">
      <w:pPr>
        <w:contextualSpacing/>
        <w:jc w:val="both"/>
        <w:rPr>
          <w:b/>
        </w:rPr>
      </w:pPr>
    </w:p>
    <w:p w:rsidR="00ED0AE7" w:rsidRPr="00ED0AE7" w:rsidRDefault="00ED0AE7" w:rsidP="00F75549">
      <w:pPr>
        <w:contextualSpacing/>
        <w:jc w:val="both"/>
        <w:rPr>
          <w:b/>
        </w:rPr>
      </w:pPr>
      <w:r w:rsidRPr="00ED0AE7">
        <w:rPr>
          <w:b/>
        </w:rPr>
        <w:t xml:space="preserve">Цели программы: </w:t>
      </w:r>
    </w:p>
    <w:p w:rsidR="00ED0AE7" w:rsidRPr="00FC0877" w:rsidRDefault="00ED0AE7" w:rsidP="00F75549">
      <w:pPr>
        <w:contextualSpacing/>
        <w:jc w:val="both"/>
      </w:pPr>
      <w:r w:rsidRPr="00FC0877">
        <w:t xml:space="preserve">-  создание системы комплексной помощи детям с ограниченными возможностями здоровья в освоении основной образовательной программы </w:t>
      </w:r>
      <w:r>
        <w:t>основного</w:t>
      </w:r>
      <w:r w:rsidRPr="00FC0877">
        <w:t xml:space="preserve"> общего образования, коррекция недостатков в физическом и (или) психическом развитии</w:t>
      </w:r>
      <w:r w:rsidR="00E025EC">
        <w:t xml:space="preserve"> </w:t>
      </w:r>
      <w:r w:rsidRPr="00FC0877">
        <w:t xml:space="preserve">обучающихся,  их социальная адаптация. </w:t>
      </w:r>
    </w:p>
    <w:p w:rsidR="00ED0AE7" w:rsidRPr="00FC0877" w:rsidRDefault="00ED0AE7" w:rsidP="00F75549">
      <w:pPr>
        <w:contextualSpacing/>
        <w:jc w:val="both"/>
      </w:pPr>
      <w:r w:rsidRPr="00FC0877">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ED0AE7" w:rsidRPr="00FC0877" w:rsidRDefault="00ED0AE7" w:rsidP="00F75549">
      <w:pPr>
        <w:contextualSpacing/>
        <w:jc w:val="both"/>
      </w:pPr>
    </w:p>
    <w:p w:rsidR="00ED0AE7" w:rsidRPr="00FC0877" w:rsidRDefault="00ED0AE7" w:rsidP="00F75549">
      <w:pPr>
        <w:contextualSpacing/>
        <w:jc w:val="both"/>
      </w:pPr>
      <w:r w:rsidRPr="00ED0AE7">
        <w:rPr>
          <w:b/>
        </w:rPr>
        <w:t>Задачи программы</w:t>
      </w:r>
      <w:r w:rsidRPr="00FC0877">
        <w:t xml:space="preserve">: </w:t>
      </w:r>
    </w:p>
    <w:p w:rsidR="00ED0AE7" w:rsidRPr="00FC0877" w:rsidRDefault="00ED0AE7" w:rsidP="00F75549">
      <w:pPr>
        <w:contextualSpacing/>
        <w:jc w:val="both"/>
      </w:pPr>
      <w:r w:rsidRPr="00FC0877">
        <w:t>-  своевременное  выявление  детей  с  трудностями  адаптации,  обусловленными ограниченными возможностями здоровья;</w:t>
      </w:r>
    </w:p>
    <w:p w:rsidR="00ED0AE7" w:rsidRPr="00FC0877" w:rsidRDefault="00374424" w:rsidP="00F75549">
      <w:pPr>
        <w:contextualSpacing/>
        <w:jc w:val="both"/>
      </w:pPr>
      <w:r>
        <w:t xml:space="preserve">- </w:t>
      </w:r>
      <w:r w:rsidR="00ED0AE7" w:rsidRPr="00FC0877">
        <w:t xml:space="preserve">определение  особых  образовательных  потребностей  детей  с  ограниченными </w:t>
      </w:r>
      <w:r w:rsidR="00ED0AE7">
        <w:t>возможностями здоровья</w:t>
      </w:r>
      <w:r w:rsidR="00ED0AE7" w:rsidRPr="00FC0877">
        <w:t xml:space="preserve">; </w:t>
      </w:r>
    </w:p>
    <w:p w:rsidR="00ED0AE7" w:rsidRPr="00FC0877" w:rsidRDefault="00374424" w:rsidP="00F75549">
      <w:pPr>
        <w:contextualSpacing/>
        <w:jc w:val="both"/>
      </w:pPr>
      <w:r>
        <w:t xml:space="preserve">- </w:t>
      </w:r>
      <w:r w:rsidR="00ED0AE7" w:rsidRPr="00FC0877">
        <w:t>определение  особенностей  организации  образовательного  процесса  для</w:t>
      </w:r>
      <w:r w:rsidR="00E025EC">
        <w:t xml:space="preserve"> </w:t>
      </w:r>
      <w:r w:rsidR="00ED0AE7" w:rsidRPr="00FC0877">
        <w:t xml:space="preserve">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ED0AE7" w:rsidRPr="00FC0877" w:rsidRDefault="00ED0AE7" w:rsidP="00F75549">
      <w:pPr>
        <w:contextualSpacing/>
        <w:jc w:val="both"/>
      </w:pPr>
      <w:r w:rsidRPr="00FC0877">
        <w:t xml:space="preserve">-  создание  условий,  способствующих  освоению  детьми  с  ограниченными возможностями  здоровья  основной  образовательной  программы  </w:t>
      </w:r>
      <w:proofErr w:type="spellStart"/>
      <w:r>
        <w:t>основного</w:t>
      </w:r>
      <w:r w:rsidRPr="00FC0877">
        <w:t>общего</w:t>
      </w:r>
      <w:proofErr w:type="spellEnd"/>
      <w:r w:rsidRPr="00FC0877">
        <w:t xml:space="preserve"> образования и их интеграции в образовательном учреждении; </w:t>
      </w:r>
    </w:p>
    <w:p w:rsidR="00ED0AE7" w:rsidRPr="00FC0877" w:rsidRDefault="00ED0AE7" w:rsidP="00F75549">
      <w:pPr>
        <w:contextualSpacing/>
        <w:jc w:val="both"/>
      </w:pPr>
      <w:r w:rsidRPr="00FC0877">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ED0AE7" w:rsidRPr="00FC0877" w:rsidRDefault="00ED0AE7" w:rsidP="00F75549">
      <w:pPr>
        <w:contextualSpacing/>
        <w:jc w:val="both"/>
      </w:pPr>
      <w:r w:rsidRPr="00FC0877">
        <w:t xml:space="preserve">-  разработка  и  реализация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ED0AE7" w:rsidRPr="00FC0877" w:rsidRDefault="00ED0AE7" w:rsidP="00F75549">
      <w:pPr>
        <w:contextualSpacing/>
        <w:jc w:val="both"/>
      </w:pPr>
      <w:r w:rsidRPr="00FC0877">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ED0AE7" w:rsidRPr="00FC0877" w:rsidRDefault="00ED0AE7" w:rsidP="00F75549">
      <w:pPr>
        <w:contextualSpacing/>
        <w:jc w:val="both"/>
      </w:pPr>
      <w:r w:rsidRPr="00FC0877">
        <w:t xml:space="preserve">-  реализация  системы  мероприятий  по  социальной  адаптации  детей  с ограниченными возможностями здоровья; </w:t>
      </w:r>
    </w:p>
    <w:p w:rsidR="00ED0AE7" w:rsidRPr="00FC0877" w:rsidRDefault="00ED0AE7" w:rsidP="00F75549">
      <w:pPr>
        <w:contextualSpacing/>
        <w:jc w:val="both"/>
      </w:pPr>
      <w:r w:rsidRPr="00FC0877">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20113" w:rsidRDefault="00020113" w:rsidP="00374424">
      <w:pPr>
        <w:contextualSpacing/>
        <w:jc w:val="both"/>
      </w:pPr>
    </w:p>
    <w:p w:rsidR="00020113" w:rsidRDefault="00020113" w:rsidP="00374424">
      <w:pPr>
        <w:contextualSpacing/>
        <w:jc w:val="both"/>
        <w:rPr>
          <w:b/>
        </w:rPr>
      </w:pPr>
      <w:r w:rsidRPr="00020113">
        <w:rPr>
          <w:b/>
        </w:rPr>
        <w:t xml:space="preserve">1.1.3. </w:t>
      </w:r>
      <w:r>
        <w:rPr>
          <w:b/>
        </w:rPr>
        <w:t xml:space="preserve">Психолого – педагогическая характеристика </w:t>
      </w:r>
      <w:proofErr w:type="gramStart"/>
      <w:r>
        <w:rPr>
          <w:b/>
        </w:rPr>
        <w:t>обучающихся</w:t>
      </w:r>
      <w:proofErr w:type="gramEnd"/>
      <w:r>
        <w:rPr>
          <w:b/>
        </w:rPr>
        <w:t xml:space="preserve"> с задержкой психического развития</w:t>
      </w:r>
    </w:p>
    <w:p w:rsidR="00020113" w:rsidRPr="00020113" w:rsidRDefault="00020113" w:rsidP="00374424">
      <w:pPr>
        <w:contextualSpacing/>
        <w:jc w:val="both"/>
        <w:rPr>
          <w:b/>
        </w:rPr>
      </w:pPr>
    </w:p>
    <w:p w:rsidR="00020113" w:rsidRPr="002E7B0A" w:rsidRDefault="00020113" w:rsidP="00020113">
      <w:pPr>
        <w:ind w:firstLine="567"/>
        <w:contextualSpacing/>
        <w:jc w:val="both"/>
        <w:rPr>
          <w:lang w:eastAsia="ko-KR"/>
        </w:rPr>
      </w:pPr>
      <w:r w:rsidRPr="002E7B0A">
        <w:rPr>
          <w:b/>
          <w:bCs/>
        </w:rPr>
        <w:lastRenderedPageBreak/>
        <w:t>Задержка психического развития</w:t>
      </w:r>
      <w:r w:rsidRPr="002E7B0A">
        <w:t xml:space="preserve"> – комплекс негрубых нарушений развития моторной, познавательной, эмоционально-волевой сфер, речи, с тенденцией к их компенсации. Понятие </w:t>
      </w:r>
      <w:r w:rsidRPr="002E7B0A">
        <w:rPr>
          <w:lang w:eastAsia="ko-KR"/>
        </w:rPr>
        <w:t>“задержка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Для них характерны незрелость эмоционально-волевой сферы и недоразвитие познавательной деятельности, что делает невозможным овладение  программой массовой школы.</w:t>
      </w:r>
    </w:p>
    <w:p w:rsidR="00020113" w:rsidRPr="002E7B0A" w:rsidRDefault="00020113" w:rsidP="00020113">
      <w:pPr>
        <w:ind w:firstLine="567"/>
        <w:contextualSpacing/>
        <w:jc w:val="both"/>
        <w:rPr>
          <w:lang w:eastAsia="ko-KR"/>
        </w:rPr>
      </w:pPr>
      <w:r w:rsidRPr="002E7B0A">
        <w:rPr>
          <w:lang w:eastAsia="ko-KR"/>
        </w:rPr>
        <w:t xml:space="preserve">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2E7B0A">
        <w:rPr>
          <w:lang w:eastAsia="ko-KR"/>
        </w:rPr>
        <w:t>дифференцированность</w:t>
      </w:r>
      <w:proofErr w:type="spellEnd"/>
      <w:r w:rsidRPr="002E7B0A">
        <w:rPr>
          <w:lang w:eastAsia="ko-KR"/>
        </w:rPr>
        <w:t xml:space="preserve"> движений кистей рук отрицательно сказывается на продуктивной  деятельности – лепке, рисовании, конструировании, письме.</w:t>
      </w:r>
    </w:p>
    <w:p w:rsidR="00020113" w:rsidRDefault="00020113" w:rsidP="00020113">
      <w:pPr>
        <w:ind w:firstLine="567"/>
        <w:contextualSpacing/>
        <w:jc w:val="both"/>
        <w:rPr>
          <w:lang w:eastAsia="ko-KR"/>
        </w:rPr>
      </w:pPr>
      <w:r w:rsidRPr="002E7B0A">
        <w:rPr>
          <w:lang w:eastAsia="ko-KR"/>
        </w:rPr>
        <w:t xml:space="preserve">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w:t>
      </w:r>
      <w:r>
        <w:rPr>
          <w:lang w:eastAsia="ko-KR"/>
        </w:rPr>
        <w:t xml:space="preserve">при обучении </w:t>
      </w:r>
      <w:r w:rsidRPr="002E7B0A">
        <w:rPr>
          <w:lang w:eastAsia="ko-KR"/>
        </w:rPr>
        <w:t>в школе.</w:t>
      </w:r>
    </w:p>
    <w:p w:rsidR="00020113" w:rsidRPr="002E7B0A" w:rsidRDefault="00020113" w:rsidP="00020113">
      <w:pPr>
        <w:contextualSpacing/>
        <w:jc w:val="both"/>
        <w:rPr>
          <w:lang w:eastAsia="ko-KR"/>
        </w:rPr>
      </w:pPr>
    </w:p>
    <w:p w:rsidR="00B84C1D" w:rsidRPr="00192A58" w:rsidRDefault="00020113" w:rsidP="00192A58">
      <w:pPr>
        <w:widowControl w:val="0"/>
        <w:spacing w:line="360" w:lineRule="auto"/>
        <w:ind w:right="-284" w:firstLine="284"/>
        <w:rPr>
          <w:b/>
        </w:rPr>
      </w:pPr>
      <w:r>
        <w:rPr>
          <w:b/>
        </w:rPr>
        <w:t xml:space="preserve">1.1.4. Особые образовательные потребности </w:t>
      </w:r>
      <w:proofErr w:type="gramStart"/>
      <w:r>
        <w:rPr>
          <w:b/>
        </w:rPr>
        <w:t>обучающихся</w:t>
      </w:r>
      <w:proofErr w:type="gramEnd"/>
      <w:r>
        <w:rPr>
          <w:b/>
        </w:rPr>
        <w:t xml:space="preserve"> </w:t>
      </w:r>
      <w:r w:rsidRPr="002E7B0A">
        <w:rPr>
          <w:b/>
        </w:rPr>
        <w:t>с задержкой психического развития</w:t>
      </w:r>
    </w:p>
    <w:p w:rsidR="00F736EE" w:rsidRPr="00F736EE" w:rsidRDefault="00F736EE" w:rsidP="00F736EE">
      <w:pPr>
        <w:jc w:val="both"/>
        <w:rPr>
          <w:rFonts w:eastAsia="Calibri"/>
          <w:lang w:eastAsia="en-US"/>
        </w:rPr>
      </w:pPr>
      <w:r w:rsidRPr="00F736EE">
        <w:rPr>
          <w:rFonts w:eastAsia="Calibri"/>
          <w:lang w:eastAsia="en-US"/>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w:t>
      </w:r>
    </w:p>
    <w:p w:rsidR="00F736EE" w:rsidRPr="00F736EE" w:rsidRDefault="00F736EE" w:rsidP="00F736EE">
      <w:pPr>
        <w:jc w:val="both"/>
        <w:rPr>
          <w:rFonts w:eastAsia="Calibri"/>
          <w:lang w:eastAsia="en-US"/>
        </w:rPr>
      </w:pPr>
      <w:r w:rsidRPr="00F736EE">
        <w:rPr>
          <w:rFonts w:eastAsia="Calibri"/>
          <w:lang w:eastAsia="en-US"/>
        </w:rPr>
        <w:t>Особенности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736EE" w:rsidRPr="00F736EE" w:rsidRDefault="00F736EE" w:rsidP="00F736EE">
      <w:pPr>
        <w:jc w:val="both"/>
        <w:rPr>
          <w:rFonts w:eastAsia="Calibri"/>
          <w:lang w:eastAsia="en-US"/>
        </w:rPr>
      </w:pPr>
      <w:r w:rsidRPr="00F736EE">
        <w:rPr>
          <w:rFonts w:eastAsia="Calibri"/>
          <w:lang w:eastAsia="en-US"/>
        </w:rPr>
        <w:t>К общим потребностям относятся:</w:t>
      </w:r>
    </w:p>
    <w:p w:rsidR="00F736EE" w:rsidRPr="00F736EE" w:rsidRDefault="00F736EE" w:rsidP="00F736EE">
      <w:pPr>
        <w:jc w:val="both"/>
        <w:rPr>
          <w:rFonts w:eastAsia="Calibri"/>
          <w:lang w:eastAsia="en-US"/>
        </w:rPr>
      </w:pPr>
      <w:r w:rsidRPr="00F736EE">
        <w:rPr>
          <w:rFonts w:eastAsia="Calibri"/>
          <w:lang w:eastAsia="en-US"/>
        </w:rPr>
        <w:t> выделение пропедевтического периода в образовании, обеспечивающего преемственность между дошкольным и школьным этапами;</w:t>
      </w:r>
    </w:p>
    <w:p w:rsidR="00F736EE" w:rsidRPr="00F736EE" w:rsidRDefault="00F736EE" w:rsidP="00F736EE">
      <w:pPr>
        <w:jc w:val="both"/>
        <w:rPr>
          <w:rFonts w:eastAsia="Calibri"/>
          <w:lang w:eastAsia="en-US"/>
        </w:rPr>
      </w:pPr>
      <w:r w:rsidRPr="00F736EE">
        <w:rPr>
          <w:rFonts w:eastAsia="Calibri"/>
          <w:lang w:eastAsia="en-US"/>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736EE" w:rsidRPr="00F736EE" w:rsidRDefault="00F736EE" w:rsidP="00F736EE">
      <w:pPr>
        <w:jc w:val="both"/>
        <w:rPr>
          <w:rFonts w:eastAsia="Calibri"/>
          <w:lang w:eastAsia="en-US"/>
        </w:rPr>
      </w:pPr>
      <w:r w:rsidRPr="00F736EE">
        <w:rPr>
          <w:rFonts w:eastAsia="Calibri"/>
          <w:lang w:eastAsia="en-US"/>
        </w:rPr>
        <w:t> раннее получение специальной помощи средствами образования;</w:t>
      </w:r>
    </w:p>
    <w:p w:rsidR="00F736EE" w:rsidRPr="00F736EE" w:rsidRDefault="00F736EE" w:rsidP="00F736EE">
      <w:pPr>
        <w:jc w:val="both"/>
        <w:rPr>
          <w:rFonts w:eastAsia="Calibri"/>
          <w:lang w:eastAsia="en-US"/>
        </w:rPr>
      </w:pPr>
      <w:r w:rsidRPr="00F736EE">
        <w:rPr>
          <w:rFonts w:eastAsia="Calibri"/>
          <w:lang w:eastAsia="en-US"/>
        </w:rPr>
        <w:t> психологическое сопровождение, оптимизирующее взаимодействие ребенка с педагогами и соучениками;</w:t>
      </w:r>
    </w:p>
    <w:p w:rsidR="00F736EE" w:rsidRPr="00F736EE" w:rsidRDefault="00F736EE" w:rsidP="00F736EE">
      <w:pPr>
        <w:jc w:val="both"/>
        <w:rPr>
          <w:rFonts w:eastAsia="Calibri"/>
          <w:lang w:eastAsia="en-US"/>
        </w:rPr>
      </w:pPr>
      <w:r w:rsidRPr="00F736EE">
        <w:rPr>
          <w:rFonts w:eastAsia="Calibri"/>
          <w:lang w:eastAsia="en-US"/>
        </w:rPr>
        <w:t> психологическое сопровождение, направленное на установление взаимодействия семьи и образовательной организации;</w:t>
      </w:r>
    </w:p>
    <w:p w:rsidR="00F736EE" w:rsidRPr="00F736EE" w:rsidRDefault="00F736EE" w:rsidP="00F736EE">
      <w:pPr>
        <w:jc w:val="both"/>
        <w:rPr>
          <w:rFonts w:eastAsia="Calibri"/>
          <w:lang w:eastAsia="en-US"/>
        </w:rPr>
      </w:pPr>
      <w:r w:rsidRPr="00F736EE">
        <w:rPr>
          <w:rFonts w:eastAsia="Calibri"/>
          <w:lang w:eastAsia="en-US"/>
        </w:rPr>
        <w:t> постепенное  расширение  образовательного  пространства, выходящего за пределы образовательной организации.</w:t>
      </w:r>
    </w:p>
    <w:p w:rsidR="00F736EE" w:rsidRPr="00F736EE" w:rsidRDefault="00F736EE" w:rsidP="00F736EE">
      <w:pPr>
        <w:jc w:val="both"/>
        <w:rPr>
          <w:rFonts w:eastAsia="Calibri"/>
          <w:lang w:eastAsia="en-US"/>
        </w:rPr>
      </w:pPr>
      <w:r w:rsidRPr="00F736EE">
        <w:rPr>
          <w:rFonts w:eastAsia="Calibri"/>
          <w:lang w:eastAsia="en-US"/>
        </w:rPr>
        <w:t xml:space="preserve">Для </w:t>
      </w:r>
      <w:proofErr w:type="gramStart"/>
      <w:r w:rsidRPr="00F736EE">
        <w:rPr>
          <w:rFonts w:eastAsia="Calibri"/>
          <w:lang w:eastAsia="en-US"/>
        </w:rPr>
        <w:t>обучающихся</w:t>
      </w:r>
      <w:proofErr w:type="gramEnd"/>
      <w:r w:rsidRPr="00F736EE">
        <w:rPr>
          <w:rFonts w:eastAsia="Calibri"/>
          <w:lang w:eastAsia="en-US"/>
        </w:rPr>
        <w:t xml:space="preserve"> с задержкой психического развития, осваивающих адаптированную осно</w:t>
      </w:r>
      <w:r w:rsidR="00C97E57">
        <w:rPr>
          <w:rFonts w:eastAsia="Calibri"/>
          <w:lang w:eastAsia="en-US"/>
        </w:rPr>
        <w:t>вную образовательную программу основного</w:t>
      </w:r>
      <w:r w:rsidRPr="00F736EE">
        <w:rPr>
          <w:rFonts w:eastAsia="Calibri"/>
          <w:lang w:eastAsia="en-US"/>
        </w:rPr>
        <w:t xml:space="preserve"> общего образования характерны  следующие  специфические образовательные потребности:</w:t>
      </w:r>
    </w:p>
    <w:p w:rsidR="00F736EE" w:rsidRPr="00F736EE" w:rsidRDefault="00F736EE" w:rsidP="00F736EE">
      <w:pPr>
        <w:jc w:val="both"/>
        <w:rPr>
          <w:rFonts w:eastAsia="Calibri"/>
          <w:lang w:eastAsia="en-US"/>
        </w:rPr>
      </w:pPr>
      <w:r w:rsidRPr="00F736EE">
        <w:rPr>
          <w:rFonts w:eastAsia="Calibri"/>
          <w:lang w:eastAsia="en-US"/>
        </w:rPr>
        <w:t xml:space="preserve"> увеличение  сроков  освоения  адаптированной  основной образовательной программы </w:t>
      </w:r>
      <w:r w:rsidR="00227A27">
        <w:rPr>
          <w:rFonts w:eastAsia="Calibri"/>
          <w:lang w:eastAsia="en-US"/>
        </w:rPr>
        <w:t xml:space="preserve">основного </w:t>
      </w:r>
      <w:r w:rsidRPr="00F736EE">
        <w:rPr>
          <w:rFonts w:eastAsia="Calibri"/>
          <w:lang w:eastAsia="en-US"/>
        </w:rPr>
        <w:t>общего о</w:t>
      </w:r>
      <w:r w:rsidR="00227A27">
        <w:rPr>
          <w:rFonts w:eastAsia="Calibri"/>
          <w:lang w:eastAsia="en-US"/>
        </w:rPr>
        <w:t>б</w:t>
      </w:r>
      <w:r w:rsidR="00C97E57">
        <w:rPr>
          <w:rFonts w:eastAsia="Calibri"/>
          <w:lang w:eastAsia="en-US"/>
        </w:rPr>
        <w:t>разования;</w:t>
      </w:r>
    </w:p>
    <w:p w:rsidR="00F736EE" w:rsidRPr="00F736EE" w:rsidRDefault="00F736EE" w:rsidP="00F736EE">
      <w:pPr>
        <w:jc w:val="both"/>
        <w:rPr>
          <w:rFonts w:eastAsia="Calibri"/>
          <w:lang w:eastAsia="en-US"/>
        </w:rPr>
      </w:pPr>
      <w:r w:rsidRPr="00F736EE">
        <w:rPr>
          <w:rFonts w:eastAsia="Calibri"/>
          <w:lang w:eastAsia="en-US"/>
        </w:rPr>
        <w:t> наглядно-действенный характер содержания образования;</w:t>
      </w:r>
    </w:p>
    <w:p w:rsidR="00F736EE" w:rsidRPr="00F736EE" w:rsidRDefault="00F736EE" w:rsidP="00F736EE">
      <w:pPr>
        <w:jc w:val="both"/>
        <w:rPr>
          <w:rFonts w:eastAsia="Calibri"/>
          <w:lang w:eastAsia="en-US"/>
        </w:rPr>
      </w:pPr>
      <w:r w:rsidRPr="00F736EE">
        <w:rPr>
          <w:rFonts w:eastAsia="Calibri"/>
          <w:lang w:eastAsia="en-US"/>
        </w:rPr>
        <w:t> упрощение системы учебно-познавательных задач, решаемых в процессе образования;</w:t>
      </w:r>
    </w:p>
    <w:p w:rsidR="00F736EE" w:rsidRPr="00F736EE" w:rsidRDefault="00F736EE" w:rsidP="00F736EE">
      <w:pPr>
        <w:jc w:val="both"/>
        <w:rPr>
          <w:rFonts w:eastAsia="Calibri"/>
          <w:lang w:eastAsia="en-US"/>
        </w:rPr>
      </w:pPr>
      <w:r w:rsidRPr="00F736EE">
        <w:rPr>
          <w:rFonts w:eastAsia="Calibri"/>
          <w:lang w:eastAsia="en-US"/>
        </w:rPr>
        <w:t> специальное обучение «переносу» сформированных знаний и умений в новые ситуации взаимодействия с действительностью;</w:t>
      </w:r>
    </w:p>
    <w:p w:rsidR="00F736EE" w:rsidRPr="00F736EE" w:rsidRDefault="00F736EE" w:rsidP="00F736EE">
      <w:pPr>
        <w:jc w:val="both"/>
        <w:rPr>
          <w:rFonts w:eastAsia="Calibri"/>
          <w:lang w:eastAsia="en-US"/>
        </w:rPr>
      </w:pPr>
      <w:r w:rsidRPr="00F736EE">
        <w:rPr>
          <w:rFonts w:eastAsia="Calibri"/>
          <w:lang w:eastAsia="en-US"/>
        </w:rPr>
        <w:t> необходимость  постоянной  актуализации  знаний,  умений  и одобряемых обществом норм поведения;</w:t>
      </w:r>
    </w:p>
    <w:p w:rsidR="00F736EE" w:rsidRPr="00F736EE" w:rsidRDefault="00F736EE" w:rsidP="00F736EE">
      <w:pPr>
        <w:jc w:val="both"/>
        <w:rPr>
          <w:rFonts w:eastAsia="Calibri"/>
          <w:lang w:eastAsia="en-US"/>
        </w:rPr>
      </w:pPr>
      <w:r w:rsidRPr="00F736EE">
        <w:rPr>
          <w:rFonts w:eastAsia="Calibri"/>
          <w:lang w:eastAsia="en-US"/>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F736EE">
        <w:rPr>
          <w:rFonts w:eastAsia="Calibri"/>
          <w:lang w:eastAsia="en-US"/>
        </w:rPr>
        <w:t>нейродинамики</w:t>
      </w:r>
      <w:proofErr w:type="spellEnd"/>
      <w:r w:rsidRPr="00F736EE">
        <w:rPr>
          <w:rFonts w:eastAsia="Calibri"/>
          <w:lang w:eastAsia="en-US"/>
        </w:rPr>
        <w:t xml:space="preserve"> психических процессов обучающихся с задержкой психического развития;</w:t>
      </w:r>
    </w:p>
    <w:p w:rsidR="00F736EE" w:rsidRPr="00F736EE" w:rsidRDefault="00F736EE" w:rsidP="00F736EE">
      <w:pPr>
        <w:jc w:val="both"/>
        <w:rPr>
          <w:rFonts w:eastAsia="Calibri"/>
          <w:lang w:eastAsia="en-US"/>
        </w:rPr>
      </w:pPr>
      <w:r w:rsidRPr="00F736EE">
        <w:rPr>
          <w:rFonts w:eastAsia="Calibri"/>
          <w:lang w:eastAsia="en-US"/>
        </w:rPr>
        <w:t> использование преимущественно позитивных сре</w:t>
      </w:r>
      <w:proofErr w:type="gramStart"/>
      <w:r w:rsidRPr="00F736EE">
        <w:rPr>
          <w:rFonts w:eastAsia="Calibri"/>
          <w:lang w:eastAsia="en-US"/>
        </w:rPr>
        <w:t>дств ст</w:t>
      </w:r>
      <w:proofErr w:type="gramEnd"/>
      <w:r w:rsidRPr="00F736EE">
        <w:rPr>
          <w:rFonts w:eastAsia="Calibri"/>
          <w:lang w:eastAsia="en-US"/>
        </w:rPr>
        <w:t>имуляции деятельности и поведения;</w:t>
      </w:r>
    </w:p>
    <w:p w:rsidR="00F736EE" w:rsidRPr="00F736EE" w:rsidRDefault="00F736EE" w:rsidP="00F736EE">
      <w:pPr>
        <w:jc w:val="both"/>
        <w:rPr>
          <w:rFonts w:eastAsia="Calibri"/>
          <w:lang w:eastAsia="en-US"/>
        </w:rPr>
      </w:pPr>
      <w:r w:rsidRPr="00F736EE">
        <w:rPr>
          <w:rFonts w:eastAsia="Calibri"/>
          <w:lang w:eastAsia="en-US"/>
        </w:rPr>
        <w:lastRenderedPageBreak/>
        <w:t> стимуляция познавательной активности, формирование потребности в познании окружающего мира и во взаимодействии с ним;</w:t>
      </w:r>
    </w:p>
    <w:p w:rsidR="00F736EE" w:rsidRPr="00F736EE" w:rsidRDefault="00F736EE" w:rsidP="00F736EE">
      <w:pPr>
        <w:jc w:val="both"/>
        <w:rPr>
          <w:rFonts w:eastAsia="Calibri"/>
          <w:lang w:eastAsia="en-US"/>
        </w:rPr>
      </w:pPr>
      <w:r w:rsidRPr="00F736EE">
        <w:rPr>
          <w:rFonts w:eastAsia="Calibri"/>
          <w:lang w:eastAsia="en-US"/>
        </w:rPr>
        <w:t xml:space="preserve"> специальная  </w:t>
      </w:r>
      <w:proofErr w:type="spellStart"/>
      <w:r w:rsidRPr="00F736EE">
        <w:rPr>
          <w:rFonts w:eastAsia="Calibri"/>
          <w:lang w:eastAsia="en-US"/>
        </w:rPr>
        <w:t>психокоррекционная</w:t>
      </w:r>
      <w:proofErr w:type="spellEnd"/>
      <w:r w:rsidRPr="00F736EE">
        <w:rPr>
          <w:rFonts w:eastAsia="Calibri"/>
          <w:lang w:eastAsia="en-US"/>
        </w:rPr>
        <w:t xml:space="preserve">  помощь,  направленная  на формирование произвольной </w:t>
      </w:r>
      <w:proofErr w:type="spellStart"/>
      <w:r w:rsidRPr="00F736EE">
        <w:rPr>
          <w:rFonts w:eastAsia="Calibri"/>
          <w:lang w:eastAsia="en-US"/>
        </w:rPr>
        <w:t>саморегуляции</w:t>
      </w:r>
      <w:proofErr w:type="spellEnd"/>
      <w:r w:rsidRPr="00F736EE">
        <w:rPr>
          <w:rFonts w:eastAsia="Calibri"/>
          <w:lang w:eastAsia="en-US"/>
        </w:rPr>
        <w:t xml:space="preserve"> в условиях познавательной деятельности и поведения;</w:t>
      </w:r>
    </w:p>
    <w:p w:rsidR="00F736EE" w:rsidRPr="00F736EE" w:rsidRDefault="00F736EE" w:rsidP="00F736EE">
      <w:pPr>
        <w:jc w:val="both"/>
        <w:rPr>
          <w:rFonts w:eastAsia="Calibri"/>
          <w:lang w:eastAsia="en-US"/>
        </w:rPr>
      </w:pPr>
      <w:r w:rsidRPr="00F736EE">
        <w:rPr>
          <w:rFonts w:eastAsia="Calibri"/>
          <w:lang w:eastAsia="en-US"/>
        </w:rPr>
        <w:t xml:space="preserve"> специальная  </w:t>
      </w:r>
      <w:proofErr w:type="spellStart"/>
      <w:r w:rsidRPr="00F736EE">
        <w:rPr>
          <w:rFonts w:eastAsia="Calibri"/>
          <w:lang w:eastAsia="en-US"/>
        </w:rPr>
        <w:t>психокоррекционная</w:t>
      </w:r>
      <w:proofErr w:type="spellEnd"/>
      <w:r w:rsidRPr="00F736EE">
        <w:rPr>
          <w:rFonts w:eastAsia="Calibri"/>
          <w:lang w:eastAsia="en-US"/>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F736EE" w:rsidRPr="00F736EE" w:rsidRDefault="00F736EE" w:rsidP="00F736EE">
      <w:pPr>
        <w:jc w:val="both"/>
        <w:rPr>
          <w:rFonts w:eastAsia="Calibri"/>
          <w:lang w:eastAsia="en-US"/>
        </w:rPr>
      </w:pPr>
      <w:r w:rsidRPr="00F736EE">
        <w:rPr>
          <w:rFonts w:eastAsia="Calibri"/>
          <w:lang w:eastAsia="en-US"/>
        </w:rPr>
        <w:t xml:space="preserve"> специальная </w:t>
      </w:r>
      <w:proofErr w:type="spellStart"/>
      <w:r w:rsidRPr="00F736EE">
        <w:rPr>
          <w:rFonts w:eastAsia="Calibri"/>
          <w:lang w:eastAsia="en-US"/>
        </w:rPr>
        <w:t>психокоррекционная</w:t>
      </w:r>
      <w:proofErr w:type="spellEnd"/>
      <w:r w:rsidRPr="00F736EE">
        <w:rPr>
          <w:rFonts w:eastAsia="Calibri"/>
          <w:lang w:eastAsia="en-US"/>
        </w:rPr>
        <w:t xml:space="preserve"> помощь, направленная на развитие разных форм коммуникации;</w:t>
      </w:r>
    </w:p>
    <w:p w:rsidR="00F736EE" w:rsidRPr="00F736EE" w:rsidRDefault="00F736EE" w:rsidP="00F736EE">
      <w:pPr>
        <w:jc w:val="both"/>
        <w:rPr>
          <w:rFonts w:eastAsia="Calibri"/>
          <w:lang w:eastAsia="en-US"/>
        </w:rPr>
      </w:pPr>
      <w:r w:rsidRPr="00F736EE">
        <w:rPr>
          <w:rFonts w:eastAsia="Calibri"/>
          <w:lang w:eastAsia="en-US"/>
        </w:rPr>
        <w:t xml:space="preserve"> специальная  </w:t>
      </w:r>
      <w:proofErr w:type="spellStart"/>
      <w:r w:rsidRPr="00F736EE">
        <w:rPr>
          <w:rFonts w:eastAsia="Calibri"/>
          <w:lang w:eastAsia="en-US"/>
        </w:rPr>
        <w:t>психокоррекционная</w:t>
      </w:r>
      <w:proofErr w:type="spellEnd"/>
      <w:r w:rsidRPr="00F736EE">
        <w:rPr>
          <w:rFonts w:eastAsia="Calibri"/>
          <w:lang w:eastAsia="en-US"/>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F736EE" w:rsidRDefault="00F736EE" w:rsidP="00F736EE">
      <w:pPr>
        <w:jc w:val="both"/>
        <w:rPr>
          <w:rFonts w:eastAsia="Calibri"/>
          <w:lang w:eastAsia="en-US"/>
        </w:rPr>
      </w:pPr>
    </w:p>
    <w:p w:rsidR="00F736EE" w:rsidRPr="00F736EE" w:rsidRDefault="00986CBE" w:rsidP="00B84C1D">
      <w:pPr>
        <w:jc w:val="center"/>
        <w:rPr>
          <w:rFonts w:eastAsia="Calibri"/>
          <w:b/>
          <w:lang w:eastAsia="en-US"/>
        </w:rPr>
      </w:pPr>
      <w:r>
        <w:rPr>
          <w:rFonts w:eastAsia="Calibri"/>
          <w:b/>
          <w:lang w:eastAsia="en-US"/>
        </w:rPr>
        <w:t>1.1.5</w:t>
      </w:r>
      <w:r w:rsidR="00CA681C">
        <w:rPr>
          <w:rFonts w:eastAsia="Calibri"/>
          <w:b/>
          <w:lang w:eastAsia="en-US"/>
        </w:rPr>
        <w:t>. Принципы и п</w:t>
      </w:r>
      <w:r w:rsidR="00F736EE" w:rsidRPr="00F736EE">
        <w:rPr>
          <w:rFonts w:eastAsia="Calibri"/>
          <w:b/>
          <w:lang w:eastAsia="en-US"/>
        </w:rPr>
        <w:t xml:space="preserve">одходы к формированию адаптированной основной образовательной программы </w:t>
      </w:r>
    </w:p>
    <w:p w:rsidR="00F736EE" w:rsidRPr="00F736EE" w:rsidRDefault="00F736EE" w:rsidP="00F736EE">
      <w:pPr>
        <w:jc w:val="both"/>
        <w:rPr>
          <w:rFonts w:eastAsia="Calibri"/>
          <w:lang w:eastAsia="en-US"/>
        </w:rPr>
      </w:pPr>
      <w:r w:rsidRPr="00F736EE">
        <w:rPr>
          <w:rFonts w:eastAsia="Calibri"/>
          <w:lang w:eastAsia="en-US"/>
        </w:rPr>
        <w:t>В основе А</w:t>
      </w:r>
      <w:r>
        <w:rPr>
          <w:rFonts w:eastAsia="Calibri"/>
          <w:lang w:eastAsia="en-US"/>
        </w:rPr>
        <w:t xml:space="preserve">ООП </w:t>
      </w:r>
      <w:r w:rsidR="00CA681C">
        <w:rPr>
          <w:rFonts w:eastAsia="Calibri"/>
          <w:lang w:eastAsia="en-US"/>
        </w:rPr>
        <w:t xml:space="preserve">ОО </w:t>
      </w:r>
      <w:proofErr w:type="gramStart"/>
      <w:r w:rsidRPr="00F736EE">
        <w:rPr>
          <w:rFonts w:eastAsia="Calibri"/>
          <w:lang w:eastAsia="en-US"/>
        </w:rPr>
        <w:t>обучающихся</w:t>
      </w:r>
      <w:proofErr w:type="gramEnd"/>
      <w:r w:rsidRPr="00F736EE">
        <w:rPr>
          <w:rFonts w:eastAsia="Calibri"/>
          <w:lang w:eastAsia="en-US"/>
        </w:rPr>
        <w:t xml:space="preserve"> с задержкой психического развития заложены дифференцированный и </w:t>
      </w:r>
      <w:proofErr w:type="spellStart"/>
      <w:r w:rsidRPr="00F736EE">
        <w:rPr>
          <w:rFonts w:eastAsia="Calibri"/>
          <w:lang w:eastAsia="en-US"/>
        </w:rPr>
        <w:t>деятельностный</w:t>
      </w:r>
      <w:proofErr w:type="spellEnd"/>
      <w:r w:rsidRPr="00F736EE">
        <w:rPr>
          <w:rFonts w:eastAsia="Calibri"/>
          <w:lang w:eastAsia="en-US"/>
        </w:rPr>
        <w:t xml:space="preserve"> подходы.</w:t>
      </w:r>
    </w:p>
    <w:p w:rsidR="00F736EE" w:rsidRPr="00F736EE" w:rsidRDefault="00F736EE" w:rsidP="00F736EE">
      <w:pPr>
        <w:jc w:val="both"/>
        <w:rPr>
          <w:rFonts w:eastAsia="Calibri"/>
          <w:lang w:eastAsia="en-US"/>
        </w:rPr>
      </w:pPr>
      <w:r w:rsidRPr="00F736EE">
        <w:rPr>
          <w:rFonts w:eastAsia="Calibri"/>
          <w:lang w:eastAsia="en-US"/>
        </w:rPr>
        <w:t>- Дифференцированный п</w:t>
      </w:r>
      <w:r>
        <w:rPr>
          <w:rFonts w:eastAsia="Calibri"/>
          <w:lang w:eastAsia="en-US"/>
        </w:rPr>
        <w:t xml:space="preserve">одход к построению АООП </w:t>
      </w:r>
      <w:r w:rsidR="00CA681C">
        <w:rPr>
          <w:rFonts w:eastAsia="Calibri"/>
          <w:lang w:eastAsia="en-US"/>
        </w:rPr>
        <w:t xml:space="preserve">ОО </w:t>
      </w:r>
      <w:r w:rsidRPr="00F736EE">
        <w:rPr>
          <w:rFonts w:eastAsia="Calibri"/>
          <w:lang w:eastAsia="en-US"/>
        </w:rPr>
        <w:t xml:space="preserve">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F736EE" w:rsidRPr="00F736EE" w:rsidRDefault="00F736EE" w:rsidP="00F736EE">
      <w:pPr>
        <w:jc w:val="both"/>
        <w:rPr>
          <w:rFonts w:eastAsia="Calibri"/>
          <w:lang w:eastAsia="en-US"/>
        </w:rPr>
      </w:pPr>
      <w:r w:rsidRPr="00F736EE">
        <w:rPr>
          <w:rFonts w:eastAsia="Calibri"/>
          <w:lang w:eastAsia="en-US"/>
        </w:rPr>
        <w:t xml:space="preserve">- </w:t>
      </w:r>
      <w:proofErr w:type="spellStart"/>
      <w:r w:rsidRPr="00F736EE">
        <w:rPr>
          <w:rFonts w:eastAsia="Calibri"/>
          <w:lang w:eastAsia="en-US"/>
        </w:rPr>
        <w:t>Деятельностный</w:t>
      </w:r>
      <w:proofErr w:type="spellEnd"/>
      <w:r w:rsidRPr="00F736EE">
        <w:rPr>
          <w:rFonts w:eastAsia="Calibri"/>
          <w:lang w:eastAsia="en-US"/>
        </w:rPr>
        <w:t xml:space="preserve"> подход в образовании строится на признании того, что развитие личности </w:t>
      </w:r>
      <w:proofErr w:type="gramStart"/>
      <w:r w:rsidRPr="00F736EE">
        <w:rPr>
          <w:rFonts w:eastAsia="Calibri"/>
          <w:lang w:eastAsia="en-US"/>
        </w:rPr>
        <w:t>обучающихся</w:t>
      </w:r>
      <w:proofErr w:type="gramEnd"/>
      <w:r w:rsidRPr="00F736EE">
        <w:rPr>
          <w:rFonts w:eastAsia="Calibri"/>
          <w:lang w:eastAsia="en-US"/>
        </w:rPr>
        <w:t xml:space="preserve"> с задержкой психического развития </w:t>
      </w:r>
      <w:r w:rsidR="00C97E57">
        <w:rPr>
          <w:rFonts w:eastAsia="Calibri"/>
          <w:lang w:eastAsia="en-US"/>
        </w:rPr>
        <w:t xml:space="preserve">школьника </w:t>
      </w:r>
      <w:r w:rsidRPr="00F736EE">
        <w:rPr>
          <w:rFonts w:eastAsia="Calibri"/>
          <w:lang w:eastAsia="en-US"/>
        </w:rPr>
        <w:t>определяется характером организации доступной им деятельности (предметно-практической и учебной).</w:t>
      </w:r>
    </w:p>
    <w:p w:rsidR="00F736EE" w:rsidRPr="00F736EE" w:rsidRDefault="00F736EE" w:rsidP="00F736EE">
      <w:pPr>
        <w:jc w:val="both"/>
        <w:rPr>
          <w:rFonts w:eastAsia="Calibri"/>
          <w:lang w:eastAsia="en-US"/>
        </w:rPr>
      </w:pPr>
      <w:r w:rsidRPr="00F736EE">
        <w:rPr>
          <w:rFonts w:eastAsia="Calibri"/>
          <w:lang w:eastAsia="en-US"/>
        </w:rPr>
        <w:t xml:space="preserve">Основным  средством  реализации  </w:t>
      </w:r>
      <w:proofErr w:type="spellStart"/>
      <w:r w:rsidRPr="00F736EE">
        <w:rPr>
          <w:rFonts w:eastAsia="Calibri"/>
          <w:lang w:eastAsia="en-US"/>
        </w:rPr>
        <w:t>деятельностного</w:t>
      </w:r>
      <w:proofErr w:type="spellEnd"/>
      <w:r w:rsidRPr="00F736EE">
        <w:rPr>
          <w:rFonts w:eastAsia="Calibri"/>
          <w:lang w:eastAsia="en-US"/>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736EE">
        <w:rPr>
          <w:rFonts w:eastAsia="Calibri"/>
          <w:lang w:eastAsia="en-US"/>
        </w:rPr>
        <w:t>обучающихся</w:t>
      </w:r>
      <w:proofErr w:type="gramEnd"/>
      <w:r w:rsidRPr="00F736EE">
        <w:rPr>
          <w:rFonts w:eastAsia="Calibri"/>
          <w:lang w:eastAsia="en-US"/>
        </w:rPr>
        <w:t>,  обеспечивающий овладение ими содержанием образования.</w:t>
      </w:r>
    </w:p>
    <w:p w:rsidR="00F736EE" w:rsidRPr="00F736EE" w:rsidRDefault="00F736EE" w:rsidP="00F736EE">
      <w:pPr>
        <w:jc w:val="both"/>
        <w:rPr>
          <w:rFonts w:eastAsia="Calibri"/>
          <w:lang w:eastAsia="en-US"/>
        </w:rPr>
      </w:pPr>
      <w:proofErr w:type="spellStart"/>
      <w:r w:rsidRPr="00F736EE">
        <w:rPr>
          <w:rFonts w:eastAsia="Calibri"/>
          <w:lang w:eastAsia="en-US"/>
        </w:rPr>
        <w:t>Деятельностный</w:t>
      </w:r>
      <w:proofErr w:type="spellEnd"/>
      <w:r w:rsidRPr="00F736EE">
        <w:rPr>
          <w:rFonts w:eastAsia="Calibri"/>
          <w:lang w:eastAsia="en-US"/>
        </w:rPr>
        <w:t xml:space="preserve"> подход обеспечивает:</w:t>
      </w:r>
    </w:p>
    <w:p w:rsidR="00F736EE" w:rsidRPr="00F736EE" w:rsidRDefault="00F736EE" w:rsidP="00F736EE">
      <w:pPr>
        <w:jc w:val="both"/>
        <w:rPr>
          <w:rFonts w:eastAsia="Calibri"/>
          <w:lang w:eastAsia="en-US"/>
        </w:rPr>
      </w:pPr>
      <w:r w:rsidRPr="00F736EE">
        <w:rPr>
          <w:rFonts w:eastAsia="Calibri"/>
          <w:lang w:eastAsia="en-US"/>
        </w:rPr>
        <w:t>  придание результатам образования социально и личностно значимого характера;</w:t>
      </w:r>
    </w:p>
    <w:p w:rsidR="00F736EE" w:rsidRPr="00F736EE" w:rsidRDefault="00F736EE" w:rsidP="00F736EE">
      <w:pPr>
        <w:jc w:val="both"/>
        <w:rPr>
          <w:rFonts w:eastAsia="Calibri"/>
          <w:lang w:eastAsia="en-US"/>
        </w:rPr>
      </w:pPr>
      <w:r>
        <w:rPr>
          <w:rFonts w:eastAsia="Calibri"/>
          <w:lang w:eastAsia="en-US"/>
        </w:rPr>
        <w:t xml:space="preserve"> </w:t>
      </w:r>
      <w:r w:rsidRPr="00F736EE">
        <w:rPr>
          <w:rFonts w:eastAsia="Calibri"/>
          <w:lang w:eastAsia="en-US"/>
        </w:rPr>
        <w:t xml:space="preserve">прочное усвоение </w:t>
      </w:r>
      <w:proofErr w:type="gramStart"/>
      <w:r w:rsidRPr="00F736EE">
        <w:rPr>
          <w:rFonts w:eastAsia="Calibri"/>
          <w:lang w:eastAsia="en-US"/>
        </w:rPr>
        <w:t>обучающимися</w:t>
      </w:r>
      <w:proofErr w:type="gramEnd"/>
      <w:r w:rsidRPr="00F736EE">
        <w:rPr>
          <w:rFonts w:eastAsia="Calibri"/>
          <w:lang w:eastAsia="en-US"/>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736EE" w:rsidRPr="00F736EE" w:rsidRDefault="00F736EE" w:rsidP="00F736EE">
      <w:pPr>
        <w:jc w:val="both"/>
        <w:rPr>
          <w:rFonts w:eastAsia="Calibri"/>
          <w:lang w:eastAsia="en-US"/>
        </w:rPr>
      </w:pPr>
      <w:r w:rsidRPr="00F736EE">
        <w:rPr>
          <w:rFonts w:eastAsia="Calibri"/>
          <w:lang w:eastAsia="en-US"/>
        </w:rPr>
        <w:t>  существенное повышение мотивации и интереса к учению, приобретению нового опыта деятельности и поведения;</w:t>
      </w:r>
    </w:p>
    <w:p w:rsidR="00F736EE" w:rsidRPr="00F736EE" w:rsidRDefault="00F736EE" w:rsidP="00F736EE">
      <w:pPr>
        <w:jc w:val="both"/>
        <w:rPr>
          <w:rFonts w:eastAsia="Calibri"/>
          <w:lang w:eastAsia="en-US"/>
        </w:rPr>
      </w:pPr>
      <w:r>
        <w:rPr>
          <w:rFonts w:eastAsia="Calibri"/>
          <w:lang w:eastAsia="en-US"/>
        </w:rPr>
        <w:t xml:space="preserve"> </w:t>
      </w:r>
      <w:r w:rsidRPr="00F736EE">
        <w:rPr>
          <w:rFonts w:eastAsia="Calibri"/>
          <w:lang w:eastAsia="en-US"/>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E641DA" w:rsidRDefault="00E641DA" w:rsidP="00956F1E">
      <w:pPr>
        <w:contextualSpacing/>
        <w:jc w:val="both"/>
      </w:pPr>
    </w:p>
    <w:p w:rsidR="00ED0AE7" w:rsidRPr="00E641DA" w:rsidRDefault="00ED0AE7" w:rsidP="00B84C1D">
      <w:pPr>
        <w:contextualSpacing/>
        <w:jc w:val="center"/>
        <w:rPr>
          <w:b/>
        </w:rPr>
      </w:pPr>
      <w:r w:rsidRPr="00E641DA">
        <w:rPr>
          <w:b/>
        </w:rPr>
        <w:t>Реализация программы осуществляется на основе принципов:</w:t>
      </w:r>
    </w:p>
    <w:p w:rsidR="00E641DA" w:rsidRDefault="00E641DA" w:rsidP="00956F1E">
      <w:pPr>
        <w:pStyle w:val="Default"/>
        <w:jc w:val="both"/>
        <w:rPr>
          <w:sz w:val="23"/>
          <w:szCs w:val="23"/>
        </w:rPr>
      </w:pPr>
      <w:r>
        <w:rPr>
          <w:b/>
          <w:bCs/>
          <w:sz w:val="23"/>
          <w:szCs w:val="23"/>
        </w:rPr>
        <w:t xml:space="preserve">1. Принцип гуманизма </w:t>
      </w:r>
      <w:r>
        <w:rPr>
          <w:sz w:val="23"/>
          <w:szCs w:val="23"/>
        </w:rPr>
        <w:t xml:space="preserve">- веры в возможности ребенка. </w:t>
      </w:r>
    </w:p>
    <w:p w:rsidR="00E641DA" w:rsidRDefault="00E641DA" w:rsidP="00956F1E">
      <w:pPr>
        <w:pStyle w:val="Default"/>
        <w:jc w:val="both"/>
        <w:rPr>
          <w:sz w:val="23"/>
          <w:szCs w:val="23"/>
        </w:rPr>
      </w:pPr>
      <w:r>
        <w:rPr>
          <w:sz w:val="23"/>
          <w:szCs w:val="23"/>
        </w:rPr>
        <w:t xml:space="preserve">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ребёнка. </w:t>
      </w:r>
    </w:p>
    <w:p w:rsidR="00E641DA" w:rsidRDefault="00E641DA" w:rsidP="00956F1E">
      <w:pPr>
        <w:pStyle w:val="Default"/>
        <w:jc w:val="both"/>
        <w:rPr>
          <w:sz w:val="23"/>
          <w:szCs w:val="23"/>
        </w:rPr>
      </w:pPr>
      <w:r>
        <w:rPr>
          <w:b/>
          <w:bCs/>
          <w:sz w:val="23"/>
          <w:szCs w:val="23"/>
        </w:rPr>
        <w:t xml:space="preserve">2. Принцип системности. </w:t>
      </w:r>
    </w:p>
    <w:p w:rsidR="00E641DA" w:rsidRDefault="00E641DA" w:rsidP="00956F1E">
      <w:pPr>
        <w:pStyle w:val="Default"/>
        <w:jc w:val="both"/>
        <w:rPr>
          <w:sz w:val="23"/>
          <w:szCs w:val="23"/>
        </w:rPr>
      </w:pPr>
      <w:r>
        <w:rPr>
          <w:sz w:val="23"/>
          <w:szCs w:val="23"/>
        </w:rPr>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E641DA" w:rsidRDefault="00E641DA" w:rsidP="00956F1E">
      <w:pPr>
        <w:pStyle w:val="Default"/>
        <w:jc w:val="both"/>
        <w:rPr>
          <w:sz w:val="23"/>
          <w:szCs w:val="23"/>
        </w:rPr>
      </w:pPr>
      <w:r>
        <w:rPr>
          <w:sz w:val="23"/>
          <w:szCs w:val="23"/>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w:t>
      </w:r>
      <w:r>
        <w:rPr>
          <w:sz w:val="23"/>
          <w:szCs w:val="23"/>
        </w:rPr>
        <w:lastRenderedPageBreak/>
        <w:t xml:space="preserve">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 </w:t>
      </w:r>
    </w:p>
    <w:p w:rsidR="00E641DA" w:rsidRDefault="00E641DA" w:rsidP="00956F1E">
      <w:pPr>
        <w:pStyle w:val="Default"/>
        <w:jc w:val="both"/>
        <w:rPr>
          <w:sz w:val="23"/>
          <w:szCs w:val="23"/>
        </w:rPr>
      </w:pPr>
      <w:r>
        <w:rPr>
          <w:b/>
          <w:bCs/>
          <w:sz w:val="23"/>
          <w:szCs w:val="23"/>
        </w:rPr>
        <w:t xml:space="preserve">3. Принцип непрерывности. </w:t>
      </w:r>
    </w:p>
    <w:p w:rsidR="00E641DA" w:rsidRDefault="00E641DA" w:rsidP="00956F1E">
      <w:pPr>
        <w:pStyle w:val="Default"/>
        <w:jc w:val="both"/>
        <w:rPr>
          <w:sz w:val="23"/>
          <w:szCs w:val="23"/>
        </w:rPr>
      </w:pPr>
      <w:r>
        <w:rPr>
          <w:sz w:val="23"/>
          <w:szCs w:val="23"/>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E641DA" w:rsidRDefault="00E641DA" w:rsidP="00956F1E">
      <w:pPr>
        <w:pStyle w:val="Default"/>
        <w:jc w:val="both"/>
        <w:rPr>
          <w:sz w:val="23"/>
          <w:szCs w:val="23"/>
        </w:rPr>
      </w:pPr>
      <w:r>
        <w:rPr>
          <w:b/>
          <w:bCs/>
          <w:sz w:val="23"/>
          <w:szCs w:val="23"/>
        </w:rPr>
        <w:t xml:space="preserve">4. Принцип реальности. </w:t>
      </w:r>
    </w:p>
    <w:p w:rsidR="00E641DA" w:rsidRDefault="00E641DA" w:rsidP="00956F1E">
      <w:pPr>
        <w:pStyle w:val="Default"/>
        <w:jc w:val="both"/>
        <w:rPr>
          <w:sz w:val="23"/>
          <w:szCs w:val="23"/>
        </w:rPr>
      </w:pPr>
      <w:r>
        <w:rPr>
          <w:sz w:val="23"/>
          <w:szCs w:val="23"/>
        </w:rPr>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E641DA" w:rsidRDefault="00E641DA" w:rsidP="00956F1E">
      <w:pPr>
        <w:pStyle w:val="Default"/>
        <w:jc w:val="both"/>
        <w:rPr>
          <w:sz w:val="23"/>
          <w:szCs w:val="23"/>
        </w:rPr>
      </w:pPr>
      <w:r>
        <w:rPr>
          <w:b/>
          <w:bCs/>
          <w:sz w:val="23"/>
          <w:szCs w:val="23"/>
        </w:rPr>
        <w:t xml:space="preserve">5. Принцип </w:t>
      </w:r>
      <w:proofErr w:type="spellStart"/>
      <w:r>
        <w:rPr>
          <w:b/>
          <w:bCs/>
          <w:sz w:val="23"/>
          <w:szCs w:val="23"/>
        </w:rPr>
        <w:t>деятельностного</w:t>
      </w:r>
      <w:proofErr w:type="spellEnd"/>
      <w:r>
        <w:rPr>
          <w:b/>
          <w:bCs/>
          <w:sz w:val="23"/>
          <w:szCs w:val="23"/>
        </w:rPr>
        <w:t xml:space="preserve"> подхода </w:t>
      </w:r>
      <w:r>
        <w:rPr>
          <w:sz w:val="23"/>
          <w:szCs w:val="23"/>
        </w:rPr>
        <w:t xml:space="preserve">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E641DA" w:rsidRDefault="00E641DA" w:rsidP="00956F1E">
      <w:pPr>
        <w:pStyle w:val="Default"/>
        <w:jc w:val="both"/>
        <w:rPr>
          <w:sz w:val="23"/>
          <w:szCs w:val="23"/>
        </w:rPr>
      </w:pPr>
      <w:r>
        <w:rPr>
          <w:b/>
          <w:bCs/>
          <w:sz w:val="23"/>
          <w:szCs w:val="23"/>
        </w:rPr>
        <w:t xml:space="preserve">6. Принцип индивидуально-дифференцированного подхода </w:t>
      </w:r>
      <w:r>
        <w:rPr>
          <w:sz w:val="23"/>
          <w:szCs w:val="23"/>
        </w:rPr>
        <w:t xml:space="preserve">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E641DA" w:rsidRDefault="00E641DA" w:rsidP="00956F1E">
      <w:pPr>
        <w:pStyle w:val="Default"/>
        <w:jc w:val="both"/>
        <w:rPr>
          <w:sz w:val="23"/>
          <w:szCs w:val="23"/>
        </w:rPr>
      </w:pPr>
      <w:r>
        <w:rPr>
          <w:sz w:val="23"/>
          <w:szCs w:val="23"/>
        </w:rPr>
        <w:t>Даже при использовании групповых форм работы коррекционн</w:t>
      </w:r>
      <w:proofErr w:type="gramStart"/>
      <w:r>
        <w:rPr>
          <w:sz w:val="23"/>
          <w:szCs w:val="23"/>
        </w:rPr>
        <w:t>о-</w:t>
      </w:r>
      <w:proofErr w:type="gramEnd"/>
      <w:r>
        <w:rPr>
          <w:sz w:val="23"/>
          <w:szCs w:val="23"/>
        </w:rPr>
        <w:t xml:space="preserve">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E641DA" w:rsidRDefault="00E641DA" w:rsidP="00956F1E">
      <w:pPr>
        <w:pStyle w:val="Default"/>
        <w:jc w:val="both"/>
        <w:rPr>
          <w:sz w:val="23"/>
          <w:szCs w:val="23"/>
        </w:rPr>
      </w:pPr>
      <w:r>
        <w:rPr>
          <w:b/>
          <w:bCs/>
          <w:sz w:val="23"/>
          <w:szCs w:val="23"/>
        </w:rPr>
        <w:t>7. Рекомендательный характер оказания помощи</w:t>
      </w:r>
      <w:r>
        <w:rPr>
          <w:sz w:val="23"/>
          <w:szCs w:val="23"/>
        </w:rPr>
        <w:t xml:space="preserve">. </w:t>
      </w:r>
    </w:p>
    <w:p w:rsidR="00ED0AE7" w:rsidRPr="00E641DA" w:rsidRDefault="00E641DA" w:rsidP="00956F1E">
      <w:pPr>
        <w:pStyle w:val="Default"/>
        <w:jc w:val="both"/>
        <w:rPr>
          <w:sz w:val="23"/>
          <w:szCs w:val="23"/>
        </w:rPr>
      </w:pPr>
      <w:r>
        <w:rPr>
          <w:sz w:val="23"/>
          <w:szCs w:val="23"/>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F736EE" w:rsidRDefault="00F736EE" w:rsidP="00956F1E">
      <w:pPr>
        <w:shd w:val="clear" w:color="auto" w:fill="FFFFFF"/>
        <w:autoSpaceDE w:val="0"/>
        <w:autoSpaceDN w:val="0"/>
        <w:adjustRightInd w:val="0"/>
        <w:jc w:val="both"/>
        <w:rPr>
          <w:b/>
          <w:bCs/>
          <w:color w:val="000000"/>
        </w:rPr>
      </w:pPr>
    </w:p>
    <w:p w:rsidR="00ED0AE7" w:rsidRPr="002E7B0A" w:rsidRDefault="00ED0AE7" w:rsidP="00B84C1D">
      <w:pPr>
        <w:shd w:val="clear" w:color="auto" w:fill="FFFFFF"/>
        <w:autoSpaceDE w:val="0"/>
        <w:autoSpaceDN w:val="0"/>
        <w:adjustRightInd w:val="0"/>
        <w:jc w:val="center"/>
      </w:pPr>
      <w:r w:rsidRPr="002E7B0A">
        <w:rPr>
          <w:b/>
          <w:bCs/>
          <w:color w:val="000000"/>
        </w:rPr>
        <w:t>Адресность образовательной программы</w:t>
      </w:r>
    </w:p>
    <w:p w:rsidR="00ED0AE7" w:rsidRPr="002E7B0A" w:rsidRDefault="00C97E57" w:rsidP="00956F1E">
      <w:pPr>
        <w:jc w:val="both"/>
        <w:rPr>
          <w:color w:val="000000"/>
        </w:rPr>
      </w:pPr>
      <w:r>
        <w:rPr>
          <w:color w:val="000000"/>
        </w:rPr>
        <w:t>Обучающиеся</w:t>
      </w:r>
      <w:r w:rsidR="00ED0AE7" w:rsidRPr="002E7B0A">
        <w:rPr>
          <w:color w:val="000000"/>
        </w:rPr>
        <w:t xml:space="preserve">, </w:t>
      </w:r>
      <w:proofErr w:type="gramStart"/>
      <w:r w:rsidR="00C827E9">
        <w:rPr>
          <w:color w:val="000000"/>
        </w:rPr>
        <w:t>к</w:t>
      </w:r>
      <w:r>
        <w:rPr>
          <w:color w:val="000000"/>
        </w:rPr>
        <w:t>оторым</w:t>
      </w:r>
      <w:proofErr w:type="gramEnd"/>
      <w:r>
        <w:rPr>
          <w:color w:val="000000"/>
        </w:rPr>
        <w:t xml:space="preserve"> адресована программа: 5-9 классы.</w:t>
      </w:r>
    </w:p>
    <w:p w:rsidR="00ED0AE7" w:rsidRPr="002E7B0A" w:rsidRDefault="00227A27" w:rsidP="00956F1E">
      <w:pPr>
        <w:shd w:val="clear" w:color="auto" w:fill="FFFFFF"/>
        <w:autoSpaceDE w:val="0"/>
        <w:autoSpaceDN w:val="0"/>
        <w:adjustRightInd w:val="0"/>
        <w:jc w:val="both"/>
      </w:pPr>
      <w:r>
        <w:rPr>
          <w:color w:val="000000"/>
        </w:rPr>
        <w:t>Продолжительность обучения: 5</w:t>
      </w:r>
      <w:r w:rsidR="00ED0AE7" w:rsidRPr="002E7B0A">
        <w:rPr>
          <w:color w:val="000000"/>
        </w:rPr>
        <w:t xml:space="preserve"> лет.</w:t>
      </w:r>
    </w:p>
    <w:p w:rsidR="00F736EE" w:rsidRDefault="00F736EE" w:rsidP="00956F1E">
      <w:pPr>
        <w:shd w:val="clear" w:color="auto" w:fill="FFFFFF"/>
        <w:autoSpaceDE w:val="0"/>
        <w:autoSpaceDN w:val="0"/>
        <w:adjustRightInd w:val="0"/>
        <w:jc w:val="both"/>
        <w:rPr>
          <w:b/>
          <w:color w:val="000000"/>
        </w:rPr>
      </w:pPr>
    </w:p>
    <w:p w:rsidR="00ED0AE7" w:rsidRPr="002E7B0A" w:rsidRDefault="00ED0AE7" w:rsidP="00B84C1D">
      <w:pPr>
        <w:shd w:val="clear" w:color="auto" w:fill="FFFFFF"/>
        <w:autoSpaceDE w:val="0"/>
        <w:autoSpaceDN w:val="0"/>
        <w:adjustRightInd w:val="0"/>
        <w:jc w:val="center"/>
        <w:rPr>
          <w:b/>
        </w:rPr>
      </w:pPr>
      <w:r w:rsidRPr="002E7B0A">
        <w:rPr>
          <w:b/>
          <w:color w:val="000000"/>
        </w:rPr>
        <w:t>Уровень готовности к освоению программы:</w:t>
      </w:r>
    </w:p>
    <w:p w:rsidR="00ED0AE7" w:rsidRPr="002E7B0A" w:rsidRDefault="00B84C1D" w:rsidP="00956F1E">
      <w:pPr>
        <w:shd w:val="clear" w:color="auto" w:fill="FFFFFF"/>
        <w:autoSpaceDE w:val="0"/>
        <w:autoSpaceDN w:val="0"/>
        <w:adjustRightInd w:val="0"/>
        <w:jc w:val="both"/>
      </w:pPr>
      <w:r>
        <w:rPr>
          <w:color w:val="000000"/>
        </w:rPr>
        <w:t xml:space="preserve">- </w:t>
      </w:r>
      <w:r w:rsidR="00ED0AE7" w:rsidRPr="002E7B0A">
        <w:rPr>
          <w:color w:val="000000"/>
        </w:rPr>
        <w:t>удовлетворительное освоение образовательной программы классов обучения начальной школы;</w:t>
      </w:r>
    </w:p>
    <w:p w:rsidR="00ED0AE7" w:rsidRPr="002E7B0A" w:rsidRDefault="00ED0AE7" w:rsidP="00956F1E">
      <w:pPr>
        <w:shd w:val="clear" w:color="auto" w:fill="FFFFFF"/>
        <w:autoSpaceDE w:val="0"/>
        <w:autoSpaceDN w:val="0"/>
        <w:adjustRightInd w:val="0"/>
        <w:jc w:val="both"/>
      </w:pPr>
      <w:r w:rsidRPr="002E7B0A">
        <w:rPr>
          <w:color w:val="000000"/>
        </w:rPr>
        <w:t>- наличие неудо</w:t>
      </w:r>
      <w:r w:rsidR="00C827E9">
        <w:rPr>
          <w:color w:val="000000"/>
        </w:rPr>
        <w:t xml:space="preserve">влетворительных результатов в </w:t>
      </w:r>
      <w:r w:rsidR="00E025EC">
        <w:rPr>
          <w:color w:val="000000"/>
        </w:rPr>
        <w:t xml:space="preserve">четвертях </w:t>
      </w:r>
      <w:r w:rsidRPr="002E7B0A">
        <w:rPr>
          <w:color w:val="000000"/>
        </w:rPr>
        <w:t>по базовой образовательной программе.</w:t>
      </w:r>
    </w:p>
    <w:p w:rsidR="00ED0AE7" w:rsidRPr="002E7B0A" w:rsidRDefault="00ED0AE7" w:rsidP="00956F1E">
      <w:pPr>
        <w:shd w:val="clear" w:color="auto" w:fill="FFFFFF"/>
        <w:autoSpaceDE w:val="0"/>
        <w:autoSpaceDN w:val="0"/>
        <w:adjustRightInd w:val="0"/>
        <w:jc w:val="both"/>
        <w:rPr>
          <w:color w:val="000000"/>
        </w:rPr>
      </w:pPr>
      <w:r w:rsidRPr="002E7B0A">
        <w:rPr>
          <w:color w:val="000000"/>
        </w:rPr>
        <w:t>Состояние здоровья: рекомендация медико-психолого-педагогической комиссии.</w:t>
      </w:r>
    </w:p>
    <w:p w:rsidR="00F736EE" w:rsidRDefault="00F736EE" w:rsidP="00956F1E">
      <w:pPr>
        <w:shd w:val="clear" w:color="auto" w:fill="FFFFFF"/>
        <w:autoSpaceDE w:val="0"/>
        <w:autoSpaceDN w:val="0"/>
        <w:adjustRightInd w:val="0"/>
        <w:jc w:val="both"/>
        <w:rPr>
          <w:b/>
          <w:bCs/>
          <w:color w:val="000000"/>
        </w:rPr>
      </w:pPr>
    </w:p>
    <w:p w:rsidR="00020113" w:rsidRDefault="00020113" w:rsidP="00020113">
      <w:pPr>
        <w:contextualSpacing/>
        <w:jc w:val="both"/>
      </w:pPr>
      <w:r w:rsidRPr="00ED0AE7">
        <w:rPr>
          <w:b/>
        </w:rPr>
        <w:t>Формы обучени</w:t>
      </w:r>
      <w:r w:rsidRPr="00FC0877">
        <w:t xml:space="preserve">я: </w:t>
      </w:r>
    </w:p>
    <w:p w:rsidR="00020113" w:rsidRPr="00FC0877" w:rsidRDefault="00020113" w:rsidP="00020113">
      <w:pPr>
        <w:contextualSpacing/>
        <w:jc w:val="both"/>
      </w:pPr>
      <w:r>
        <w:t>Очная:</w:t>
      </w:r>
    </w:p>
    <w:p w:rsidR="00E025EC" w:rsidRDefault="00020113" w:rsidP="00020113">
      <w:pPr>
        <w:contextualSpacing/>
        <w:jc w:val="both"/>
      </w:pPr>
      <w:r w:rsidRPr="00FC0877">
        <w:t>-  в общеобразовательном классе</w:t>
      </w:r>
      <w:r w:rsidR="00E025EC">
        <w:t>.</w:t>
      </w:r>
    </w:p>
    <w:p w:rsidR="00020113" w:rsidRDefault="00020113" w:rsidP="00020113">
      <w:pPr>
        <w:contextualSpacing/>
        <w:jc w:val="both"/>
      </w:pPr>
      <w:r w:rsidRPr="00FC0877">
        <w:t xml:space="preserve">Степень участия специалистов сопровождения, а также организационные формы работы варьируются в зависимости от образовательных потребностей учащихся. </w:t>
      </w:r>
    </w:p>
    <w:p w:rsidR="00ED0AE7" w:rsidRDefault="00ED0AE7" w:rsidP="00C827E9">
      <w:pPr>
        <w:shd w:val="clear" w:color="auto" w:fill="FFFFFF"/>
        <w:autoSpaceDE w:val="0"/>
        <w:autoSpaceDN w:val="0"/>
        <w:adjustRightInd w:val="0"/>
        <w:jc w:val="both"/>
      </w:pPr>
    </w:p>
    <w:p w:rsidR="00374424" w:rsidRDefault="00374424" w:rsidP="00B84C1D">
      <w:pPr>
        <w:shd w:val="clear" w:color="auto" w:fill="FFFFFF"/>
        <w:autoSpaceDE w:val="0"/>
        <w:autoSpaceDN w:val="0"/>
        <w:adjustRightInd w:val="0"/>
        <w:jc w:val="center"/>
        <w:rPr>
          <w:b/>
        </w:rPr>
      </w:pPr>
      <w:r>
        <w:rPr>
          <w:b/>
        </w:rPr>
        <w:t>Педагогические технологии, обеспечивающие реализацию программы:</w:t>
      </w:r>
    </w:p>
    <w:p w:rsidR="00374424" w:rsidRDefault="00374424" w:rsidP="00C827E9">
      <w:pPr>
        <w:shd w:val="clear" w:color="auto" w:fill="FFFFFF"/>
        <w:autoSpaceDE w:val="0"/>
        <w:autoSpaceDN w:val="0"/>
        <w:adjustRightInd w:val="0"/>
        <w:jc w:val="both"/>
      </w:pPr>
      <w:r>
        <w:t xml:space="preserve">   Подбор образовательных технологий основан на учете психофизических особенностей учащихся с ЗПР. </w:t>
      </w:r>
    </w:p>
    <w:p w:rsidR="00374424" w:rsidRDefault="00374424" w:rsidP="00C827E9">
      <w:pPr>
        <w:shd w:val="clear" w:color="auto" w:fill="FFFFFF"/>
        <w:autoSpaceDE w:val="0"/>
        <w:autoSpaceDN w:val="0"/>
        <w:adjustRightInd w:val="0"/>
        <w:jc w:val="both"/>
        <w:rPr>
          <w:b/>
        </w:rPr>
      </w:pPr>
      <w:r>
        <w:rPr>
          <w:b/>
        </w:rPr>
        <w:t>Традиционные:</w:t>
      </w:r>
    </w:p>
    <w:p w:rsidR="00374424" w:rsidRDefault="00374424" w:rsidP="00C827E9">
      <w:pPr>
        <w:shd w:val="clear" w:color="auto" w:fill="FFFFFF"/>
        <w:autoSpaceDE w:val="0"/>
        <w:autoSpaceDN w:val="0"/>
        <w:adjustRightInd w:val="0"/>
        <w:jc w:val="both"/>
      </w:pPr>
      <w:r>
        <w:t>Обязательные этапы на уроке:</w:t>
      </w:r>
    </w:p>
    <w:p w:rsidR="00374424" w:rsidRDefault="00374424" w:rsidP="00C827E9">
      <w:pPr>
        <w:shd w:val="clear" w:color="auto" w:fill="FFFFFF"/>
        <w:autoSpaceDE w:val="0"/>
        <w:autoSpaceDN w:val="0"/>
        <w:adjustRightInd w:val="0"/>
        <w:jc w:val="both"/>
      </w:pPr>
      <w:r>
        <w:t>- проверка усвоения пройденного;</w:t>
      </w:r>
    </w:p>
    <w:p w:rsidR="00374424" w:rsidRDefault="00374424" w:rsidP="00C827E9">
      <w:pPr>
        <w:shd w:val="clear" w:color="auto" w:fill="FFFFFF"/>
        <w:autoSpaceDE w:val="0"/>
        <w:autoSpaceDN w:val="0"/>
        <w:adjustRightInd w:val="0"/>
        <w:jc w:val="both"/>
      </w:pPr>
      <w:r>
        <w:t>- объяснение нового материала;</w:t>
      </w:r>
    </w:p>
    <w:p w:rsidR="00374424" w:rsidRDefault="00374424" w:rsidP="00C827E9">
      <w:pPr>
        <w:shd w:val="clear" w:color="auto" w:fill="FFFFFF"/>
        <w:autoSpaceDE w:val="0"/>
        <w:autoSpaceDN w:val="0"/>
        <w:adjustRightInd w:val="0"/>
        <w:jc w:val="both"/>
      </w:pPr>
      <w:r>
        <w:t>- закрепление полученных знаний;</w:t>
      </w:r>
    </w:p>
    <w:p w:rsidR="00374424" w:rsidRDefault="00374424" w:rsidP="00C827E9">
      <w:pPr>
        <w:shd w:val="clear" w:color="auto" w:fill="FFFFFF"/>
        <w:autoSpaceDE w:val="0"/>
        <w:autoSpaceDN w:val="0"/>
        <w:adjustRightInd w:val="0"/>
        <w:jc w:val="both"/>
      </w:pPr>
      <w:r>
        <w:t xml:space="preserve">- </w:t>
      </w:r>
      <w:proofErr w:type="spellStart"/>
      <w:r>
        <w:t>физминутки</w:t>
      </w:r>
      <w:proofErr w:type="spellEnd"/>
      <w:r>
        <w:t>;</w:t>
      </w:r>
    </w:p>
    <w:p w:rsidR="00374424" w:rsidRDefault="00374424" w:rsidP="00C827E9">
      <w:pPr>
        <w:shd w:val="clear" w:color="auto" w:fill="FFFFFF"/>
        <w:autoSpaceDE w:val="0"/>
        <w:autoSpaceDN w:val="0"/>
        <w:adjustRightInd w:val="0"/>
        <w:jc w:val="both"/>
      </w:pPr>
      <w:r>
        <w:t>- домашние задания</w:t>
      </w:r>
    </w:p>
    <w:p w:rsidR="00374424" w:rsidRDefault="00374424" w:rsidP="00C827E9">
      <w:pPr>
        <w:shd w:val="clear" w:color="auto" w:fill="FFFFFF"/>
        <w:autoSpaceDE w:val="0"/>
        <w:autoSpaceDN w:val="0"/>
        <w:adjustRightInd w:val="0"/>
        <w:jc w:val="both"/>
        <w:rPr>
          <w:b/>
        </w:rPr>
      </w:pPr>
      <w:r>
        <w:rPr>
          <w:b/>
        </w:rPr>
        <w:lastRenderedPageBreak/>
        <w:t>Технологии активных форм и методов:</w:t>
      </w:r>
    </w:p>
    <w:p w:rsidR="00374424" w:rsidRDefault="00374424" w:rsidP="00C827E9">
      <w:pPr>
        <w:shd w:val="clear" w:color="auto" w:fill="FFFFFF"/>
        <w:autoSpaceDE w:val="0"/>
        <w:autoSpaceDN w:val="0"/>
        <w:adjustRightInd w:val="0"/>
        <w:jc w:val="both"/>
      </w:pPr>
      <w:r>
        <w:t>Виды уроков:</w:t>
      </w:r>
    </w:p>
    <w:p w:rsidR="00374424" w:rsidRDefault="00374424" w:rsidP="00C827E9">
      <w:pPr>
        <w:shd w:val="clear" w:color="auto" w:fill="FFFFFF"/>
        <w:autoSpaceDE w:val="0"/>
        <w:autoSpaceDN w:val="0"/>
        <w:adjustRightInd w:val="0"/>
        <w:jc w:val="both"/>
      </w:pPr>
      <w:r>
        <w:t>- уроки-путешествия;</w:t>
      </w:r>
    </w:p>
    <w:p w:rsidR="00374424" w:rsidRDefault="00374424" w:rsidP="00C827E9">
      <w:pPr>
        <w:shd w:val="clear" w:color="auto" w:fill="FFFFFF"/>
        <w:autoSpaceDE w:val="0"/>
        <w:autoSpaceDN w:val="0"/>
        <w:adjustRightInd w:val="0"/>
        <w:jc w:val="both"/>
      </w:pPr>
      <w:r>
        <w:t>- уроки-сказки;</w:t>
      </w:r>
    </w:p>
    <w:p w:rsidR="00374424" w:rsidRDefault="00374424" w:rsidP="00C827E9">
      <w:pPr>
        <w:shd w:val="clear" w:color="auto" w:fill="FFFFFF"/>
        <w:autoSpaceDE w:val="0"/>
        <w:autoSpaceDN w:val="0"/>
        <w:adjustRightInd w:val="0"/>
        <w:jc w:val="both"/>
      </w:pPr>
      <w:r>
        <w:t>- игра по станциям;</w:t>
      </w:r>
    </w:p>
    <w:p w:rsidR="00374424" w:rsidRDefault="00374424" w:rsidP="00C827E9">
      <w:pPr>
        <w:shd w:val="clear" w:color="auto" w:fill="FFFFFF"/>
        <w:autoSpaceDE w:val="0"/>
        <w:autoSpaceDN w:val="0"/>
        <w:adjustRightInd w:val="0"/>
        <w:jc w:val="both"/>
      </w:pPr>
      <w:r>
        <w:t>- путешествие</w:t>
      </w:r>
    </w:p>
    <w:p w:rsidR="00374424" w:rsidRDefault="00374424" w:rsidP="00C827E9">
      <w:pPr>
        <w:shd w:val="clear" w:color="auto" w:fill="FFFFFF"/>
        <w:autoSpaceDE w:val="0"/>
        <w:autoSpaceDN w:val="0"/>
        <w:adjustRightInd w:val="0"/>
        <w:jc w:val="both"/>
        <w:rPr>
          <w:b/>
        </w:rPr>
      </w:pPr>
      <w:r>
        <w:rPr>
          <w:b/>
        </w:rPr>
        <w:t>Технологии активных форм и методов:</w:t>
      </w:r>
    </w:p>
    <w:p w:rsidR="00374424" w:rsidRDefault="00374424" w:rsidP="00C827E9">
      <w:pPr>
        <w:shd w:val="clear" w:color="auto" w:fill="FFFFFF"/>
        <w:autoSpaceDE w:val="0"/>
        <w:autoSpaceDN w:val="0"/>
        <w:adjustRightInd w:val="0"/>
        <w:jc w:val="both"/>
      </w:pPr>
      <w:r>
        <w:t>- игровые технологии;</w:t>
      </w:r>
    </w:p>
    <w:p w:rsidR="00374424" w:rsidRDefault="00374424" w:rsidP="00C827E9">
      <w:pPr>
        <w:shd w:val="clear" w:color="auto" w:fill="FFFFFF"/>
        <w:autoSpaceDE w:val="0"/>
        <w:autoSpaceDN w:val="0"/>
        <w:adjustRightInd w:val="0"/>
        <w:jc w:val="both"/>
      </w:pPr>
      <w:r>
        <w:t>- проектная технология;</w:t>
      </w:r>
    </w:p>
    <w:p w:rsidR="00374424" w:rsidRDefault="00374424" w:rsidP="00C827E9">
      <w:pPr>
        <w:shd w:val="clear" w:color="auto" w:fill="FFFFFF"/>
        <w:autoSpaceDE w:val="0"/>
        <w:autoSpaceDN w:val="0"/>
        <w:adjustRightInd w:val="0"/>
        <w:jc w:val="both"/>
      </w:pPr>
      <w:r>
        <w:t>- работа в парах и группах</w:t>
      </w:r>
    </w:p>
    <w:p w:rsidR="00374424" w:rsidRDefault="00374424" w:rsidP="00C827E9">
      <w:pPr>
        <w:shd w:val="clear" w:color="auto" w:fill="FFFFFF"/>
        <w:autoSpaceDE w:val="0"/>
        <w:autoSpaceDN w:val="0"/>
        <w:adjustRightInd w:val="0"/>
        <w:jc w:val="both"/>
        <w:rPr>
          <w:b/>
        </w:rPr>
      </w:pPr>
      <w:proofErr w:type="spellStart"/>
      <w:r>
        <w:rPr>
          <w:b/>
        </w:rPr>
        <w:t>Здоровьесберегающие</w:t>
      </w:r>
      <w:proofErr w:type="spellEnd"/>
      <w:r>
        <w:rPr>
          <w:b/>
        </w:rPr>
        <w:t xml:space="preserve"> технологии</w:t>
      </w:r>
    </w:p>
    <w:p w:rsidR="00412248" w:rsidRDefault="00B84C1D" w:rsidP="00B84C1D">
      <w:pPr>
        <w:shd w:val="clear" w:color="auto" w:fill="FFFFFF"/>
        <w:tabs>
          <w:tab w:val="left" w:pos="3265"/>
        </w:tabs>
        <w:autoSpaceDE w:val="0"/>
        <w:autoSpaceDN w:val="0"/>
        <w:adjustRightInd w:val="0"/>
        <w:jc w:val="both"/>
        <w:rPr>
          <w:b/>
        </w:rPr>
      </w:pPr>
      <w:r>
        <w:rPr>
          <w:b/>
        </w:rPr>
        <w:tab/>
      </w:r>
    </w:p>
    <w:p w:rsidR="00412248" w:rsidRDefault="00412248" w:rsidP="00B84C1D">
      <w:pPr>
        <w:shd w:val="clear" w:color="auto" w:fill="FFFFFF"/>
        <w:autoSpaceDE w:val="0"/>
        <w:autoSpaceDN w:val="0"/>
        <w:adjustRightInd w:val="0"/>
        <w:jc w:val="center"/>
        <w:rPr>
          <w:b/>
        </w:rPr>
      </w:pPr>
      <w:r>
        <w:rPr>
          <w:b/>
        </w:rPr>
        <w:t>Система аттестации учащихся</w:t>
      </w:r>
    </w:p>
    <w:p w:rsidR="00986CBE" w:rsidRPr="00E025EC" w:rsidRDefault="00412248" w:rsidP="00986CBE">
      <w:pPr>
        <w:shd w:val="clear" w:color="auto" w:fill="FFFFFF"/>
        <w:autoSpaceDE w:val="0"/>
        <w:autoSpaceDN w:val="0"/>
        <w:adjustRightInd w:val="0"/>
        <w:jc w:val="both"/>
        <w:rPr>
          <w:b/>
        </w:rPr>
      </w:pPr>
      <w:r>
        <w:t xml:space="preserve">   Для учащихся с ЗПР используется общепринятая в школе 5-бальная система отметок.</w:t>
      </w:r>
    </w:p>
    <w:p w:rsidR="00ED6626" w:rsidRPr="006419E6" w:rsidRDefault="00CA681C" w:rsidP="00CA681C">
      <w:pPr>
        <w:spacing w:before="100" w:beforeAutospacing="1" w:after="100" w:afterAutospacing="1"/>
        <w:jc w:val="both"/>
        <w:rPr>
          <w:b/>
        </w:rPr>
      </w:pPr>
      <w:r>
        <w:rPr>
          <w:b/>
        </w:rPr>
        <w:t xml:space="preserve">2. </w:t>
      </w:r>
      <w:r w:rsidR="00D6651A" w:rsidRPr="006419E6">
        <w:rPr>
          <w:b/>
        </w:rPr>
        <w:t>СОДЕРЖАТЕЛЬНЫЙ РАЗДЕЛ</w:t>
      </w:r>
    </w:p>
    <w:p w:rsidR="008C50FD" w:rsidRDefault="00CA681C" w:rsidP="008C50FD">
      <w:pPr>
        <w:spacing w:after="455"/>
        <w:ind w:firstLine="695"/>
        <w:jc w:val="both"/>
        <w:rPr>
          <w:rFonts w:eastAsia="@Arial Unicode MS"/>
          <w:b/>
          <w:bCs/>
        </w:rPr>
      </w:pPr>
      <w:r>
        <w:rPr>
          <w:rFonts w:eastAsia="@Arial Unicode MS"/>
          <w:b/>
          <w:bCs/>
        </w:rPr>
        <w:t>2</w:t>
      </w:r>
      <w:r w:rsidR="00F368CD">
        <w:rPr>
          <w:rFonts w:eastAsia="@Arial Unicode MS"/>
          <w:b/>
          <w:bCs/>
        </w:rPr>
        <w:t>.</w:t>
      </w:r>
      <w:r>
        <w:rPr>
          <w:rFonts w:eastAsia="@Arial Unicode MS"/>
          <w:b/>
          <w:bCs/>
        </w:rPr>
        <w:t>2.</w:t>
      </w:r>
      <w:r w:rsidR="00F368CD">
        <w:rPr>
          <w:rFonts w:eastAsia="@Arial Unicode MS"/>
          <w:b/>
          <w:bCs/>
        </w:rPr>
        <w:t>1</w:t>
      </w:r>
      <w:r w:rsidR="009F16CD" w:rsidRPr="006419E6">
        <w:rPr>
          <w:rFonts w:eastAsia="@Arial Unicode MS"/>
          <w:b/>
          <w:bCs/>
        </w:rPr>
        <w:t>.</w:t>
      </w:r>
      <w:r w:rsidR="003141D6">
        <w:rPr>
          <w:rFonts w:eastAsia="@Arial Unicode MS"/>
          <w:b/>
          <w:bCs/>
        </w:rPr>
        <w:t>1.</w:t>
      </w:r>
      <w:r w:rsidR="00447BBB">
        <w:rPr>
          <w:rFonts w:eastAsia="@Arial Unicode MS"/>
          <w:b/>
          <w:bCs/>
        </w:rPr>
        <w:t xml:space="preserve"> Планируемые результаты освоения </w:t>
      </w:r>
      <w:proofErr w:type="gramStart"/>
      <w:r w:rsidR="00447BBB">
        <w:rPr>
          <w:rFonts w:eastAsia="@Arial Unicode MS"/>
          <w:b/>
          <w:bCs/>
        </w:rPr>
        <w:t>обучающимися</w:t>
      </w:r>
      <w:proofErr w:type="gramEnd"/>
      <w:r w:rsidR="00447BBB">
        <w:rPr>
          <w:rFonts w:eastAsia="@Arial Unicode MS"/>
          <w:b/>
          <w:bCs/>
        </w:rPr>
        <w:t xml:space="preserve"> с задержкой психического развития основной общеобразовательной программы основного общего образования</w:t>
      </w:r>
    </w:p>
    <w:p w:rsidR="00E9609D" w:rsidRPr="00E9609D" w:rsidRDefault="00E9609D" w:rsidP="008C50FD">
      <w:pPr>
        <w:spacing w:after="455"/>
        <w:ind w:firstLine="695"/>
        <w:jc w:val="both"/>
        <w:rPr>
          <w:rFonts w:eastAsia="@Arial Unicode MS"/>
          <w:b/>
          <w:bCs/>
        </w:rPr>
      </w:pPr>
      <w:r w:rsidRPr="00E9609D">
        <w:rPr>
          <w:b/>
          <w:color w:val="000000"/>
        </w:rPr>
        <w:t>Составление поурочного планирования в классе интегрированного обучения для детей с ЗПР и «нормой»</w:t>
      </w:r>
    </w:p>
    <w:p w:rsidR="00E9609D" w:rsidRPr="00E9609D" w:rsidRDefault="00E9609D" w:rsidP="00E9609D">
      <w:pPr>
        <w:ind w:left="-15" w:firstLine="680"/>
        <w:jc w:val="both"/>
        <w:rPr>
          <w:color w:val="000000"/>
        </w:rPr>
      </w:pPr>
      <w:r w:rsidRPr="00E9609D">
        <w:rPr>
          <w:color w:val="000000"/>
        </w:rPr>
        <w:t xml:space="preserve">В поурочном планировании педагога, обучающего детей с ЗПР в общеобразовательном классе массовой школы, важно </w:t>
      </w:r>
      <w:r w:rsidRPr="00E9609D">
        <w:rPr>
          <w:b/>
          <w:bCs/>
          <w:color w:val="000000"/>
        </w:rPr>
        <w:t>отдельно отразить план деятельности на уроке (занятии) для каждого интегрированного ребенка</w:t>
      </w:r>
      <w:r w:rsidRPr="00E9609D">
        <w:rPr>
          <w:color w:val="000000"/>
        </w:rPr>
        <w:t>. Составляется общий план для класса с включением в него блоков-заданий для детей с ЗПР, нуждающихся в силу особенностей развития, в дифференцированном и индивидуальном подходе, дополнительном внимании (эти задания выделяются в планировании особым значком). На уроке проводится дифференцированное закрепление нового материала и проведение опроса, даётся </w:t>
      </w:r>
      <w:proofErr w:type="spellStart"/>
      <w:r w:rsidRPr="00E9609D">
        <w:rPr>
          <w:color w:val="000000"/>
        </w:rPr>
        <w:t>разноуровневое</w:t>
      </w:r>
      <w:proofErr w:type="spellEnd"/>
      <w:r w:rsidRPr="00E9609D">
        <w:rPr>
          <w:color w:val="000000"/>
        </w:rPr>
        <w:t xml:space="preserve"> домашнее задание. Тема урока записывается общая. С точки зрения дифференциации, выделяя в одном классе различные группы, к которым предъявляются в начале разные требования по содержанию, темпу обучения, необходимо помнить, что в результате  все дети, в данном случае с ЗПР, должны овладеть базовым уровнем подготовки по предмету. Таким образом, задача педагога при планировании</w:t>
      </w:r>
      <w:r w:rsidRPr="00E9609D">
        <w:rPr>
          <w:b/>
          <w:bCs/>
          <w:color w:val="000000"/>
        </w:rPr>
        <w:t xml:space="preserve"> – отразить в ходе урока (занятия) траекторию деятельности детей с ЗПР, </w:t>
      </w:r>
      <w:r w:rsidRPr="00E9609D">
        <w:rPr>
          <w:color w:val="000000"/>
        </w:rPr>
        <w:t xml:space="preserve">находящихся в классе с детьми «нормы». </w:t>
      </w:r>
    </w:p>
    <w:p w:rsidR="00E9609D" w:rsidRPr="00E9609D" w:rsidRDefault="00E9609D" w:rsidP="00E9609D">
      <w:pPr>
        <w:ind w:left="-15" w:firstLine="680"/>
        <w:jc w:val="both"/>
        <w:rPr>
          <w:color w:val="000000"/>
        </w:rPr>
      </w:pPr>
    </w:p>
    <w:p w:rsidR="00E9609D" w:rsidRPr="00E9609D" w:rsidRDefault="00E9609D" w:rsidP="00E9609D">
      <w:pPr>
        <w:ind w:left="-15" w:firstLine="200"/>
        <w:jc w:val="both"/>
        <w:rPr>
          <w:color w:val="000000"/>
        </w:rPr>
      </w:pPr>
      <w:r w:rsidRPr="00E9609D">
        <w:rPr>
          <w:snapToGrid w:val="0"/>
          <w:color w:val="000000"/>
        </w:rPr>
        <w:t xml:space="preserve">На каждом уроке должны быть поставлены </w:t>
      </w:r>
      <w:r w:rsidRPr="00E9609D">
        <w:rPr>
          <w:color w:val="000000"/>
        </w:rPr>
        <w:t xml:space="preserve">три четко определенные цели: </w:t>
      </w:r>
      <w:r w:rsidRPr="00E9609D">
        <w:rPr>
          <w:b/>
          <w:bCs/>
          <w:color w:val="000000"/>
        </w:rPr>
        <w:t>образовательная, воспитательная и коррекционно-развивающая</w:t>
      </w:r>
      <w:r w:rsidRPr="00E9609D">
        <w:rPr>
          <w:color w:val="000000"/>
        </w:rPr>
        <w:t xml:space="preserve">. </w:t>
      </w:r>
    </w:p>
    <w:p w:rsidR="00E9609D" w:rsidRPr="00E9609D" w:rsidRDefault="00E9609D" w:rsidP="00E9609D">
      <w:pPr>
        <w:ind w:left="-15" w:firstLine="200"/>
        <w:jc w:val="both"/>
        <w:rPr>
          <w:color w:val="000000"/>
        </w:rPr>
      </w:pPr>
    </w:p>
    <w:p w:rsidR="00E9609D" w:rsidRPr="00E9609D" w:rsidRDefault="00E9609D" w:rsidP="00E9609D">
      <w:pPr>
        <w:ind w:left="-15" w:firstLine="668"/>
        <w:jc w:val="both"/>
        <w:rPr>
          <w:color w:val="000000"/>
        </w:rPr>
      </w:pPr>
      <w:r w:rsidRPr="00E9609D">
        <w:rPr>
          <w:b/>
          <w:bCs/>
          <w:color w:val="000000"/>
        </w:rPr>
        <w:t>Образовательная цель</w:t>
      </w:r>
      <w:r w:rsidRPr="00E9609D">
        <w:rPr>
          <w:color w:val="000000"/>
        </w:rPr>
        <w:t xml:space="preserve"> должна определять задачи усвоения учебного программного материала, овладения детьми определенными учебными знаниями, умениями и навыками. Формулировка отражает содержание занятия.</w:t>
      </w:r>
    </w:p>
    <w:p w:rsidR="00E9609D" w:rsidRPr="00E9609D" w:rsidRDefault="00E9609D" w:rsidP="00E9609D">
      <w:pPr>
        <w:ind w:left="-15" w:firstLine="668"/>
        <w:jc w:val="both"/>
        <w:rPr>
          <w:color w:val="000000"/>
        </w:rPr>
      </w:pPr>
      <w:r w:rsidRPr="00E9609D">
        <w:rPr>
          <w:b/>
          <w:bCs/>
          <w:color w:val="000000"/>
        </w:rPr>
        <w:t>Воспитательная цель</w:t>
      </w:r>
      <w:r w:rsidRPr="00E9609D">
        <w:rPr>
          <w:color w:val="000000"/>
        </w:rPr>
        <w:t xml:space="preserve"> должна определять задачи формирования высших ценностей, совершенствования моделей поведения, овладения детьми коммуникативными умениями, развития социальной активности и т.д. </w:t>
      </w:r>
    </w:p>
    <w:p w:rsidR="00E9609D" w:rsidRPr="00E9609D" w:rsidRDefault="00E9609D" w:rsidP="008C50FD">
      <w:pPr>
        <w:spacing w:after="214"/>
        <w:ind w:firstLine="710"/>
        <w:jc w:val="both"/>
        <w:rPr>
          <w:color w:val="000000"/>
        </w:rPr>
      </w:pPr>
      <w:r w:rsidRPr="00E9609D">
        <w:rPr>
          <w:b/>
          <w:bCs/>
          <w:color w:val="000000"/>
        </w:rPr>
        <w:t>Коррекционно-развивающая</w:t>
      </w:r>
      <w:r w:rsidRPr="00E9609D">
        <w:rPr>
          <w:color w:val="000000"/>
        </w:rPr>
        <w:t xml:space="preserve"> цель должна четко ориентировать педагога на развитие психических процессов, эмоционально-волевой сферы ребенка, на исправление и компенсацию имеющихся недостатков специальными педагогическими и психологическими приемами. Эта цель должна быть предельно конкретной и направленной на активизацию тех психических функций, которые будут максимально задействованы на </w:t>
      </w:r>
      <w:r w:rsidRPr="00E9609D">
        <w:rPr>
          <w:color w:val="000000"/>
        </w:rPr>
        <w:lastRenderedPageBreak/>
        <w:t>уроке. 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 включение заданий с опорой на несколько анализаторов и пр.</w:t>
      </w:r>
    </w:p>
    <w:p w:rsidR="00E9609D" w:rsidRPr="00E9609D" w:rsidRDefault="00E9609D" w:rsidP="00E9609D">
      <w:pPr>
        <w:autoSpaceDE w:val="0"/>
        <w:autoSpaceDN w:val="0"/>
        <w:adjustRightInd w:val="0"/>
        <w:ind w:left="710"/>
        <w:contextualSpacing/>
        <w:jc w:val="both"/>
        <w:rPr>
          <w:b/>
          <w:iCs/>
          <w:color w:val="000000"/>
        </w:rPr>
      </w:pPr>
      <w:r w:rsidRPr="00E9609D">
        <w:rPr>
          <w:b/>
          <w:iCs/>
          <w:color w:val="000000"/>
        </w:rPr>
        <w:t>Учебники, рабочие тетради и дидактические материалы.</w:t>
      </w:r>
    </w:p>
    <w:p w:rsidR="00E9609D" w:rsidRPr="00E9609D" w:rsidRDefault="00E9609D" w:rsidP="00E9609D">
      <w:pPr>
        <w:autoSpaceDE w:val="0"/>
        <w:autoSpaceDN w:val="0"/>
        <w:adjustRightInd w:val="0"/>
        <w:ind w:firstLine="710"/>
        <w:contextualSpacing/>
        <w:jc w:val="both"/>
        <w:rPr>
          <w:color w:val="000000"/>
        </w:rPr>
      </w:pPr>
      <w:proofErr w:type="gramStart"/>
      <w:r w:rsidRPr="00E9609D">
        <w:rPr>
          <w:color w:val="000000"/>
        </w:rPr>
        <w:t>При освоении программы дети с ЗПР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программу коррекционной работы, направленную на развитие жизненной компетенции обучающихся с ЗПР и специальную поддержку освоения основной образовательной программы.</w:t>
      </w:r>
      <w:proofErr w:type="gramEnd"/>
    </w:p>
    <w:p w:rsidR="00333189" w:rsidRPr="00333189" w:rsidRDefault="00333189" w:rsidP="00333189">
      <w:pPr>
        <w:spacing w:after="214"/>
        <w:ind w:firstLine="710"/>
        <w:jc w:val="both"/>
        <w:rPr>
          <w:color w:val="00000A"/>
        </w:rPr>
      </w:pPr>
    </w:p>
    <w:p w:rsidR="00447BBB" w:rsidRDefault="003141D6" w:rsidP="008C50FD">
      <w:pPr>
        <w:spacing w:after="455"/>
        <w:ind w:firstLine="695"/>
        <w:jc w:val="both"/>
        <w:rPr>
          <w:b/>
          <w:color w:val="000000"/>
        </w:rPr>
      </w:pPr>
      <w:r w:rsidRPr="003141D6">
        <w:rPr>
          <w:b/>
          <w:color w:val="000000"/>
        </w:rPr>
        <w:t xml:space="preserve"> 2.2.1.2. Система оценки достижения </w:t>
      </w:r>
      <w:proofErr w:type="gramStart"/>
      <w:r w:rsidRPr="003141D6">
        <w:rPr>
          <w:b/>
          <w:color w:val="000000"/>
        </w:rPr>
        <w:t>обучающимися</w:t>
      </w:r>
      <w:proofErr w:type="gramEnd"/>
      <w:r w:rsidRPr="003141D6">
        <w:rPr>
          <w:b/>
          <w:color w:val="000000"/>
        </w:rPr>
        <w:t xml:space="preserve"> с ЗПР, планируемых результатов освоения адаптированной основной образовательной программы начального общего образования </w:t>
      </w:r>
    </w:p>
    <w:p w:rsidR="008C50FD" w:rsidRDefault="003141D6" w:rsidP="008C50FD">
      <w:pPr>
        <w:spacing w:after="455"/>
        <w:jc w:val="both"/>
      </w:pPr>
      <w:r w:rsidRPr="003141D6">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141D6" w:rsidRPr="008C50FD" w:rsidRDefault="003141D6" w:rsidP="008C50FD">
      <w:pPr>
        <w:spacing w:after="455"/>
        <w:jc w:val="both"/>
        <w:rPr>
          <w:color w:val="000000"/>
        </w:rPr>
      </w:pPr>
      <w:r w:rsidRPr="003141D6">
        <w:t xml:space="preserve">Система оценки достижения обучающимися с </w:t>
      </w:r>
      <w:r>
        <w:t xml:space="preserve">задержкой психического </w:t>
      </w:r>
      <w:proofErr w:type="gramStart"/>
      <w:r>
        <w:t xml:space="preserve">развития </w:t>
      </w:r>
      <w:r w:rsidRPr="003141D6">
        <w:t>планируемых результатов освоения адаптированной осно</w:t>
      </w:r>
      <w:r>
        <w:t>вной образовательной программы основного</w:t>
      </w:r>
      <w:r w:rsidRPr="003141D6">
        <w:t xml:space="preserve"> общего образования</w:t>
      </w:r>
      <w:proofErr w:type="gramEnd"/>
      <w:r w:rsidRPr="003141D6">
        <w:t xml:space="preserve"> призвана решить следующие задачи:</w:t>
      </w:r>
    </w:p>
    <w:p w:rsidR="003141D6" w:rsidRPr="003141D6" w:rsidRDefault="003141D6" w:rsidP="003141D6">
      <w:pPr>
        <w:pStyle w:val="aff1"/>
        <w:jc w:val="both"/>
        <w:rPr>
          <w:rFonts w:ascii="Times New Roman" w:hAnsi="Times New Roman"/>
          <w:color w:val="00000A"/>
          <w:sz w:val="24"/>
          <w:szCs w:val="24"/>
        </w:rPr>
      </w:pPr>
      <w:r w:rsidRPr="003141D6">
        <w:rPr>
          <w:rFonts w:ascii="Times New Roman" w:hAnsi="Times New Roman"/>
          <w:color w:val="00000A"/>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3141D6" w:rsidRPr="003141D6" w:rsidRDefault="003141D6" w:rsidP="003141D6">
      <w:pPr>
        <w:pStyle w:val="aff1"/>
        <w:jc w:val="both"/>
        <w:rPr>
          <w:rFonts w:ascii="Times New Roman" w:hAnsi="Times New Roman"/>
          <w:color w:val="00000A"/>
          <w:sz w:val="24"/>
          <w:szCs w:val="24"/>
        </w:rPr>
      </w:pPr>
      <w:r w:rsidRPr="003141D6">
        <w:rPr>
          <w:rFonts w:ascii="Times New Roman" w:hAnsi="Times New Roman"/>
          <w:color w:val="00000A"/>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3141D6" w:rsidRPr="003141D6" w:rsidRDefault="003141D6" w:rsidP="003141D6">
      <w:pPr>
        <w:pStyle w:val="aff1"/>
        <w:jc w:val="both"/>
        <w:rPr>
          <w:rFonts w:ascii="Times New Roman" w:hAnsi="Times New Roman"/>
          <w:color w:val="00000A"/>
          <w:sz w:val="24"/>
          <w:szCs w:val="24"/>
        </w:rPr>
      </w:pPr>
      <w:r w:rsidRPr="003141D6">
        <w:rPr>
          <w:rFonts w:ascii="Times New Roman" w:hAnsi="Times New Roman"/>
          <w:color w:val="00000A"/>
          <w:sz w:val="24"/>
          <w:szCs w:val="24"/>
        </w:rPr>
        <w:t xml:space="preserve">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3141D6">
        <w:rPr>
          <w:rFonts w:ascii="Times New Roman" w:hAnsi="Times New Roman"/>
          <w:color w:val="00000A"/>
          <w:sz w:val="24"/>
          <w:szCs w:val="24"/>
        </w:rPr>
        <w:t>метапредметных</w:t>
      </w:r>
      <w:proofErr w:type="spellEnd"/>
      <w:r w:rsidRPr="003141D6">
        <w:rPr>
          <w:rFonts w:ascii="Times New Roman" w:hAnsi="Times New Roman"/>
          <w:color w:val="00000A"/>
          <w:sz w:val="24"/>
          <w:szCs w:val="24"/>
        </w:rPr>
        <w:t xml:space="preserve"> и личностных результатов;</w:t>
      </w:r>
    </w:p>
    <w:p w:rsidR="003141D6" w:rsidRPr="003141D6" w:rsidRDefault="003141D6" w:rsidP="003141D6">
      <w:pPr>
        <w:pStyle w:val="aff1"/>
        <w:jc w:val="both"/>
        <w:rPr>
          <w:rFonts w:ascii="Times New Roman" w:hAnsi="Times New Roman"/>
          <w:color w:val="00000A"/>
          <w:sz w:val="24"/>
          <w:szCs w:val="24"/>
        </w:rPr>
      </w:pPr>
      <w:r w:rsidRPr="003141D6">
        <w:rPr>
          <w:rFonts w:ascii="Times New Roman" w:hAnsi="Times New Roman"/>
          <w:color w:val="00000A"/>
          <w:sz w:val="24"/>
          <w:szCs w:val="24"/>
        </w:rPr>
        <w:t xml:space="preserve"> предусматривать оценку достижений обучающихся и оценку эффективности деятельности образовательного учреждения; </w:t>
      </w:r>
    </w:p>
    <w:p w:rsidR="003141D6" w:rsidRPr="003141D6" w:rsidRDefault="003141D6" w:rsidP="003141D6">
      <w:pPr>
        <w:pStyle w:val="aff1"/>
        <w:jc w:val="both"/>
        <w:rPr>
          <w:rFonts w:ascii="Times New Roman" w:hAnsi="Times New Roman"/>
          <w:sz w:val="24"/>
          <w:szCs w:val="24"/>
        </w:rPr>
      </w:pPr>
      <w:r w:rsidRPr="003141D6">
        <w:rPr>
          <w:rFonts w:ascii="Times New Roman" w:hAnsi="Times New Roman"/>
          <w:color w:val="00000A"/>
          <w:sz w:val="24"/>
          <w:szCs w:val="24"/>
        </w:rPr>
        <w:t xml:space="preserve">позволять осуществлять оценку динамики учебных достижений обучающихся и развития жизненной компетенции.  </w:t>
      </w:r>
    </w:p>
    <w:p w:rsidR="003141D6" w:rsidRPr="003141D6" w:rsidRDefault="003141D6" w:rsidP="003141D6">
      <w:pPr>
        <w:pStyle w:val="aff1"/>
        <w:jc w:val="both"/>
        <w:rPr>
          <w:rFonts w:ascii="Times New Roman" w:hAnsi="Times New Roman"/>
          <w:sz w:val="24"/>
          <w:szCs w:val="24"/>
        </w:rPr>
      </w:pPr>
      <w:r w:rsidRPr="003141D6">
        <w:rPr>
          <w:rFonts w:ascii="Times New Roman" w:hAnsi="Times New Roman"/>
          <w:sz w:val="24"/>
          <w:szCs w:val="24"/>
        </w:rPr>
        <w:t xml:space="preserve">Результаты достижений обучающихся с ЗПР в овладении АООП </w:t>
      </w:r>
      <w:r>
        <w:rPr>
          <w:rFonts w:ascii="Times New Roman" w:hAnsi="Times New Roman"/>
          <w:sz w:val="24"/>
          <w:szCs w:val="24"/>
        </w:rPr>
        <w:t xml:space="preserve">ОО </w:t>
      </w:r>
      <w:r w:rsidRPr="003141D6">
        <w:rPr>
          <w:rFonts w:ascii="Times New Roman" w:hAnsi="Times New Roman"/>
          <w:sz w:val="24"/>
          <w:szCs w:val="24"/>
        </w:rPr>
        <w:t xml:space="preserve">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3141D6" w:rsidRPr="003141D6" w:rsidRDefault="003141D6" w:rsidP="003141D6">
      <w:pPr>
        <w:pStyle w:val="aff1"/>
        <w:jc w:val="both"/>
        <w:rPr>
          <w:rFonts w:ascii="Times New Roman" w:hAnsi="Times New Roman"/>
          <w:sz w:val="24"/>
          <w:szCs w:val="24"/>
        </w:rPr>
      </w:pPr>
      <w:r w:rsidRPr="003141D6">
        <w:rPr>
          <w:rFonts w:ascii="Times New Roman" w:hAnsi="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3141D6" w:rsidRPr="003141D6" w:rsidRDefault="003141D6" w:rsidP="003141D6">
      <w:pPr>
        <w:pStyle w:val="aff1"/>
        <w:jc w:val="both"/>
        <w:rPr>
          <w:rFonts w:ascii="Times New Roman" w:hAnsi="Times New Roman"/>
          <w:sz w:val="24"/>
          <w:szCs w:val="24"/>
        </w:rPr>
      </w:pPr>
      <w:r w:rsidRPr="003141D6">
        <w:rPr>
          <w:rFonts w:ascii="Times New Roman" w:hAnsi="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3141D6" w:rsidRPr="003141D6" w:rsidRDefault="003141D6" w:rsidP="003141D6">
      <w:pPr>
        <w:pStyle w:val="aff1"/>
        <w:jc w:val="both"/>
        <w:rPr>
          <w:rFonts w:ascii="Times New Roman" w:hAnsi="Times New Roman"/>
          <w:sz w:val="24"/>
          <w:szCs w:val="24"/>
        </w:rPr>
      </w:pPr>
      <w:r w:rsidRPr="003141D6">
        <w:rPr>
          <w:rFonts w:ascii="Times New Roman" w:hAnsi="Times New Roman"/>
          <w:sz w:val="24"/>
          <w:szCs w:val="24"/>
        </w:rPr>
        <w:t>единства параметров, критериев и инструментария оценки достижений в освоении содержания АООП</w:t>
      </w:r>
      <w:r>
        <w:rPr>
          <w:rFonts w:ascii="Times New Roman" w:hAnsi="Times New Roman"/>
          <w:sz w:val="24"/>
          <w:szCs w:val="24"/>
        </w:rPr>
        <w:t xml:space="preserve"> ОО</w:t>
      </w:r>
      <w:r w:rsidRPr="003141D6">
        <w:rPr>
          <w:rFonts w:ascii="Times New Roman" w:hAnsi="Times New Roman"/>
          <w:sz w:val="24"/>
          <w:szCs w:val="24"/>
        </w:rPr>
        <w:t xml:space="preserve">, что сможет обеспечить объективность оценки в разных образовательных организациях. Для этого необходимым является создание методического </w:t>
      </w:r>
      <w:r w:rsidRPr="003141D6">
        <w:rPr>
          <w:rFonts w:ascii="Times New Roman" w:hAnsi="Times New Roman"/>
          <w:sz w:val="24"/>
          <w:szCs w:val="24"/>
        </w:rPr>
        <w:lastRenderedPageBreak/>
        <w:t xml:space="preserve">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E9609D" w:rsidRDefault="003141D6" w:rsidP="00447BBB">
      <w:pPr>
        <w:pStyle w:val="aff1"/>
        <w:jc w:val="both"/>
        <w:rPr>
          <w:rFonts w:ascii="Times New Roman" w:hAnsi="Times New Roman"/>
          <w:sz w:val="24"/>
          <w:szCs w:val="24"/>
        </w:rPr>
      </w:pPr>
      <w:r w:rsidRPr="003141D6">
        <w:rPr>
          <w:rFonts w:ascii="Times New Roman" w:hAnsi="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3141D6">
        <w:rPr>
          <w:rFonts w:ascii="Times New Roman" w:hAnsi="Times New Roman"/>
          <w:sz w:val="24"/>
          <w:szCs w:val="24"/>
        </w:rPr>
        <w:t>процесса осуществления оценки результатов их образования</w:t>
      </w:r>
      <w:proofErr w:type="gramEnd"/>
      <w:r w:rsidRPr="003141D6">
        <w:rPr>
          <w:rFonts w:ascii="Times New Roman" w:hAnsi="Times New Roman"/>
          <w:sz w:val="24"/>
          <w:szCs w:val="24"/>
        </w:rPr>
        <w:t xml:space="preserve">. </w:t>
      </w:r>
    </w:p>
    <w:p w:rsidR="008C50FD" w:rsidRPr="00374424" w:rsidRDefault="008C50FD" w:rsidP="008C50FD">
      <w:pPr>
        <w:shd w:val="clear" w:color="auto" w:fill="FFFFFF"/>
        <w:autoSpaceDE w:val="0"/>
        <w:autoSpaceDN w:val="0"/>
        <w:adjustRightInd w:val="0"/>
        <w:jc w:val="both"/>
        <w:rPr>
          <w:b/>
        </w:rPr>
      </w:pPr>
      <w:r>
        <w:t xml:space="preserve">   Для учащихся с ЗПР используется общепринятая в школе 5-бальная система отметок.</w:t>
      </w:r>
    </w:p>
    <w:p w:rsidR="003141D6" w:rsidRDefault="003141D6" w:rsidP="009F16CD">
      <w:pPr>
        <w:widowControl w:val="0"/>
        <w:tabs>
          <w:tab w:val="left" w:leader="dot" w:pos="0"/>
        </w:tabs>
        <w:autoSpaceDE w:val="0"/>
        <w:autoSpaceDN w:val="0"/>
        <w:adjustRightInd w:val="0"/>
        <w:jc w:val="both"/>
        <w:outlineLvl w:val="0"/>
        <w:rPr>
          <w:rFonts w:eastAsia="@Arial Unicode MS"/>
          <w:b/>
          <w:bCs/>
        </w:rPr>
      </w:pPr>
    </w:p>
    <w:p w:rsidR="00447BBB" w:rsidRDefault="00447BBB" w:rsidP="009F16CD">
      <w:pPr>
        <w:widowControl w:val="0"/>
        <w:tabs>
          <w:tab w:val="left" w:leader="dot" w:pos="0"/>
        </w:tabs>
        <w:autoSpaceDE w:val="0"/>
        <w:autoSpaceDN w:val="0"/>
        <w:adjustRightInd w:val="0"/>
        <w:jc w:val="both"/>
        <w:outlineLvl w:val="0"/>
        <w:rPr>
          <w:rFonts w:eastAsia="@Arial Unicode MS"/>
          <w:b/>
          <w:bCs/>
        </w:rPr>
      </w:pPr>
    </w:p>
    <w:p w:rsidR="00D6651A" w:rsidRDefault="003141D6" w:rsidP="009F16CD">
      <w:pPr>
        <w:widowControl w:val="0"/>
        <w:tabs>
          <w:tab w:val="left" w:leader="dot" w:pos="0"/>
        </w:tabs>
        <w:autoSpaceDE w:val="0"/>
        <w:autoSpaceDN w:val="0"/>
        <w:adjustRightInd w:val="0"/>
        <w:jc w:val="both"/>
        <w:outlineLvl w:val="0"/>
        <w:rPr>
          <w:rFonts w:eastAsia="@Arial Unicode MS"/>
          <w:b/>
          <w:bCs/>
        </w:rPr>
      </w:pPr>
      <w:r>
        <w:rPr>
          <w:rFonts w:eastAsia="@Arial Unicode MS"/>
          <w:b/>
          <w:bCs/>
        </w:rPr>
        <w:t>2.2.</w:t>
      </w:r>
      <w:r w:rsidR="00447BBB">
        <w:rPr>
          <w:rFonts w:eastAsia="@Arial Unicode MS"/>
          <w:b/>
          <w:bCs/>
        </w:rPr>
        <w:t xml:space="preserve">1.3. Программа </w:t>
      </w:r>
      <w:r w:rsidR="00D6651A" w:rsidRPr="006419E6">
        <w:rPr>
          <w:rFonts w:eastAsia="@Arial Unicode MS"/>
          <w:b/>
          <w:bCs/>
        </w:rPr>
        <w:t xml:space="preserve">учебных предметов на </w:t>
      </w:r>
      <w:r w:rsidR="006419E6" w:rsidRPr="006419E6">
        <w:rPr>
          <w:rFonts w:eastAsia="@Arial Unicode MS"/>
          <w:b/>
          <w:bCs/>
        </w:rPr>
        <w:t xml:space="preserve">уровне </w:t>
      </w:r>
      <w:r w:rsidR="00D6651A" w:rsidRPr="006419E6">
        <w:rPr>
          <w:rFonts w:eastAsia="@Arial Unicode MS"/>
          <w:b/>
          <w:bCs/>
        </w:rPr>
        <w:t>основного общего образования</w:t>
      </w:r>
    </w:p>
    <w:p w:rsidR="00333189" w:rsidRPr="006419E6" w:rsidRDefault="00333189" w:rsidP="009F16CD">
      <w:pPr>
        <w:widowControl w:val="0"/>
        <w:tabs>
          <w:tab w:val="left" w:leader="dot" w:pos="0"/>
        </w:tabs>
        <w:autoSpaceDE w:val="0"/>
        <w:autoSpaceDN w:val="0"/>
        <w:adjustRightInd w:val="0"/>
        <w:jc w:val="both"/>
        <w:outlineLvl w:val="0"/>
        <w:rPr>
          <w:rFonts w:eastAsia="@Arial Unicode MS"/>
          <w:b/>
          <w:bCs/>
        </w:rPr>
      </w:pPr>
    </w:p>
    <w:p w:rsidR="009F16CD" w:rsidRPr="006419E6" w:rsidRDefault="00184CC1" w:rsidP="009F16CD">
      <w:pPr>
        <w:widowControl w:val="0"/>
        <w:tabs>
          <w:tab w:val="left" w:leader="dot" w:pos="0"/>
        </w:tabs>
        <w:autoSpaceDE w:val="0"/>
        <w:autoSpaceDN w:val="0"/>
        <w:adjustRightInd w:val="0"/>
        <w:jc w:val="both"/>
        <w:outlineLvl w:val="0"/>
        <w:rPr>
          <w:rFonts w:eastAsia="@Arial Unicode MS"/>
          <w:bCs/>
        </w:rPr>
      </w:pPr>
      <w:r w:rsidRPr="006419E6">
        <w:rPr>
          <w:rFonts w:eastAsia="@Arial Unicode MS"/>
          <w:bCs/>
        </w:rPr>
        <w:tab/>
      </w:r>
      <w:r w:rsidR="009F16CD" w:rsidRPr="006419E6">
        <w:rPr>
          <w:rFonts w:eastAsia="@Arial Unicode MS"/>
          <w:bCs/>
        </w:rPr>
        <w:t xml:space="preserve"> В условиях инклюзивного образования, с учетом равного доступа к  образованию для данной категории детей </w:t>
      </w:r>
      <w:r w:rsidRPr="006419E6">
        <w:rPr>
          <w:rFonts w:eastAsia="@Arial Unicode MS"/>
          <w:bCs/>
        </w:rPr>
        <w:t>с задержкой психического развития федеральный компонент государственного образовательного стандарта реализуется в полном объеме</w:t>
      </w:r>
      <w:r w:rsidR="006419E6" w:rsidRPr="006419E6">
        <w:rPr>
          <w:rFonts w:eastAsia="@Arial Unicode MS"/>
          <w:bCs/>
        </w:rPr>
        <w:t>.</w:t>
      </w:r>
    </w:p>
    <w:p w:rsidR="00D6651A" w:rsidRPr="006419E6" w:rsidRDefault="00D6651A" w:rsidP="00F368CD">
      <w:pPr>
        <w:widowControl w:val="0"/>
        <w:tabs>
          <w:tab w:val="num" w:pos="0"/>
          <w:tab w:val="left" w:leader="dot" w:pos="624"/>
        </w:tabs>
        <w:autoSpaceDE w:val="0"/>
        <w:autoSpaceDN w:val="0"/>
        <w:adjustRightInd w:val="0"/>
        <w:ind w:firstLine="680"/>
        <w:outlineLvl w:val="0"/>
        <w:rPr>
          <w:rFonts w:eastAsia="@Arial Unicode MS"/>
          <w:b/>
          <w:iCs/>
        </w:rPr>
      </w:pPr>
      <w:r w:rsidRPr="006419E6">
        <w:rPr>
          <w:rFonts w:eastAsia="@Arial Unicode MS"/>
          <w:b/>
          <w:iCs/>
        </w:rPr>
        <w:t xml:space="preserve"> Русский язык</w:t>
      </w:r>
    </w:p>
    <w:p w:rsidR="00D6651A" w:rsidRPr="006419E6" w:rsidRDefault="00D6651A" w:rsidP="00D6651A">
      <w:pPr>
        <w:ind w:left="147" w:right="147" w:firstLine="680"/>
        <w:jc w:val="both"/>
        <w:rPr>
          <w:color w:val="000000"/>
        </w:rPr>
      </w:pPr>
      <w:r w:rsidRPr="006419E6">
        <w:rPr>
          <w:color w:val="000000"/>
        </w:rPr>
        <w:t>Изучение русского языка</w:t>
      </w:r>
      <w:r w:rsidR="006419E6" w:rsidRPr="006419E6">
        <w:rPr>
          <w:color w:val="000000"/>
        </w:rPr>
        <w:t xml:space="preserve"> на уровне</w:t>
      </w:r>
      <w:r w:rsidRPr="006419E6">
        <w:rPr>
          <w:color w:val="000000"/>
        </w:rPr>
        <w:t xml:space="preserve"> основного общего образования направлено на достижение следующих целей:</w:t>
      </w:r>
    </w:p>
    <w:p w:rsidR="00D6651A" w:rsidRPr="006419E6" w:rsidRDefault="00D6651A" w:rsidP="00D6651A">
      <w:pPr>
        <w:ind w:left="147" w:right="147" w:firstLine="680"/>
        <w:jc w:val="both"/>
        <w:rPr>
          <w:color w:val="000000"/>
        </w:rPr>
      </w:pPr>
      <w:r w:rsidRPr="006419E6">
        <w:rPr>
          <w:color w:val="000000"/>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D6651A" w:rsidRPr="006419E6" w:rsidRDefault="00D6651A" w:rsidP="00D6651A">
      <w:pPr>
        <w:ind w:left="147" w:right="147" w:firstLine="680"/>
        <w:jc w:val="both"/>
        <w:rPr>
          <w:color w:val="000000"/>
        </w:rPr>
      </w:pPr>
      <w:r w:rsidRPr="006419E6">
        <w:rPr>
          <w:color w:val="000000"/>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6651A" w:rsidRPr="006419E6" w:rsidRDefault="00D6651A" w:rsidP="00D6651A">
      <w:pPr>
        <w:ind w:left="147" w:right="147" w:firstLine="680"/>
        <w:jc w:val="both"/>
        <w:rPr>
          <w:color w:val="000000"/>
        </w:rPr>
      </w:pPr>
      <w:r w:rsidRPr="006419E6">
        <w:rPr>
          <w:color w:val="000000"/>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6651A" w:rsidRPr="006419E6" w:rsidRDefault="00D6651A" w:rsidP="00D6651A">
      <w:pPr>
        <w:ind w:left="147" w:right="147" w:firstLine="680"/>
        <w:jc w:val="both"/>
        <w:rPr>
          <w:color w:val="000000"/>
        </w:rPr>
      </w:pPr>
      <w:r w:rsidRPr="006419E6">
        <w:rPr>
          <w:color w:val="000000"/>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6651A" w:rsidRPr="006419E6" w:rsidRDefault="00D6651A" w:rsidP="00D6651A">
      <w:pPr>
        <w:ind w:left="147" w:right="147" w:firstLine="680"/>
        <w:jc w:val="both"/>
        <w:rPr>
          <w:color w:val="000000"/>
        </w:rPr>
      </w:pPr>
      <w:r w:rsidRPr="006419E6">
        <w:rPr>
          <w:color w:val="000000"/>
        </w:rPr>
        <w:t>- применение полученных знаний и умений в собственной речевой практике.</w:t>
      </w:r>
    </w:p>
    <w:p w:rsidR="00D6651A" w:rsidRPr="006419E6" w:rsidRDefault="00D6651A" w:rsidP="00D6651A">
      <w:pPr>
        <w:ind w:left="147" w:right="147" w:firstLine="680"/>
        <w:jc w:val="both"/>
        <w:rPr>
          <w:color w:val="000000"/>
        </w:rPr>
      </w:pPr>
      <w:r w:rsidRPr="006419E6">
        <w:rPr>
          <w:color w:val="000000"/>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6419E6">
        <w:rPr>
          <w:color w:val="000000"/>
        </w:rPr>
        <w:t>культуроведческой</w:t>
      </w:r>
      <w:proofErr w:type="spellEnd"/>
      <w:r w:rsidRPr="006419E6">
        <w:rPr>
          <w:color w:val="000000"/>
        </w:rPr>
        <w:t xml:space="preserve"> компетенций.</w:t>
      </w:r>
    </w:p>
    <w:p w:rsidR="00D6651A" w:rsidRPr="006419E6" w:rsidRDefault="00D6651A" w:rsidP="00D6651A">
      <w:pPr>
        <w:ind w:left="147" w:right="147" w:firstLine="680"/>
        <w:jc w:val="both"/>
        <w:rPr>
          <w:color w:val="000000"/>
        </w:rPr>
      </w:pPr>
      <w:r w:rsidRPr="006419E6">
        <w:rPr>
          <w:color w:val="000000"/>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D6651A" w:rsidRPr="006419E6" w:rsidRDefault="00D6651A" w:rsidP="00D6651A">
      <w:pPr>
        <w:ind w:left="147" w:right="147" w:firstLine="680"/>
        <w:jc w:val="both"/>
        <w:rPr>
          <w:color w:val="000000"/>
        </w:rPr>
      </w:pPr>
      <w:proofErr w:type="gramStart"/>
      <w:r w:rsidRPr="006419E6">
        <w:rPr>
          <w:color w:val="000000"/>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6419E6">
        <w:rPr>
          <w:color w:val="000000"/>
        </w:rPr>
        <w:t xml:space="preserve"> умение пользоваться различными лингвистическими словарями.</w:t>
      </w:r>
    </w:p>
    <w:p w:rsidR="00D6651A" w:rsidRPr="006419E6" w:rsidRDefault="00D6651A" w:rsidP="00D6651A">
      <w:pPr>
        <w:ind w:left="147" w:right="147" w:firstLine="680"/>
        <w:jc w:val="both"/>
        <w:rPr>
          <w:color w:val="000000"/>
        </w:rPr>
      </w:pPr>
      <w:proofErr w:type="spellStart"/>
      <w:r w:rsidRPr="006419E6">
        <w:rPr>
          <w:color w:val="000000"/>
        </w:rPr>
        <w:t>Культуроведческая</w:t>
      </w:r>
      <w:proofErr w:type="spellEnd"/>
      <w:r w:rsidRPr="006419E6">
        <w:rPr>
          <w:color w:val="000000"/>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6651A" w:rsidRPr="006419E6" w:rsidRDefault="00D6651A" w:rsidP="00D6651A">
      <w:pPr>
        <w:ind w:left="147" w:right="147" w:firstLine="680"/>
        <w:jc w:val="both"/>
        <w:rPr>
          <w:color w:val="000000"/>
        </w:rPr>
      </w:pPr>
      <w:r w:rsidRPr="006419E6">
        <w:rPr>
          <w:color w:val="000000"/>
        </w:rPr>
        <w:t xml:space="preserve">Учебный предмет "Русский язык" в образовательных учреждениях с русским языком обучения выполняет цели, обусловленные ролью родного языка в развитии и </w:t>
      </w:r>
      <w:r w:rsidRPr="006419E6">
        <w:rPr>
          <w:color w:val="000000"/>
        </w:rPr>
        <w:lastRenderedPageBreak/>
        <w:t>воспитании личности ребенка, а также ролью родного языка в усвоении всех изучаемых в школе учебных предметов.</w:t>
      </w:r>
    </w:p>
    <w:p w:rsidR="00D6651A" w:rsidRPr="00B84ECE" w:rsidRDefault="00D6651A" w:rsidP="00D6651A">
      <w:pPr>
        <w:widowControl w:val="0"/>
        <w:tabs>
          <w:tab w:val="num" w:pos="0"/>
          <w:tab w:val="left" w:leader="dot" w:pos="624"/>
        </w:tabs>
        <w:autoSpaceDE w:val="0"/>
        <w:autoSpaceDN w:val="0"/>
        <w:adjustRightInd w:val="0"/>
        <w:ind w:firstLine="680"/>
        <w:jc w:val="both"/>
        <w:outlineLvl w:val="0"/>
        <w:rPr>
          <w:rFonts w:eastAsia="@Arial Unicode MS"/>
          <w:b/>
          <w:iCs/>
          <w:szCs w:val="28"/>
        </w:rPr>
      </w:pPr>
      <w:r w:rsidRPr="00B84ECE">
        <w:rPr>
          <w:rFonts w:eastAsia="@Arial Unicode MS"/>
          <w:b/>
          <w:iCs/>
          <w:szCs w:val="28"/>
        </w:rPr>
        <w:t>Содержание основной образовательной программы по русскому языку</w:t>
      </w:r>
    </w:p>
    <w:p w:rsidR="00D6651A" w:rsidRPr="00B84ECE" w:rsidRDefault="00D6651A" w:rsidP="00D6651A">
      <w:pPr>
        <w:shd w:val="clear" w:color="auto" w:fill="FFFFFF"/>
        <w:ind w:firstLine="680"/>
        <w:jc w:val="both"/>
        <w:rPr>
          <w:rFonts w:eastAsia="Calibri"/>
          <w:bCs/>
          <w:szCs w:val="28"/>
        </w:rPr>
      </w:pPr>
      <w:r w:rsidRPr="00B84ECE">
        <w:rPr>
          <w:b/>
          <w:bCs/>
          <w:szCs w:val="28"/>
        </w:rPr>
        <w:t>Речь и речевое общение</w:t>
      </w:r>
    </w:p>
    <w:p w:rsidR="00D6651A" w:rsidRPr="00B84ECE" w:rsidRDefault="00D6651A" w:rsidP="00D6651A">
      <w:pPr>
        <w:shd w:val="clear" w:color="auto" w:fill="FFFFFF"/>
        <w:ind w:firstLine="680"/>
        <w:jc w:val="both"/>
        <w:rPr>
          <w:szCs w:val="28"/>
        </w:rPr>
      </w:pPr>
      <w:r w:rsidRPr="00B84ECE">
        <w:rPr>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6651A" w:rsidRPr="00B84ECE" w:rsidRDefault="00D6651A" w:rsidP="00D6651A">
      <w:pPr>
        <w:shd w:val="clear" w:color="auto" w:fill="FFFFFF"/>
        <w:ind w:firstLine="680"/>
        <w:jc w:val="both"/>
        <w:rPr>
          <w:szCs w:val="28"/>
        </w:rPr>
      </w:pPr>
      <w:r w:rsidRPr="00B84ECE">
        <w:rPr>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6651A" w:rsidRPr="00B84ECE" w:rsidRDefault="00D6651A" w:rsidP="00D6651A">
      <w:pPr>
        <w:shd w:val="clear" w:color="auto" w:fill="FFFFFF"/>
        <w:ind w:firstLine="680"/>
        <w:jc w:val="both"/>
        <w:rPr>
          <w:b/>
          <w:bCs/>
          <w:szCs w:val="28"/>
        </w:rPr>
      </w:pPr>
      <w:r w:rsidRPr="00B84ECE">
        <w:rPr>
          <w:b/>
          <w:bCs/>
          <w:szCs w:val="28"/>
        </w:rPr>
        <w:t xml:space="preserve">      Речевая деятельность</w:t>
      </w:r>
    </w:p>
    <w:p w:rsidR="00D6651A" w:rsidRPr="00B84ECE" w:rsidRDefault="00D6651A" w:rsidP="00D6651A">
      <w:pPr>
        <w:shd w:val="clear" w:color="auto" w:fill="FFFFFF"/>
        <w:ind w:firstLine="680"/>
        <w:jc w:val="both"/>
        <w:rPr>
          <w:szCs w:val="28"/>
        </w:rPr>
      </w:pPr>
      <w:r w:rsidRPr="00B84ECE">
        <w:rPr>
          <w:szCs w:val="28"/>
        </w:rPr>
        <w:t xml:space="preserve">1. Виды речевой деятельности: чтение, </w:t>
      </w:r>
      <w:proofErr w:type="spellStart"/>
      <w:r w:rsidRPr="00B84ECE">
        <w:rPr>
          <w:szCs w:val="28"/>
        </w:rPr>
        <w:t>аудирование</w:t>
      </w:r>
      <w:proofErr w:type="spellEnd"/>
      <w:r w:rsidRPr="00B84ECE">
        <w:rPr>
          <w:szCs w:val="28"/>
        </w:rPr>
        <w:t xml:space="preserve"> (слушание), говорение, письмо.</w:t>
      </w:r>
    </w:p>
    <w:p w:rsidR="00D6651A" w:rsidRPr="00B84ECE" w:rsidRDefault="00D6651A" w:rsidP="00D6651A">
      <w:pPr>
        <w:shd w:val="clear" w:color="auto" w:fill="FFFFFF"/>
        <w:ind w:firstLine="680"/>
        <w:jc w:val="both"/>
        <w:rPr>
          <w:szCs w:val="28"/>
        </w:rPr>
      </w:pPr>
      <w:r w:rsidRPr="00B84ECE">
        <w:rPr>
          <w:szCs w:val="28"/>
        </w:rPr>
        <w:t xml:space="preserve">Культура чтения, </w:t>
      </w:r>
      <w:proofErr w:type="spellStart"/>
      <w:r w:rsidRPr="00B84ECE">
        <w:rPr>
          <w:szCs w:val="28"/>
        </w:rPr>
        <w:t>аудирования</w:t>
      </w:r>
      <w:proofErr w:type="spellEnd"/>
      <w:r w:rsidRPr="00B84ECE">
        <w:rPr>
          <w:szCs w:val="28"/>
        </w:rPr>
        <w:t>, говорения и письма.</w:t>
      </w:r>
    </w:p>
    <w:p w:rsidR="00D6651A" w:rsidRPr="00B84ECE" w:rsidRDefault="00D6651A" w:rsidP="00D6651A">
      <w:pPr>
        <w:ind w:firstLine="680"/>
        <w:jc w:val="both"/>
        <w:rPr>
          <w:szCs w:val="28"/>
        </w:rPr>
      </w:pPr>
      <w:r w:rsidRPr="00B84ECE">
        <w:rPr>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B84ECE">
        <w:rPr>
          <w:szCs w:val="28"/>
        </w:rPr>
        <w:t>аудирования</w:t>
      </w:r>
      <w:proofErr w:type="spellEnd"/>
      <w:r w:rsidRPr="00B84ECE">
        <w:rPr>
          <w:szCs w:val="28"/>
        </w:rPr>
        <w:t>. Изложение содержания прослушанного или прочитанного текста (подробное, сжатое, выборочное).</w:t>
      </w:r>
    </w:p>
    <w:p w:rsidR="00D6651A" w:rsidRPr="00B84ECE" w:rsidRDefault="00D6651A" w:rsidP="00D6651A">
      <w:pPr>
        <w:shd w:val="clear" w:color="auto" w:fill="FFFFFF"/>
        <w:ind w:firstLine="680"/>
        <w:jc w:val="both"/>
        <w:rPr>
          <w:szCs w:val="28"/>
        </w:rPr>
      </w:pPr>
      <w:r w:rsidRPr="00B84ECE">
        <w:rPr>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6651A" w:rsidRPr="00B84ECE" w:rsidRDefault="00D6651A" w:rsidP="00D6651A">
      <w:pPr>
        <w:shd w:val="clear" w:color="auto" w:fill="FFFFFF"/>
        <w:ind w:firstLine="680"/>
        <w:jc w:val="both"/>
        <w:rPr>
          <w:b/>
          <w:bCs/>
          <w:szCs w:val="28"/>
        </w:rPr>
      </w:pPr>
      <w:r w:rsidRPr="00B84ECE">
        <w:rPr>
          <w:b/>
          <w:bCs/>
          <w:szCs w:val="28"/>
        </w:rPr>
        <w:t>Текст</w:t>
      </w:r>
    </w:p>
    <w:p w:rsidR="00D6651A" w:rsidRPr="00B84ECE" w:rsidRDefault="00D6651A" w:rsidP="00D6651A">
      <w:pPr>
        <w:shd w:val="clear" w:color="auto" w:fill="FFFFFF"/>
        <w:ind w:firstLine="680"/>
        <w:jc w:val="both"/>
        <w:rPr>
          <w:szCs w:val="28"/>
        </w:rPr>
      </w:pPr>
      <w:r w:rsidRPr="00B84ECE">
        <w:rPr>
          <w:szCs w:val="28"/>
        </w:rPr>
        <w:t>1. Понятие текста, основные признаки текста (</w:t>
      </w:r>
      <w:proofErr w:type="spellStart"/>
      <w:r w:rsidRPr="00B84ECE">
        <w:rPr>
          <w:szCs w:val="28"/>
        </w:rPr>
        <w:t>членимость</w:t>
      </w:r>
      <w:proofErr w:type="spellEnd"/>
      <w:r w:rsidRPr="00B84ECE">
        <w:rPr>
          <w:szCs w:val="28"/>
        </w:rPr>
        <w:t xml:space="preserve">, смысловая цельность, связность). Тема, основная мысль текста. </w:t>
      </w:r>
      <w:proofErr w:type="spellStart"/>
      <w:r w:rsidRPr="00B84ECE">
        <w:rPr>
          <w:szCs w:val="28"/>
        </w:rPr>
        <w:t>Микротема</w:t>
      </w:r>
      <w:proofErr w:type="spellEnd"/>
      <w:r w:rsidRPr="00B84ECE">
        <w:rPr>
          <w:szCs w:val="28"/>
        </w:rPr>
        <w:t xml:space="preserve"> текста.</w:t>
      </w:r>
    </w:p>
    <w:p w:rsidR="00D6651A" w:rsidRPr="00B84ECE" w:rsidRDefault="00D6651A" w:rsidP="00D6651A">
      <w:pPr>
        <w:shd w:val="clear" w:color="auto" w:fill="FFFFFF"/>
        <w:ind w:firstLine="680"/>
        <w:jc w:val="both"/>
        <w:rPr>
          <w:szCs w:val="28"/>
        </w:rPr>
      </w:pPr>
      <w:r w:rsidRPr="00B84ECE">
        <w:rPr>
          <w:szCs w:val="28"/>
        </w:rPr>
        <w:t>Средства связи предложений и частей текста. Абзац как средство композиционно-стилистического членения текста.</w:t>
      </w:r>
    </w:p>
    <w:p w:rsidR="00D6651A" w:rsidRPr="00B84ECE" w:rsidRDefault="00D6651A" w:rsidP="00D6651A">
      <w:pPr>
        <w:shd w:val="clear" w:color="auto" w:fill="FFFFFF"/>
        <w:ind w:firstLine="680"/>
        <w:jc w:val="both"/>
        <w:rPr>
          <w:szCs w:val="28"/>
        </w:rPr>
      </w:pPr>
      <w:r w:rsidRPr="00B84ECE">
        <w:rPr>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6651A" w:rsidRPr="00B84ECE" w:rsidRDefault="00D6651A" w:rsidP="00D6651A">
      <w:pPr>
        <w:shd w:val="clear" w:color="auto" w:fill="FFFFFF"/>
        <w:ind w:firstLine="680"/>
        <w:jc w:val="both"/>
        <w:rPr>
          <w:szCs w:val="28"/>
        </w:rPr>
      </w:pPr>
      <w:r w:rsidRPr="00B84ECE">
        <w:rPr>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B84ECE">
        <w:rPr>
          <w:szCs w:val="28"/>
        </w:rPr>
        <w:t>дств в з</w:t>
      </w:r>
      <w:proofErr w:type="gramEnd"/>
      <w:r w:rsidRPr="00B84ECE">
        <w:rPr>
          <w:szCs w:val="28"/>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6651A" w:rsidRPr="00B84ECE" w:rsidRDefault="00D6651A" w:rsidP="00D6651A">
      <w:pPr>
        <w:shd w:val="clear" w:color="auto" w:fill="FFFFFF"/>
        <w:ind w:firstLine="680"/>
        <w:jc w:val="both"/>
        <w:rPr>
          <w:b/>
          <w:bCs/>
          <w:szCs w:val="28"/>
        </w:rPr>
      </w:pPr>
      <w:r w:rsidRPr="00B84ECE">
        <w:rPr>
          <w:b/>
          <w:bCs/>
          <w:szCs w:val="28"/>
        </w:rPr>
        <w:t>Функциональные разновидности языка</w:t>
      </w:r>
    </w:p>
    <w:p w:rsidR="00D6651A" w:rsidRPr="00B84ECE" w:rsidRDefault="00D6651A" w:rsidP="00D6651A">
      <w:pPr>
        <w:shd w:val="clear" w:color="auto" w:fill="FFFFFF"/>
        <w:ind w:firstLine="680"/>
        <w:jc w:val="both"/>
        <w:rPr>
          <w:szCs w:val="28"/>
        </w:rPr>
      </w:pPr>
      <w:r w:rsidRPr="00B84ECE">
        <w:rPr>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6651A" w:rsidRPr="00B84ECE" w:rsidRDefault="00D6651A" w:rsidP="00D6651A">
      <w:pPr>
        <w:shd w:val="clear" w:color="auto" w:fill="FFFFFF"/>
        <w:ind w:firstLine="680"/>
        <w:jc w:val="both"/>
        <w:rPr>
          <w:szCs w:val="28"/>
        </w:rPr>
      </w:pPr>
      <w:proofErr w:type="gramStart"/>
      <w:r w:rsidRPr="00B84ECE">
        <w:rPr>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D6651A" w:rsidRDefault="00D6651A" w:rsidP="00D6651A">
      <w:pPr>
        <w:shd w:val="clear" w:color="auto" w:fill="FFFFFF"/>
        <w:ind w:firstLine="680"/>
        <w:jc w:val="both"/>
        <w:rPr>
          <w:szCs w:val="28"/>
        </w:rPr>
      </w:pPr>
      <w:r w:rsidRPr="00B84ECE">
        <w:rPr>
          <w:szCs w:val="28"/>
        </w:rPr>
        <w:t xml:space="preserve">2. Установление принадлежности текста к определённой функциональной разновидности языка. </w:t>
      </w:r>
      <w:proofErr w:type="gramStart"/>
      <w:r w:rsidRPr="00B84ECE">
        <w:rPr>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B84ECE">
        <w:rPr>
          <w:szCs w:val="28"/>
        </w:rPr>
        <w:t xml:space="preserve"> Выступление перед аудиторией сверстников с небольшими сообщениями, докладом.</w:t>
      </w:r>
    </w:p>
    <w:p w:rsidR="00B24189" w:rsidRPr="00B84ECE" w:rsidRDefault="00B24189" w:rsidP="00D6651A">
      <w:pPr>
        <w:shd w:val="clear" w:color="auto" w:fill="FFFFFF"/>
        <w:ind w:firstLine="680"/>
        <w:jc w:val="both"/>
        <w:rPr>
          <w:szCs w:val="28"/>
        </w:rPr>
      </w:pPr>
    </w:p>
    <w:p w:rsidR="00D6651A" w:rsidRPr="00B84ECE" w:rsidRDefault="00D6651A" w:rsidP="00D6651A">
      <w:pPr>
        <w:shd w:val="clear" w:color="auto" w:fill="FFFFFF"/>
        <w:ind w:firstLine="680"/>
        <w:jc w:val="both"/>
        <w:rPr>
          <w:b/>
          <w:bCs/>
          <w:szCs w:val="28"/>
        </w:rPr>
      </w:pPr>
      <w:r w:rsidRPr="00B84ECE">
        <w:rPr>
          <w:b/>
          <w:bCs/>
          <w:szCs w:val="28"/>
        </w:rPr>
        <w:lastRenderedPageBreak/>
        <w:t>Общие сведения о языке</w:t>
      </w:r>
    </w:p>
    <w:p w:rsidR="00D6651A" w:rsidRPr="00B84ECE" w:rsidRDefault="00D6651A" w:rsidP="00D6651A">
      <w:pPr>
        <w:shd w:val="clear" w:color="auto" w:fill="FFFFFF"/>
        <w:ind w:firstLine="680"/>
        <w:jc w:val="both"/>
        <w:rPr>
          <w:szCs w:val="28"/>
        </w:rPr>
      </w:pPr>
      <w:r w:rsidRPr="00B84ECE">
        <w:rPr>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6651A" w:rsidRPr="00B84ECE" w:rsidRDefault="00D6651A" w:rsidP="00D6651A">
      <w:pPr>
        <w:shd w:val="clear" w:color="auto" w:fill="FFFFFF"/>
        <w:ind w:firstLine="680"/>
        <w:jc w:val="both"/>
        <w:rPr>
          <w:szCs w:val="28"/>
        </w:rPr>
      </w:pPr>
      <w:r w:rsidRPr="00B84ECE">
        <w:rPr>
          <w:szCs w:val="28"/>
        </w:rPr>
        <w:t>Русский язык в кругу других славянских языков. Роль старославянского (церковнославянского) языка в развитии русского языка.</w:t>
      </w:r>
    </w:p>
    <w:p w:rsidR="00D6651A" w:rsidRPr="00B84ECE" w:rsidRDefault="00D6651A" w:rsidP="00D6651A">
      <w:pPr>
        <w:shd w:val="clear" w:color="auto" w:fill="FFFFFF"/>
        <w:ind w:firstLine="680"/>
        <w:jc w:val="both"/>
        <w:rPr>
          <w:szCs w:val="28"/>
        </w:rPr>
      </w:pPr>
      <w:r w:rsidRPr="00B84ECE">
        <w:rPr>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6651A" w:rsidRPr="00B84ECE" w:rsidRDefault="00D6651A" w:rsidP="00D6651A">
      <w:pPr>
        <w:shd w:val="clear" w:color="auto" w:fill="FFFFFF"/>
        <w:ind w:firstLine="680"/>
        <w:jc w:val="both"/>
        <w:rPr>
          <w:szCs w:val="28"/>
        </w:rPr>
      </w:pPr>
      <w:r w:rsidRPr="00B84ECE">
        <w:rPr>
          <w:szCs w:val="28"/>
        </w:rPr>
        <w:t>Русский язык — язык русской художественной литературы. Основные изобразительные средства русского языка.</w:t>
      </w:r>
    </w:p>
    <w:p w:rsidR="00D6651A" w:rsidRPr="00B84ECE" w:rsidRDefault="00D6651A" w:rsidP="00D6651A">
      <w:pPr>
        <w:shd w:val="clear" w:color="auto" w:fill="FFFFFF"/>
        <w:ind w:firstLine="680"/>
        <w:jc w:val="both"/>
        <w:rPr>
          <w:szCs w:val="28"/>
        </w:rPr>
      </w:pPr>
      <w:r w:rsidRPr="00B84ECE">
        <w:rPr>
          <w:szCs w:val="28"/>
        </w:rPr>
        <w:t>Лингвистика как наука о языке.</w:t>
      </w:r>
    </w:p>
    <w:p w:rsidR="00D6651A" w:rsidRPr="00B84ECE" w:rsidRDefault="00D6651A" w:rsidP="00D6651A">
      <w:pPr>
        <w:shd w:val="clear" w:color="auto" w:fill="FFFFFF"/>
        <w:ind w:firstLine="680"/>
        <w:jc w:val="both"/>
        <w:rPr>
          <w:szCs w:val="28"/>
        </w:rPr>
      </w:pPr>
      <w:r w:rsidRPr="00B84ECE">
        <w:rPr>
          <w:szCs w:val="28"/>
        </w:rPr>
        <w:t>Основные разделы лингвистики.</w:t>
      </w:r>
    </w:p>
    <w:p w:rsidR="00D6651A" w:rsidRPr="00B84ECE" w:rsidRDefault="00D6651A" w:rsidP="00D6651A">
      <w:pPr>
        <w:shd w:val="clear" w:color="auto" w:fill="FFFFFF"/>
        <w:ind w:firstLine="680"/>
        <w:jc w:val="both"/>
        <w:rPr>
          <w:szCs w:val="28"/>
        </w:rPr>
      </w:pPr>
      <w:r w:rsidRPr="00B84ECE">
        <w:rPr>
          <w:szCs w:val="28"/>
        </w:rPr>
        <w:t>Выдающиеся отечественные лингвисты.</w:t>
      </w:r>
    </w:p>
    <w:p w:rsidR="00D6651A" w:rsidRPr="00B84ECE" w:rsidRDefault="00D6651A" w:rsidP="00D6651A">
      <w:pPr>
        <w:shd w:val="clear" w:color="auto" w:fill="FFFFFF"/>
        <w:ind w:firstLine="680"/>
        <w:jc w:val="both"/>
        <w:rPr>
          <w:szCs w:val="28"/>
        </w:rPr>
      </w:pPr>
      <w:r w:rsidRPr="00B84ECE">
        <w:rPr>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6651A" w:rsidRPr="00B84ECE" w:rsidRDefault="00D6651A" w:rsidP="00D6651A">
      <w:pPr>
        <w:shd w:val="clear" w:color="auto" w:fill="FFFFFF"/>
        <w:ind w:firstLine="680"/>
        <w:jc w:val="both"/>
        <w:rPr>
          <w:szCs w:val="28"/>
        </w:rPr>
      </w:pPr>
      <w:r w:rsidRPr="00B84ECE">
        <w:rPr>
          <w:szCs w:val="28"/>
        </w:rPr>
        <w:t>Понимание различий между литературным языком и диалектами, просторечием, профессиональными разновидностями языка, жаргоном.</w:t>
      </w:r>
    </w:p>
    <w:p w:rsidR="00D6651A" w:rsidRPr="00B84ECE" w:rsidRDefault="00D6651A" w:rsidP="00D6651A">
      <w:pPr>
        <w:shd w:val="clear" w:color="auto" w:fill="FFFFFF"/>
        <w:ind w:firstLine="680"/>
        <w:jc w:val="both"/>
        <w:rPr>
          <w:szCs w:val="28"/>
        </w:rPr>
      </w:pPr>
      <w:r w:rsidRPr="00B84ECE">
        <w:rPr>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6651A" w:rsidRPr="00B84ECE" w:rsidRDefault="00D6651A" w:rsidP="00D6651A">
      <w:pPr>
        <w:shd w:val="clear" w:color="auto" w:fill="FFFFFF"/>
        <w:ind w:firstLine="680"/>
        <w:jc w:val="both"/>
        <w:rPr>
          <w:b/>
          <w:bCs/>
          <w:szCs w:val="28"/>
        </w:rPr>
      </w:pPr>
      <w:r w:rsidRPr="00B84ECE">
        <w:rPr>
          <w:b/>
          <w:bCs/>
          <w:szCs w:val="28"/>
        </w:rPr>
        <w:t>Фонетика и орфоэпия</w:t>
      </w:r>
    </w:p>
    <w:p w:rsidR="00D6651A" w:rsidRPr="00B84ECE" w:rsidRDefault="00D6651A" w:rsidP="00D6651A">
      <w:pPr>
        <w:shd w:val="clear" w:color="auto" w:fill="FFFFFF"/>
        <w:ind w:firstLine="680"/>
        <w:jc w:val="both"/>
        <w:rPr>
          <w:szCs w:val="28"/>
        </w:rPr>
      </w:pPr>
      <w:r w:rsidRPr="00B84ECE">
        <w:rPr>
          <w:szCs w:val="28"/>
        </w:rPr>
        <w:t>1. Фонетика как раздел лингвистики.</w:t>
      </w:r>
    </w:p>
    <w:p w:rsidR="00D6651A" w:rsidRPr="00B84ECE" w:rsidRDefault="00D6651A" w:rsidP="00D6651A">
      <w:pPr>
        <w:shd w:val="clear" w:color="auto" w:fill="FFFFFF"/>
        <w:ind w:firstLine="680"/>
        <w:jc w:val="both"/>
        <w:rPr>
          <w:szCs w:val="28"/>
        </w:rPr>
      </w:pPr>
      <w:r w:rsidRPr="00B84ECE">
        <w:rPr>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6651A" w:rsidRPr="00B84ECE" w:rsidRDefault="00D6651A" w:rsidP="00D6651A">
      <w:pPr>
        <w:shd w:val="clear" w:color="auto" w:fill="FFFFFF"/>
        <w:ind w:firstLine="680"/>
        <w:jc w:val="both"/>
        <w:rPr>
          <w:szCs w:val="28"/>
        </w:rPr>
      </w:pPr>
      <w:r w:rsidRPr="00B84ECE">
        <w:rPr>
          <w:szCs w:val="28"/>
        </w:rPr>
        <w:t>Орфоэпия как раздел лингвистики. Основные правила нормативного произношения и ударения.</w:t>
      </w:r>
    </w:p>
    <w:p w:rsidR="00D6651A" w:rsidRPr="00B84ECE" w:rsidRDefault="00D6651A" w:rsidP="00D6651A">
      <w:pPr>
        <w:shd w:val="clear" w:color="auto" w:fill="FFFFFF"/>
        <w:ind w:firstLine="680"/>
        <w:jc w:val="both"/>
        <w:rPr>
          <w:szCs w:val="28"/>
        </w:rPr>
      </w:pPr>
      <w:r w:rsidRPr="00B84ECE">
        <w:rPr>
          <w:szCs w:val="28"/>
        </w:rPr>
        <w:t>Орфоэпический словарь.</w:t>
      </w:r>
    </w:p>
    <w:p w:rsidR="00D6651A" w:rsidRPr="00B84ECE" w:rsidRDefault="00D6651A" w:rsidP="00D6651A">
      <w:pPr>
        <w:shd w:val="clear" w:color="auto" w:fill="FFFFFF"/>
        <w:ind w:firstLine="680"/>
        <w:jc w:val="both"/>
        <w:rPr>
          <w:szCs w:val="28"/>
        </w:rPr>
      </w:pPr>
      <w:r w:rsidRPr="00B84ECE">
        <w:rPr>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6651A" w:rsidRPr="00B84ECE" w:rsidRDefault="00D6651A" w:rsidP="00D6651A">
      <w:pPr>
        <w:shd w:val="clear" w:color="auto" w:fill="FFFFFF"/>
        <w:ind w:firstLine="680"/>
        <w:jc w:val="both"/>
        <w:rPr>
          <w:szCs w:val="28"/>
        </w:rPr>
      </w:pPr>
      <w:r w:rsidRPr="00B84ECE">
        <w:rPr>
          <w:szCs w:val="28"/>
        </w:rPr>
        <w:t>Нормативное произношение слов. Оценка собственной и чужой речи с точки зрения орфоэпической правильности.</w:t>
      </w:r>
    </w:p>
    <w:p w:rsidR="00D6651A" w:rsidRPr="00B84ECE" w:rsidRDefault="00D6651A" w:rsidP="00D6651A">
      <w:pPr>
        <w:shd w:val="clear" w:color="auto" w:fill="FFFFFF"/>
        <w:ind w:firstLine="680"/>
        <w:jc w:val="both"/>
        <w:rPr>
          <w:szCs w:val="28"/>
        </w:rPr>
      </w:pPr>
      <w:r w:rsidRPr="00B84ECE">
        <w:rPr>
          <w:szCs w:val="28"/>
        </w:rPr>
        <w:t>Применение фонетико-орфоэпических знаний и умений в собственной речевой практике.</w:t>
      </w:r>
    </w:p>
    <w:p w:rsidR="00D6651A" w:rsidRPr="00B84ECE" w:rsidRDefault="00D6651A" w:rsidP="00D6651A">
      <w:pPr>
        <w:shd w:val="clear" w:color="auto" w:fill="FFFFFF"/>
        <w:ind w:firstLine="680"/>
        <w:jc w:val="both"/>
        <w:rPr>
          <w:szCs w:val="28"/>
        </w:rPr>
      </w:pPr>
      <w:r w:rsidRPr="00B84ECE">
        <w:rPr>
          <w:szCs w:val="28"/>
        </w:rPr>
        <w:t>Использование орфоэпического словаря для овладения произносительной культурой.</w:t>
      </w:r>
    </w:p>
    <w:p w:rsidR="00D6651A" w:rsidRPr="00B84ECE" w:rsidRDefault="00D6651A" w:rsidP="00D6651A">
      <w:pPr>
        <w:shd w:val="clear" w:color="auto" w:fill="FFFFFF"/>
        <w:ind w:firstLine="680"/>
        <w:jc w:val="both"/>
        <w:rPr>
          <w:b/>
          <w:bCs/>
          <w:szCs w:val="28"/>
        </w:rPr>
      </w:pPr>
      <w:r w:rsidRPr="00B84ECE">
        <w:rPr>
          <w:b/>
          <w:bCs/>
          <w:szCs w:val="28"/>
        </w:rPr>
        <w:t xml:space="preserve">       Графика</w:t>
      </w:r>
    </w:p>
    <w:p w:rsidR="00D6651A" w:rsidRPr="00B84ECE" w:rsidRDefault="00D6651A" w:rsidP="00D6651A">
      <w:pPr>
        <w:shd w:val="clear" w:color="auto" w:fill="FFFFFF"/>
        <w:ind w:firstLine="680"/>
        <w:jc w:val="both"/>
        <w:rPr>
          <w:szCs w:val="28"/>
        </w:rPr>
      </w:pPr>
      <w:r w:rsidRPr="00B84ECE">
        <w:rPr>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D6651A" w:rsidRPr="00B84ECE" w:rsidRDefault="00D6651A" w:rsidP="00D6651A">
      <w:pPr>
        <w:shd w:val="clear" w:color="auto" w:fill="FFFFFF"/>
        <w:ind w:firstLine="680"/>
        <w:jc w:val="both"/>
        <w:rPr>
          <w:szCs w:val="28"/>
        </w:rPr>
      </w:pPr>
      <w:r w:rsidRPr="00B84ECE">
        <w:rPr>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w:t>
      </w:r>
    </w:p>
    <w:p w:rsidR="00D6651A" w:rsidRPr="00B84ECE" w:rsidRDefault="00D6651A" w:rsidP="00D6651A">
      <w:pPr>
        <w:shd w:val="clear" w:color="auto" w:fill="FFFFFF"/>
        <w:ind w:firstLine="680"/>
        <w:jc w:val="both"/>
        <w:rPr>
          <w:b/>
          <w:bCs/>
          <w:szCs w:val="28"/>
        </w:rPr>
      </w:pPr>
      <w:proofErr w:type="spellStart"/>
      <w:r w:rsidRPr="00B84ECE">
        <w:rPr>
          <w:b/>
          <w:bCs/>
          <w:szCs w:val="28"/>
        </w:rPr>
        <w:t>Морфемика</w:t>
      </w:r>
      <w:proofErr w:type="spellEnd"/>
      <w:r w:rsidRPr="00B84ECE">
        <w:rPr>
          <w:b/>
          <w:bCs/>
          <w:szCs w:val="28"/>
        </w:rPr>
        <w:t xml:space="preserve"> и словообразование</w:t>
      </w:r>
    </w:p>
    <w:p w:rsidR="00D6651A" w:rsidRPr="00B84ECE" w:rsidRDefault="00D6651A" w:rsidP="00D6651A">
      <w:pPr>
        <w:shd w:val="clear" w:color="auto" w:fill="FFFFFF"/>
        <w:ind w:firstLine="680"/>
        <w:jc w:val="both"/>
        <w:rPr>
          <w:szCs w:val="28"/>
        </w:rPr>
      </w:pPr>
      <w:r w:rsidRPr="00B84ECE">
        <w:rPr>
          <w:szCs w:val="28"/>
        </w:rPr>
        <w:t>1. </w:t>
      </w:r>
      <w:proofErr w:type="spellStart"/>
      <w:r w:rsidRPr="00B84ECE">
        <w:rPr>
          <w:szCs w:val="28"/>
        </w:rPr>
        <w:t>Морфемика</w:t>
      </w:r>
      <w:proofErr w:type="spellEnd"/>
      <w:r w:rsidRPr="00B84ECE">
        <w:rPr>
          <w:szCs w:val="28"/>
        </w:rPr>
        <w:t xml:space="preserve"> как раздел лингвистики. Морфема как минимальная значимая единица языка.</w:t>
      </w:r>
    </w:p>
    <w:p w:rsidR="00D6651A" w:rsidRPr="00B84ECE" w:rsidRDefault="00D6651A" w:rsidP="00D6651A">
      <w:pPr>
        <w:shd w:val="clear" w:color="auto" w:fill="FFFFFF"/>
        <w:ind w:firstLine="680"/>
        <w:jc w:val="both"/>
        <w:rPr>
          <w:szCs w:val="28"/>
        </w:rPr>
      </w:pPr>
      <w:r w:rsidRPr="00B84ECE">
        <w:rPr>
          <w:szCs w:val="28"/>
        </w:rPr>
        <w:t>Словообразующие и формообразующие морфемы. Окончание как формообразующая морфема.</w:t>
      </w:r>
    </w:p>
    <w:p w:rsidR="00D6651A" w:rsidRPr="00B84ECE" w:rsidRDefault="00D6651A" w:rsidP="00D6651A">
      <w:pPr>
        <w:shd w:val="clear" w:color="auto" w:fill="FFFFFF"/>
        <w:ind w:firstLine="680"/>
        <w:jc w:val="both"/>
        <w:rPr>
          <w:szCs w:val="28"/>
        </w:rPr>
      </w:pPr>
      <w:r w:rsidRPr="00B84ECE">
        <w:rPr>
          <w:szCs w:val="28"/>
        </w:rPr>
        <w:t>Приставка, суффикс как словообразующие морфемы.</w:t>
      </w:r>
    </w:p>
    <w:p w:rsidR="00D6651A" w:rsidRPr="00B84ECE" w:rsidRDefault="00D6651A" w:rsidP="00D6651A">
      <w:pPr>
        <w:shd w:val="clear" w:color="auto" w:fill="FFFFFF"/>
        <w:ind w:firstLine="680"/>
        <w:jc w:val="both"/>
        <w:rPr>
          <w:szCs w:val="28"/>
        </w:rPr>
      </w:pPr>
      <w:r w:rsidRPr="00B84ECE">
        <w:rPr>
          <w:szCs w:val="28"/>
        </w:rPr>
        <w:t>Корень. Однокоренные слова. Чередование гласных и согласных в корнях слов. Варианты морфем.</w:t>
      </w:r>
    </w:p>
    <w:p w:rsidR="00D6651A" w:rsidRPr="00B84ECE" w:rsidRDefault="00D6651A" w:rsidP="00D6651A">
      <w:pPr>
        <w:shd w:val="clear" w:color="auto" w:fill="FFFFFF"/>
        <w:ind w:firstLine="680"/>
        <w:jc w:val="both"/>
        <w:rPr>
          <w:szCs w:val="28"/>
        </w:rPr>
      </w:pPr>
      <w:r w:rsidRPr="00B84ECE">
        <w:rPr>
          <w:szCs w:val="28"/>
        </w:rPr>
        <w:t>Возможность исторических изменений в структуре слова. Понятие об этимологии. Этимологический словарь.</w:t>
      </w:r>
    </w:p>
    <w:p w:rsidR="00D6651A" w:rsidRPr="00B84ECE" w:rsidRDefault="00D6651A" w:rsidP="00D6651A">
      <w:pPr>
        <w:shd w:val="clear" w:color="auto" w:fill="FFFFFF"/>
        <w:ind w:firstLine="680"/>
        <w:jc w:val="both"/>
        <w:rPr>
          <w:szCs w:val="28"/>
        </w:rPr>
      </w:pPr>
      <w:r w:rsidRPr="00B84ECE">
        <w:rPr>
          <w:szCs w:val="28"/>
        </w:rPr>
        <w:t>Словообразование как раздел лингвистики. Исходная (производящая) основа и словообразующая морфема.</w:t>
      </w:r>
    </w:p>
    <w:p w:rsidR="00D6651A" w:rsidRPr="00B84ECE" w:rsidRDefault="00D6651A" w:rsidP="00D6651A">
      <w:pPr>
        <w:ind w:firstLine="680"/>
        <w:jc w:val="both"/>
        <w:rPr>
          <w:szCs w:val="28"/>
        </w:rPr>
      </w:pPr>
      <w:r w:rsidRPr="00B84ECE">
        <w:rPr>
          <w:szCs w:val="28"/>
        </w:rPr>
        <w:lastRenderedPageBreak/>
        <w:t xml:space="preserve">Основные способы образования слов: приставочный, суффиксальный, приставочно-суффиксальный, </w:t>
      </w:r>
      <w:proofErr w:type="spellStart"/>
      <w:r w:rsidRPr="00B84ECE">
        <w:rPr>
          <w:szCs w:val="28"/>
        </w:rPr>
        <w:t>бессуффиксный</w:t>
      </w:r>
      <w:proofErr w:type="spellEnd"/>
      <w:r w:rsidRPr="00B84ECE">
        <w:rPr>
          <w:szCs w:val="28"/>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6651A" w:rsidRPr="00B84ECE" w:rsidRDefault="00D6651A" w:rsidP="00D6651A">
      <w:pPr>
        <w:shd w:val="clear" w:color="auto" w:fill="FFFFFF"/>
        <w:ind w:firstLine="680"/>
        <w:jc w:val="both"/>
        <w:rPr>
          <w:szCs w:val="28"/>
        </w:rPr>
      </w:pPr>
      <w:r w:rsidRPr="00B84ECE">
        <w:rPr>
          <w:szCs w:val="28"/>
        </w:rPr>
        <w:t>Словообразовательный и морфемный словари.</w:t>
      </w:r>
    </w:p>
    <w:p w:rsidR="00D6651A" w:rsidRPr="00B84ECE" w:rsidRDefault="00D6651A" w:rsidP="00D6651A">
      <w:pPr>
        <w:shd w:val="clear" w:color="auto" w:fill="FFFFFF"/>
        <w:ind w:firstLine="680"/>
        <w:jc w:val="both"/>
        <w:rPr>
          <w:szCs w:val="28"/>
        </w:rPr>
      </w:pPr>
      <w:r w:rsidRPr="00B84ECE">
        <w:rPr>
          <w:szCs w:val="28"/>
        </w:rPr>
        <w:t>Основные выразительные средства словообразования.</w:t>
      </w:r>
    </w:p>
    <w:p w:rsidR="00D6651A" w:rsidRPr="00B84ECE" w:rsidRDefault="00D6651A" w:rsidP="00D6651A">
      <w:pPr>
        <w:shd w:val="clear" w:color="auto" w:fill="FFFFFF"/>
        <w:ind w:firstLine="680"/>
        <w:jc w:val="both"/>
        <w:rPr>
          <w:szCs w:val="28"/>
        </w:rPr>
      </w:pPr>
      <w:r w:rsidRPr="00B84ECE">
        <w:rPr>
          <w:szCs w:val="28"/>
        </w:rPr>
        <w:t xml:space="preserve">2. Осмысление морфемы как значимой единицы языка. Осознание роли морфем в процессах </w:t>
      </w:r>
      <w:proofErr w:type="spellStart"/>
      <w:r w:rsidRPr="00B84ECE">
        <w:rPr>
          <w:szCs w:val="28"/>
        </w:rPr>
        <w:t>формо</w:t>
      </w:r>
      <w:proofErr w:type="spellEnd"/>
      <w:r w:rsidRPr="00B84ECE">
        <w:rPr>
          <w:szCs w:val="28"/>
        </w:rPr>
        <w:t>- и словообразования.</w:t>
      </w:r>
    </w:p>
    <w:p w:rsidR="00D6651A" w:rsidRPr="00B84ECE" w:rsidRDefault="00D6651A" w:rsidP="00D6651A">
      <w:pPr>
        <w:shd w:val="clear" w:color="auto" w:fill="FFFFFF"/>
        <w:ind w:firstLine="680"/>
        <w:jc w:val="both"/>
        <w:rPr>
          <w:szCs w:val="28"/>
        </w:rPr>
      </w:pPr>
      <w:r w:rsidRPr="00B84ECE">
        <w:rPr>
          <w:szCs w:val="28"/>
        </w:rPr>
        <w:t>Определение основных способов словообразования, построение словообразовательных цепочек слов.</w:t>
      </w:r>
    </w:p>
    <w:p w:rsidR="00D6651A" w:rsidRPr="00B84ECE" w:rsidRDefault="00D6651A" w:rsidP="00D6651A">
      <w:pPr>
        <w:shd w:val="clear" w:color="auto" w:fill="FFFFFF"/>
        <w:ind w:firstLine="680"/>
        <w:jc w:val="both"/>
        <w:rPr>
          <w:szCs w:val="28"/>
        </w:rPr>
      </w:pPr>
      <w:r w:rsidRPr="00B84ECE">
        <w:rPr>
          <w:szCs w:val="28"/>
        </w:rPr>
        <w:t xml:space="preserve">Применение знаний и умений по </w:t>
      </w:r>
      <w:proofErr w:type="spellStart"/>
      <w:r w:rsidRPr="00B84ECE">
        <w:rPr>
          <w:szCs w:val="28"/>
        </w:rPr>
        <w:t>морфемике</w:t>
      </w:r>
      <w:proofErr w:type="spellEnd"/>
      <w:r w:rsidRPr="00B84ECE">
        <w:rPr>
          <w:szCs w:val="28"/>
        </w:rPr>
        <w:t xml:space="preserve"> и словообразованию в практике правописания.</w:t>
      </w:r>
    </w:p>
    <w:p w:rsidR="00D6651A" w:rsidRPr="00B84ECE" w:rsidRDefault="00D6651A" w:rsidP="00D6651A">
      <w:pPr>
        <w:shd w:val="clear" w:color="auto" w:fill="FFFFFF"/>
        <w:ind w:firstLine="680"/>
        <w:jc w:val="both"/>
        <w:rPr>
          <w:szCs w:val="28"/>
        </w:rPr>
      </w:pPr>
      <w:r w:rsidRPr="00B84ECE">
        <w:rPr>
          <w:szCs w:val="28"/>
        </w:rPr>
        <w:t>Использование словообразовательного, морфемного и этимологического словарей при решении разнообразных учебных задач.</w:t>
      </w:r>
    </w:p>
    <w:p w:rsidR="00B05C86" w:rsidRDefault="00B05C86" w:rsidP="00CA681C">
      <w:pPr>
        <w:shd w:val="clear" w:color="auto" w:fill="FFFFFF"/>
        <w:jc w:val="both"/>
        <w:rPr>
          <w:b/>
          <w:bCs/>
          <w:szCs w:val="28"/>
        </w:rPr>
      </w:pPr>
    </w:p>
    <w:p w:rsidR="00D6651A" w:rsidRPr="00B84ECE" w:rsidRDefault="00D6651A" w:rsidP="00D6651A">
      <w:pPr>
        <w:shd w:val="clear" w:color="auto" w:fill="FFFFFF"/>
        <w:ind w:firstLine="680"/>
        <w:jc w:val="both"/>
        <w:rPr>
          <w:b/>
          <w:bCs/>
          <w:szCs w:val="28"/>
        </w:rPr>
      </w:pPr>
      <w:r w:rsidRPr="00B84ECE">
        <w:rPr>
          <w:b/>
          <w:bCs/>
          <w:szCs w:val="28"/>
        </w:rPr>
        <w:t>Лексикология и фразеология</w:t>
      </w:r>
    </w:p>
    <w:p w:rsidR="00D6651A" w:rsidRPr="00B84ECE" w:rsidRDefault="00D6651A" w:rsidP="00D6651A">
      <w:pPr>
        <w:shd w:val="clear" w:color="auto" w:fill="FFFFFF"/>
        <w:ind w:firstLine="680"/>
        <w:jc w:val="both"/>
        <w:rPr>
          <w:szCs w:val="28"/>
        </w:rPr>
      </w:pPr>
      <w:r w:rsidRPr="00B84ECE">
        <w:rPr>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6651A" w:rsidRPr="00B84ECE" w:rsidRDefault="00D6651A" w:rsidP="00D6651A">
      <w:pPr>
        <w:shd w:val="clear" w:color="auto" w:fill="FFFFFF"/>
        <w:ind w:firstLine="680"/>
        <w:jc w:val="both"/>
        <w:rPr>
          <w:szCs w:val="28"/>
        </w:rPr>
      </w:pPr>
      <w:r w:rsidRPr="00B84ECE">
        <w:rPr>
          <w:szCs w:val="28"/>
        </w:rPr>
        <w:t>Тематические группы слов. Толковые словари русского языка.</w:t>
      </w:r>
    </w:p>
    <w:p w:rsidR="00D6651A" w:rsidRPr="00B84ECE" w:rsidRDefault="00D6651A" w:rsidP="00D6651A">
      <w:pPr>
        <w:shd w:val="clear" w:color="auto" w:fill="FFFFFF"/>
        <w:ind w:firstLine="680"/>
        <w:jc w:val="both"/>
        <w:rPr>
          <w:szCs w:val="28"/>
        </w:rPr>
      </w:pPr>
      <w:r w:rsidRPr="00B84ECE">
        <w:rPr>
          <w:szCs w:val="28"/>
        </w:rPr>
        <w:t>Синонимы. Антонимы. Омонимы. Словари синонимов и антонимов русского языка.</w:t>
      </w:r>
    </w:p>
    <w:p w:rsidR="00D6651A" w:rsidRPr="00B84ECE" w:rsidRDefault="00D6651A" w:rsidP="00D6651A">
      <w:pPr>
        <w:shd w:val="clear" w:color="auto" w:fill="FFFFFF"/>
        <w:ind w:firstLine="680"/>
        <w:jc w:val="both"/>
        <w:rPr>
          <w:szCs w:val="28"/>
        </w:rPr>
      </w:pPr>
      <w:r w:rsidRPr="00B84ECE">
        <w:rPr>
          <w:szCs w:val="28"/>
        </w:rPr>
        <w:t>Лексика русского языка с точки зрения её происхождения: исконно русские и заимствованные слова. Словари иностранных слов.</w:t>
      </w:r>
    </w:p>
    <w:p w:rsidR="00D6651A" w:rsidRPr="00B84ECE" w:rsidRDefault="00D6651A" w:rsidP="00D6651A">
      <w:pPr>
        <w:shd w:val="clear" w:color="auto" w:fill="FFFFFF"/>
        <w:ind w:firstLine="680"/>
        <w:jc w:val="both"/>
        <w:rPr>
          <w:szCs w:val="28"/>
        </w:rPr>
      </w:pPr>
      <w:r w:rsidRPr="00B84ECE">
        <w:rPr>
          <w:szCs w:val="28"/>
        </w:rPr>
        <w:t xml:space="preserve">Лексика русского языка с точки зрения её активного и пассивного запаса. Архаизмы, историзмы, неологизмы. </w:t>
      </w:r>
    </w:p>
    <w:p w:rsidR="00D6651A" w:rsidRPr="00B84ECE" w:rsidRDefault="00D6651A" w:rsidP="00D6651A">
      <w:pPr>
        <w:shd w:val="clear" w:color="auto" w:fill="FFFFFF"/>
        <w:ind w:firstLine="680"/>
        <w:jc w:val="both"/>
        <w:rPr>
          <w:szCs w:val="28"/>
        </w:rPr>
      </w:pPr>
      <w:r w:rsidRPr="00B84ECE">
        <w:rPr>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6651A" w:rsidRPr="00B84ECE" w:rsidRDefault="00D6651A" w:rsidP="00D6651A">
      <w:pPr>
        <w:shd w:val="clear" w:color="auto" w:fill="FFFFFF"/>
        <w:ind w:firstLine="680"/>
        <w:jc w:val="both"/>
        <w:rPr>
          <w:szCs w:val="28"/>
        </w:rPr>
      </w:pPr>
      <w:r w:rsidRPr="00B84ECE">
        <w:rPr>
          <w:szCs w:val="28"/>
        </w:rPr>
        <w:t>Стилистические пласты лексики.</w:t>
      </w:r>
    </w:p>
    <w:p w:rsidR="00D6651A" w:rsidRPr="00B84ECE" w:rsidRDefault="00D6651A" w:rsidP="00D6651A">
      <w:pPr>
        <w:shd w:val="clear" w:color="auto" w:fill="FFFFFF"/>
        <w:ind w:firstLine="680"/>
        <w:jc w:val="both"/>
        <w:rPr>
          <w:szCs w:val="28"/>
        </w:rPr>
      </w:pPr>
      <w:r w:rsidRPr="00B84ECE">
        <w:rPr>
          <w:szCs w:val="28"/>
        </w:rPr>
        <w:t>Фразеология как раздел лингвистики. Фразеологизмы. Пословицы, поговорки, афоризмы, крылатые слова. Фразеологические словари.</w:t>
      </w:r>
    </w:p>
    <w:p w:rsidR="00D6651A" w:rsidRPr="00B84ECE" w:rsidRDefault="00D6651A" w:rsidP="00D6651A">
      <w:pPr>
        <w:ind w:firstLine="680"/>
        <w:jc w:val="both"/>
        <w:rPr>
          <w:szCs w:val="28"/>
        </w:rPr>
      </w:pPr>
      <w:r w:rsidRPr="00B84ECE">
        <w:rPr>
          <w:szCs w:val="28"/>
        </w:rPr>
        <w:t>Разные виды лексических словарей и их роль в овладении словарным богатством родного языка.</w:t>
      </w:r>
    </w:p>
    <w:p w:rsidR="00D6651A" w:rsidRPr="00B84ECE" w:rsidRDefault="00D6651A" w:rsidP="00D6651A">
      <w:pPr>
        <w:shd w:val="clear" w:color="auto" w:fill="FFFFFF"/>
        <w:ind w:firstLine="680"/>
        <w:jc w:val="both"/>
        <w:rPr>
          <w:szCs w:val="28"/>
        </w:rPr>
      </w:pPr>
      <w:r w:rsidRPr="00B84ECE">
        <w:rPr>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6651A" w:rsidRPr="00B84ECE" w:rsidRDefault="00D6651A" w:rsidP="00D6651A">
      <w:pPr>
        <w:shd w:val="clear" w:color="auto" w:fill="FFFFFF"/>
        <w:ind w:firstLine="680"/>
        <w:jc w:val="both"/>
        <w:rPr>
          <w:szCs w:val="28"/>
        </w:rPr>
      </w:pPr>
      <w:r w:rsidRPr="00B84ECE">
        <w:rPr>
          <w:szCs w:val="28"/>
        </w:rPr>
        <w:t>Употребление лексических сре</w:t>
      </w:r>
      <w:proofErr w:type="gramStart"/>
      <w:r w:rsidRPr="00B84ECE">
        <w:rPr>
          <w:szCs w:val="28"/>
        </w:rPr>
        <w:t>дств в с</w:t>
      </w:r>
      <w:proofErr w:type="gramEnd"/>
      <w:r w:rsidRPr="00B84ECE">
        <w:rPr>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D6651A" w:rsidRPr="00B84ECE" w:rsidRDefault="00D6651A" w:rsidP="00D6651A">
      <w:pPr>
        <w:shd w:val="clear" w:color="auto" w:fill="FFFFFF"/>
        <w:ind w:firstLine="680"/>
        <w:jc w:val="both"/>
        <w:rPr>
          <w:szCs w:val="28"/>
        </w:rPr>
      </w:pPr>
      <w:r w:rsidRPr="00B84ECE">
        <w:rPr>
          <w:szCs w:val="28"/>
        </w:rPr>
        <w:t>Проведение лексического разбора слов.</w:t>
      </w:r>
    </w:p>
    <w:p w:rsidR="00D6651A" w:rsidRPr="00B84ECE" w:rsidRDefault="00D6651A" w:rsidP="00D6651A">
      <w:pPr>
        <w:shd w:val="clear" w:color="auto" w:fill="FFFFFF"/>
        <w:ind w:firstLine="680"/>
        <w:jc w:val="both"/>
        <w:rPr>
          <w:szCs w:val="28"/>
        </w:rPr>
      </w:pPr>
      <w:r w:rsidRPr="00B84ECE">
        <w:rPr>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6651A" w:rsidRPr="00B84ECE" w:rsidRDefault="00D6651A" w:rsidP="00D6651A">
      <w:pPr>
        <w:shd w:val="clear" w:color="auto" w:fill="FFFFFF"/>
        <w:ind w:firstLine="680"/>
        <w:jc w:val="both"/>
        <w:rPr>
          <w:b/>
          <w:bCs/>
          <w:szCs w:val="28"/>
        </w:rPr>
      </w:pPr>
      <w:r w:rsidRPr="00B84ECE">
        <w:rPr>
          <w:b/>
          <w:bCs/>
          <w:szCs w:val="28"/>
        </w:rPr>
        <w:t>Морфология</w:t>
      </w:r>
    </w:p>
    <w:p w:rsidR="00D6651A" w:rsidRPr="00B84ECE" w:rsidRDefault="00D6651A" w:rsidP="00D6651A">
      <w:pPr>
        <w:shd w:val="clear" w:color="auto" w:fill="FFFFFF"/>
        <w:ind w:firstLine="680"/>
        <w:jc w:val="both"/>
        <w:rPr>
          <w:szCs w:val="28"/>
        </w:rPr>
      </w:pPr>
      <w:r w:rsidRPr="00B84ECE">
        <w:rPr>
          <w:szCs w:val="28"/>
        </w:rPr>
        <w:t>1. Морфология как раздел грамматики.</w:t>
      </w:r>
    </w:p>
    <w:p w:rsidR="00D6651A" w:rsidRPr="00B84ECE" w:rsidRDefault="00D6651A" w:rsidP="00D6651A">
      <w:pPr>
        <w:shd w:val="clear" w:color="auto" w:fill="FFFFFF"/>
        <w:ind w:firstLine="680"/>
        <w:jc w:val="both"/>
        <w:rPr>
          <w:szCs w:val="28"/>
        </w:rPr>
      </w:pPr>
      <w:r w:rsidRPr="00B84ECE">
        <w:rPr>
          <w:szCs w:val="28"/>
        </w:rPr>
        <w:t>Части речи как лексико-грамматические разряды слов. Система частей речи в русском языке.</w:t>
      </w:r>
    </w:p>
    <w:p w:rsidR="00D6651A" w:rsidRPr="00B84ECE" w:rsidRDefault="00D6651A" w:rsidP="00D6651A">
      <w:pPr>
        <w:shd w:val="clear" w:color="auto" w:fill="FFFFFF"/>
        <w:ind w:firstLine="680"/>
        <w:jc w:val="both"/>
        <w:rPr>
          <w:szCs w:val="28"/>
        </w:rPr>
      </w:pPr>
      <w:r w:rsidRPr="00B84ECE">
        <w:rPr>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6651A" w:rsidRPr="00B84ECE" w:rsidRDefault="00D6651A" w:rsidP="00D6651A">
      <w:pPr>
        <w:shd w:val="clear" w:color="auto" w:fill="FFFFFF"/>
        <w:ind w:firstLine="680"/>
        <w:jc w:val="both"/>
        <w:rPr>
          <w:szCs w:val="28"/>
        </w:rPr>
      </w:pPr>
      <w:r w:rsidRPr="00B84ECE">
        <w:rPr>
          <w:szCs w:val="28"/>
        </w:rPr>
        <w:t>Служебные части речи, их разряды по значению, структуре и синтаксическому употреблению.</w:t>
      </w:r>
    </w:p>
    <w:p w:rsidR="00D6651A" w:rsidRPr="00B84ECE" w:rsidRDefault="00D6651A" w:rsidP="00D6651A">
      <w:pPr>
        <w:shd w:val="clear" w:color="auto" w:fill="FFFFFF"/>
        <w:ind w:firstLine="680"/>
        <w:jc w:val="both"/>
        <w:rPr>
          <w:szCs w:val="28"/>
        </w:rPr>
      </w:pPr>
      <w:r w:rsidRPr="00B84ECE">
        <w:rPr>
          <w:szCs w:val="28"/>
        </w:rPr>
        <w:t>Междометия и звукоподражательные слова.</w:t>
      </w:r>
    </w:p>
    <w:p w:rsidR="00D6651A" w:rsidRPr="00B84ECE" w:rsidRDefault="00D6651A" w:rsidP="00D6651A">
      <w:pPr>
        <w:shd w:val="clear" w:color="auto" w:fill="FFFFFF"/>
        <w:ind w:firstLine="680"/>
        <w:jc w:val="both"/>
        <w:rPr>
          <w:szCs w:val="28"/>
        </w:rPr>
      </w:pPr>
      <w:r w:rsidRPr="00B84ECE">
        <w:rPr>
          <w:szCs w:val="28"/>
        </w:rPr>
        <w:lastRenderedPageBreak/>
        <w:t>Омонимия слов разных частей речи.</w:t>
      </w:r>
    </w:p>
    <w:p w:rsidR="00D6651A" w:rsidRPr="00B84ECE" w:rsidRDefault="00D6651A" w:rsidP="00D6651A">
      <w:pPr>
        <w:shd w:val="clear" w:color="auto" w:fill="FFFFFF"/>
        <w:ind w:firstLine="680"/>
        <w:jc w:val="both"/>
        <w:rPr>
          <w:szCs w:val="28"/>
        </w:rPr>
      </w:pPr>
      <w:r w:rsidRPr="00B84ECE">
        <w:rPr>
          <w:szCs w:val="28"/>
        </w:rPr>
        <w:t>Словари грамматических трудностей.</w:t>
      </w:r>
    </w:p>
    <w:p w:rsidR="00D6651A" w:rsidRPr="00B84ECE" w:rsidRDefault="00D6651A" w:rsidP="00D6651A">
      <w:pPr>
        <w:shd w:val="clear" w:color="auto" w:fill="FFFFFF"/>
        <w:ind w:firstLine="680"/>
        <w:jc w:val="both"/>
        <w:rPr>
          <w:szCs w:val="28"/>
        </w:rPr>
      </w:pPr>
      <w:r w:rsidRPr="00B84ECE">
        <w:rPr>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6651A" w:rsidRPr="00B84ECE" w:rsidRDefault="00D6651A" w:rsidP="00D6651A">
      <w:pPr>
        <w:shd w:val="clear" w:color="auto" w:fill="FFFFFF"/>
        <w:ind w:firstLine="680"/>
        <w:jc w:val="both"/>
        <w:rPr>
          <w:szCs w:val="28"/>
        </w:rPr>
      </w:pPr>
      <w:r w:rsidRPr="00B84ECE">
        <w:rPr>
          <w:szCs w:val="28"/>
        </w:rPr>
        <w:t>Использование словарей грамматических трудностей в речевой практике.</w:t>
      </w:r>
    </w:p>
    <w:p w:rsidR="00D6651A" w:rsidRPr="00B84ECE" w:rsidRDefault="00D6651A" w:rsidP="00D6651A">
      <w:pPr>
        <w:shd w:val="clear" w:color="auto" w:fill="FFFFFF"/>
        <w:ind w:firstLine="680"/>
        <w:jc w:val="both"/>
        <w:rPr>
          <w:b/>
          <w:bCs/>
          <w:szCs w:val="28"/>
        </w:rPr>
      </w:pPr>
      <w:r w:rsidRPr="00B84ECE">
        <w:rPr>
          <w:b/>
          <w:bCs/>
          <w:szCs w:val="28"/>
        </w:rPr>
        <w:t>Синтаксис</w:t>
      </w:r>
    </w:p>
    <w:p w:rsidR="00D6651A" w:rsidRPr="00B84ECE" w:rsidRDefault="00D6651A" w:rsidP="00D6651A">
      <w:pPr>
        <w:ind w:firstLine="680"/>
        <w:jc w:val="both"/>
        <w:rPr>
          <w:szCs w:val="28"/>
        </w:rPr>
      </w:pPr>
      <w:r w:rsidRPr="00B84ECE">
        <w:rPr>
          <w:szCs w:val="28"/>
        </w:rPr>
        <w:t>1. Синтаксис как раздел грамматики. Словосочетание и предложение как единицы синтаксиса.</w:t>
      </w:r>
    </w:p>
    <w:p w:rsidR="00D6651A" w:rsidRPr="00B84ECE" w:rsidRDefault="00D6651A" w:rsidP="00D6651A">
      <w:pPr>
        <w:shd w:val="clear" w:color="auto" w:fill="FFFFFF"/>
        <w:ind w:firstLine="680"/>
        <w:jc w:val="both"/>
        <w:rPr>
          <w:szCs w:val="28"/>
        </w:rPr>
      </w:pPr>
      <w:r w:rsidRPr="00B84ECE">
        <w:rPr>
          <w:szCs w:val="28"/>
        </w:rPr>
        <w:t>Словосочетание как синтаксическая единица, типы словосочетаний. Виды связи в словосочетании.</w:t>
      </w:r>
    </w:p>
    <w:p w:rsidR="00D6651A" w:rsidRPr="00B84ECE" w:rsidRDefault="00D6651A" w:rsidP="00D6651A">
      <w:pPr>
        <w:shd w:val="clear" w:color="auto" w:fill="FFFFFF"/>
        <w:ind w:firstLine="680"/>
        <w:jc w:val="both"/>
        <w:rPr>
          <w:szCs w:val="28"/>
        </w:rPr>
      </w:pPr>
      <w:r w:rsidRPr="00B84ECE">
        <w:rPr>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6651A" w:rsidRPr="00B84ECE" w:rsidRDefault="00D6651A" w:rsidP="00D6651A">
      <w:pPr>
        <w:shd w:val="clear" w:color="auto" w:fill="FFFFFF"/>
        <w:ind w:firstLine="680"/>
        <w:jc w:val="both"/>
        <w:rPr>
          <w:szCs w:val="28"/>
        </w:rPr>
      </w:pPr>
      <w:r w:rsidRPr="00B84ECE">
        <w:rPr>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6651A" w:rsidRPr="00B84ECE" w:rsidRDefault="00D6651A" w:rsidP="00D6651A">
      <w:pPr>
        <w:shd w:val="clear" w:color="auto" w:fill="FFFFFF"/>
        <w:ind w:firstLine="680"/>
        <w:jc w:val="both"/>
        <w:rPr>
          <w:szCs w:val="28"/>
        </w:rPr>
      </w:pPr>
      <w:r w:rsidRPr="00B84ECE">
        <w:rPr>
          <w:szCs w:val="28"/>
        </w:rPr>
        <w:t>Виды односоставных предложений.</w:t>
      </w:r>
    </w:p>
    <w:p w:rsidR="00D6651A" w:rsidRPr="00B84ECE" w:rsidRDefault="00D6651A" w:rsidP="00D6651A">
      <w:pPr>
        <w:shd w:val="clear" w:color="auto" w:fill="FFFFFF"/>
        <w:ind w:firstLine="680"/>
        <w:jc w:val="both"/>
        <w:rPr>
          <w:szCs w:val="28"/>
        </w:rPr>
      </w:pPr>
      <w:r w:rsidRPr="00B84ECE">
        <w:rPr>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6651A" w:rsidRPr="00B84ECE" w:rsidRDefault="00D6651A" w:rsidP="00D6651A">
      <w:pPr>
        <w:shd w:val="clear" w:color="auto" w:fill="FFFFFF"/>
        <w:ind w:firstLine="680"/>
        <w:jc w:val="both"/>
        <w:rPr>
          <w:szCs w:val="28"/>
        </w:rPr>
      </w:pPr>
      <w:r w:rsidRPr="00B84ECE">
        <w:rPr>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6651A" w:rsidRPr="00B84ECE" w:rsidRDefault="00D6651A" w:rsidP="00D6651A">
      <w:pPr>
        <w:shd w:val="clear" w:color="auto" w:fill="FFFFFF"/>
        <w:ind w:firstLine="680"/>
        <w:jc w:val="both"/>
        <w:rPr>
          <w:szCs w:val="28"/>
        </w:rPr>
      </w:pPr>
      <w:r w:rsidRPr="00B84ECE">
        <w:rPr>
          <w:szCs w:val="28"/>
        </w:rPr>
        <w:t>Способы передачи чужой речи.</w:t>
      </w:r>
    </w:p>
    <w:p w:rsidR="00D6651A" w:rsidRPr="00B84ECE" w:rsidRDefault="00D6651A" w:rsidP="00D6651A">
      <w:pPr>
        <w:shd w:val="clear" w:color="auto" w:fill="FFFFFF"/>
        <w:ind w:firstLine="680"/>
        <w:jc w:val="both"/>
        <w:rPr>
          <w:szCs w:val="28"/>
        </w:rPr>
      </w:pPr>
      <w:r w:rsidRPr="00B84ECE">
        <w:rPr>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6651A" w:rsidRPr="00B84ECE" w:rsidRDefault="00D6651A" w:rsidP="00D6651A">
      <w:pPr>
        <w:shd w:val="clear" w:color="auto" w:fill="FFFFFF"/>
        <w:ind w:firstLine="680"/>
        <w:jc w:val="both"/>
        <w:rPr>
          <w:szCs w:val="28"/>
        </w:rPr>
      </w:pPr>
      <w:r w:rsidRPr="00B84ECE">
        <w:rPr>
          <w:szCs w:val="28"/>
        </w:rPr>
        <w:t>Применение синтаксических знаний и умений в практике правописания.</w:t>
      </w:r>
    </w:p>
    <w:p w:rsidR="00D6651A" w:rsidRPr="00B84ECE" w:rsidRDefault="00D6651A" w:rsidP="00D6651A">
      <w:pPr>
        <w:shd w:val="clear" w:color="auto" w:fill="FFFFFF"/>
        <w:ind w:firstLine="680"/>
        <w:jc w:val="both"/>
        <w:rPr>
          <w:b/>
          <w:bCs/>
          <w:szCs w:val="28"/>
        </w:rPr>
      </w:pPr>
      <w:r w:rsidRPr="00B84ECE">
        <w:rPr>
          <w:b/>
          <w:bCs/>
          <w:szCs w:val="28"/>
        </w:rPr>
        <w:t>Правописание: орфография и пунктуация</w:t>
      </w:r>
    </w:p>
    <w:p w:rsidR="00D6651A" w:rsidRPr="00B84ECE" w:rsidRDefault="00D6651A" w:rsidP="00D6651A">
      <w:pPr>
        <w:shd w:val="clear" w:color="auto" w:fill="FFFFFF"/>
        <w:ind w:firstLine="680"/>
        <w:jc w:val="both"/>
        <w:rPr>
          <w:szCs w:val="28"/>
        </w:rPr>
      </w:pPr>
      <w:r w:rsidRPr="00B84ECE">
        <w:rPr>
          <w:szCs w:val="28"/>
        </w:rPr>
        <w:t>1. Орфография как система правил правописания. Понятие орфограммы.</w:t>
      </w:r>
    </w:p>
    <w:p w:rsidR="00D6651A" w:rsidRPr="00B84ECE" w:rsidRDefault="00D6651A" w:rsidP="00D6651A">
      <w:pPr>
        <w:shd w:val="clear" w:color="auto" w:fill="FFFFFF"/>
        <w:ind w:firstLine="680"/>
        <w:jc w:val="both"/>
        <w:rPr>
          <w:iCs/>
          <w:szCs w:val="28"/>
        </w:rPr>
      </w:pPr>
      <w:r w:rsidRPr="00B84ECE">
        <w:rPr>
          <w:szCs w:val="28"/>
        </w:rPr>
        <w:t xml:space="preserve">Правописание гласных и согласных в составе морфем. Правописание </w:t>
      </w:r>
      <w:r w:rsidRPr="00B84ECE">
        <w:rPr>
          <w:iCs/>
          <w:szCs w:val="28"/>
        </w:rPr>
        <w:t>ъ </w:t>
      </w:r>
      <w:r w:rsidRPr="00B84ECE">
        <w:rPr>
          <w:szCs w:val="28"/>
        </w:rPr>
        <w:t>и </w:t>
      </w:r>
      <w:r w:rsidRPr="00B84ECE">
        <w:rPr>
          <w:iCs/>
          <w:szCs w:val="28"/>
        </w:rPr>
        <w:t>ь.</w:t>
      </w:r>
    </w:p>
    <w:p w:rsidR="00D6651A" w:rsidRPr="00B84ECE" w:rsidRDefault="00D6651A" w:rsidP="00D6651A">
      <w:pPr>
        <w:shd w:val="clear" w:color="auto" w:fill="FFFFFF"/>
        <w:ind w:firstLine="680"/>
        <w:jc w:val="both"/>
        <w:rPr>
          <w:szCs w:val="28"/>
        </w:rPr>
      </w:pPr>
      <w:r w:rsidRPr="00B84ECE">
        <w:rPr>
          <w:szCs w:val="28"/>
        </w:rPr>
        <w:t>Слитные, дефисные и раздельные написания.</w:t>
      </w:r>
    </w:p>
    <w:p w:rsidR="00D6651A" w:rsidRPr="00B84ECE" w:rsidRDefault="00D6651A" w:rsidP="00D6651A">
      <w:pPr>
        <w:shd w:val="clear" w:color="auto" w:fill="FFFFFF"/>
        <w:ind w:firstLine="680"/>
        <w:jc w:val="both"/>
        <w:rPr>
          <w:szCs w:val="28"/>
        </w:rPr>
      </w:pPr>
      <w:r w:rsidRPr="00B84ECE">
        <w:rPr>
          <w:szCs w:val="28"/>
        </w:rPr>
        <w:t>Употребление прописной и строчной буквы.</w:t>
      </w:r>
    </w:p>
    <w:p w:rsidR="00D6651A" w:rsidRPr="00B84ECE" w:rsidRDefault="00D6651A" w:rsidP="00D6651A">
      <w:pPr>
        <w:shd w:val="clear" w:color="auto" w:fill="FFFFFF"/>
        <w:ind w:firstLine="680"/>
        <w:jc w:val="both"/>
        <w:rPr>
          <w:szCs w:val="28"/>
        </w:rPr>
      </w:pPr>
      <w:r w:rsidRPr="00B84ECE">
        <w:rPr>
          <w:szCs w:val="28"/>
        </w:rPr>
        <w:t>Перенос слов.</w:t>
      </w:r>
    </w:p>
    <w:p w:rsidR="00D6651A" w:rsidRPr="00B84ECE" w:rsidRDefault="00D6651A" w:rsidP="00D6651A">
      <w:pPr>
        <w:shd w:val="clear" w:color="auto" w:fill="FFFFFF"/>
        <w:ind w:firstLine="680"/>
        <w:jc w:val="both"/>
        <w:rPr>
          <w:szCs w:val="28"/>
        </w:rPr>
      </w:pPr>
      <w:r w:rsidRPr="00B84ECE">
        <w:rPr>
          <w:szCs w:val="28"/>
        </w:rPr>
        <w:t>Орфографические словари и справочники.</w:t>
      </w:r>
    </w:p>
    <w:p w:rsidR="00D6651A" w:rsidRPr="00B84ECE" w:rsidRDefault="00D6651A" w:rsidP="00D6651A">
      <w:pPr>
        <w:shd w:val="clear" w:color="auto" w:fill="FFFFFF"/>
        <w:ind w:firstLine="680"/>
        <w:jc w:val="both"/>
        <w:rPr>
          <w:szCs w:val="28"/>
        </w:rPr>
      </w:pPr>
      <w:r w:rsidRPr="00B84ECE">
        <w:rPr>
          <w:szCs w:val="28"/>
        </w:rPr>
        <w:t>Пунктуация как система правил правописания.</w:t>
      </w:r>
    </w:p>
    <w:p w:rsidR="00D6651A" w:rsidRPr="00B84ECE" w:rsidRDefault="00D6651A" w:rsidP="00D6651A">
      <w:pPr>
        <w:shd w:val="clear" w:color="auto" w:fill="FFFFFF"/>
        <w:ind w:firstLine="680"/>
        <w:jc w:val="both"/>
        <w:rPr>
          <w:szCs w:val="28"/>
        </w:rPr>
      </w:pPr>
      <w:r w:rsidRPr="00B84ECE">
        <w:rPr>
          <w:szCs w:val="28"/>
        </w:rPr>
        <w:t>Знаки препинания и их функции. Одиночные и парные знаки препинания.</w:t>
      </w:r>
    </w:p>
    <w:p w:rsidR="00D6651A" w:rsidRPr="00B84ECE" w:rsidRDefault="00D6651A" w:rsidP="00D6651A">
      <w:pPr>
        <w:shd w:val="clear" w:color="auto" w:fill="FFFFFF"/>
        <w:ind w:firstLine="680"/>
        <w:jc w:val="both"/>
        <w:rPr>
          <w:szCs w:val="28"/>
        </w:rPr>
      </w:pPr>
      <w:r w:rsidRPr="00B84ECE">
        <w:rPr>
          <w:szCs w:val="28"/>
        </w:rPr>
        <w:t>Знаки препинания в конце предложения.</w:t>
      </w:r>
    </w:p>
    <w:p w:rsidR="00D6651A" w:rsidRPr="00B84ECE" w:rsidRDefault="00D6651A" w:rsidP="00D6651A">
      <w:pPr>
        <w:shd w:val="clear" w:color="auto" w:fill="FFFFFF"/>
        <w:ind w:firstLine="680"/>
        <w:jc w:val="both"/>
        <w:rPr>
          <w:szCs w:val="28"/>
        </w:rPr>
      </w:pPr>
      <w:r w:rsidRPr="00B84ECE">
        <w:rPr>
          <w:szCs w:val="28"/>
        </w:rPr>
        <w:t>Знаки препинания в простом неосложнённом предложении.</w:t>
      </w:r>
    </w:p>
    <w:p w:rsidR="00D6651A" w:rsidRPr="00B84ECE" w:rsidRDefault="00D6651A" w:rsidP="00D6651A">
      <w:pPr>
        <w:shd w:val="clear" w:color="auto" w:fill="FFFFFF"/>
        <w:ind w:firstLine="680"/>
        <w:jc w:val="both"/>
        <w:rPr>
          <w:szCs w:val="28"/>
        </w:rPr>
      </w:pPr>
      <w:r w:rsidRPr="00B84ECE">
        <w:rPr>
          <w:szCs w:val="28"/>
        </w:rPr>
        <w:t>Знаки препинания в простом осложнённом предложении.</w:t>
      </w:r>
    </w:p>
    <w:p w:rsidR="00D6651A" w:rsidRPr="00B84ECE" w:rsidRDefault="00D6651A" w:rsidP="00D6651A">
      <w:pPr>
        <w:shd w:val="clear" w:color="auto" w:fill="FFFFFF"/>
        <w:ind w:firstLine="680"/>
        <w:jc w:val="both"/>
        <w:rPr>
          <w:szCs w:val="28"/>
        </w:rPr>
      </w:pPr>
      <w:r w:rsidRPr="00B84ECE">
        <w:rPr>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6651A" w:rsidRPr="00B84ECE" w:rsidRDefault="00D6651A" w:rsidP="00D6651A">
      <w:pPr>
        <w:shd w:val="clear" w:color="auto" w:fill="FFFFFF"/>
        <w:ind w:firstLine="680"/>
        <w:jc w:val="both"/>
        <w:rPr>
          <w:szCs w:val="28"/>
        </w:rPr>
      </w:pPr>
      <w:r w:rsidRPr="00B84ECE">
        <w:rPr>
          <w:szCs w:val="28"/>
        </w:rPr>
        <w:t>Знаки препинания при прямой речи и цитировании, в диалоге.</w:t>
      </w:r>
    </w:p>
    <w:p w:rsidR="00D6651A" w:rsidRPr="00B84ECE" w:rsidRDefault="00D6651A" w:rsidP="00D6651A">
      <w:pPr>
        <w:shd w:val="clear" w:color="auto" w:fill="FFFFFF"/>
        <w:ind w:firstLine="680"/>
        <w:jc w:val="both"/>
        <w:rPr>
          <w:szCs w:val="28"/>
        </w:rPr>
      </w:pPr>
      <w:r w:rsidRPr="00B84ECE">
        <w:rPr>
          <w:szCs w:val="28"/>
        </w:rPr>
        <w:t>Сочетание знаков препинания.</w:t>
      </w:r>
    </w:p>
    <w:p w:rsidR="00D6651A" w:rsidRPr="00B84ECE" w:rsidRDefault="00D6651A" w:rsidP="00D6651A">
      <w:pPr>
        <w:shd w:val="clear" w:color="auto" w:fill="FFFFFF"/>
        <w:ind w:firstLine="680"/>
        <w:jc w:val="both"/>
        <w:rPr>
          <w:szCs w:val="28"/>
        </w:rPr>
      </w:pPr>
      <w:r w:rsidRPr="00B84ECE">
        <w:rPr>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B84ECE">
        <w:rPr>
          <w:szCs w:val="28"/>
        </w:rPr>
        <w:t>морфемно</w:t>
      </w:r>
      <w:proofErr w:type="spellEnd"/>
      <w:r w:rsidRPr="00B84ECE">
        <w:rPr>
          <w:szCs w:val="28"/>
        </w:rPr>
        <w:t xml:space="preserve">-словообразовательный и морфологический анализ при выборе правильного </w:t>
      </w:r>
      <w:r w:rsidRPr="00B84ECE">
        <w:rPr>
          <w:szCs w:val="28"/>
        </w:rPr>
        <w:lastRenderedPageBreak/>
        <w:t>написания слова. Опора на грамматико-интонационный анализ при объяснении расстановки знаков препинания в предложении.</w:t>
      </w:r>
    </w:p>
    <w:p w:rsidR="00D6651A" w:rsidRPr="00B84ECE" w:rsidRDefault="00D6651A" w:rsidP="00D6651A">
      <w:pPr>
        <w:shd w:val="clear" w:color="auto" w:fill="FFFFFF"/>
        <w:ind w:firstLine="680"/>
        <w:jc w:val="both"/>
        <w:rPr>
          <w:szCs w:val="28"/>
        </w:rPr>
      </w:pPr>
      <w:r w:rsidRPr="00B84ECE">
        <w:rPr>
          <w:szCs w:val="28"/>
        </w:rPr>
        <w:t>Использование орфографических словарей и справочников по правописанию для решения орфографических и пунктуационных проблем.</w:t>
      </w:r>
    </w:p>
    <w:p w:rsidR="00D6651A" w:rsidRPr="00B84ECE" w:rsidRDefault="00D6651A" w:rsidP="00D6651A">
      <w:pPr>
        <w:shd w:val="clear" w:color="auto" w:fill="FFFFFF"/>
        <w:ind w:firstLine="680"/>
        <w:jc w:val="both"/>
        <w:rPr>
          <w:b/>
          <w:bCs/>
          <w:szCs w:val="28"/>
        </w:rPr>
      </w:pPr>
      <w:r w:rsidRPr="00B84ECE">
        <w:rPr>
          <w:b/>
          <w:bCs/>
          <w:szCs w:val="28"/>
        </w:rPr>
        <w:t>Язык и культура</w:t>
      </w:r>
    </w:p>
    <w:p w:rsidR="00D6651A" w:rsidRPr="00B84ECE" w:rsidRDefault="00D6651A" w:rsidP="00D6651A">
      <w:pPr>
        <w:shd w:val="clear" w:color="auto" w:fill="FFFFFF"/>
        <w:ind w:firstLine="680"/>
        <w:jc w:val="both"/>
        <w:rPr>
          <w:szCs w:val="28"/>
        </w:rPr>
      </w:pPr>
      <w:r w:rsidRPr="00B84ECE">
        <w:rPr>
          <w:szCs w:val="28"/>
        </w:rPr>
        <w:t>1. Взаимосвязь языка и культуры, истории народа. Русский речевой этикет.</w:t>
      </w:r>
    </w:p>
    <w:p w:rsidR="00D6651A" w:rsidRPr="00B84ECE" w:rsidRDefault="00D6651A" w:rsidP="00D6651A">
      <w:pPr>
        <w:ind w:firstLine="680"/>
        <w:jc w:val="both"/>
        <w:rPr>
          <w:szCs w:val="28"/>
        </w:rPr>
      </w:pPr>
      <w:r w:rsidRPr="00B84ECE">
        <w:rPr>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6651A" w:rsidRPr="00B84ECE" w:rsidRDefault="00D6651A" w:rsidP="00D6651A">
      <w:pPr>
        <w:jc w:val="both"/>
        <w:rPr>
          <w:bCs/>
          <w:szCs w:val="28"/>
        </w:rPr>
      </w:pPr>
      <w:r w:rsidRPr="00B84ECE">
        <w:rPr>
          <w:b/>
          <w:bCs/>
          <w:szCs w:val="28"/>
        </w:rPr>
        <w:t>Требования к уровню подготовки выпускников основной школы по предмету.</w:t>
      </w:r>
    </w:p>
    <w:p w:rsidR="00D6651A" w:rsidRPr="00B84ECE" w:rsidRDefault="00D6651A" w:rsidP="00D6651A">
      <w:pPr>
        <w:jc w:val="both"/>
        <w:rPr>
          <w:b/>
          <w:bCs/>
          <w:i/>
          <w:iCs/>
          <w:szCs w:val="28"/>
        </w:rPr>
      </w:pPr>
      <w:r w:rsidRPr="00B84ECE">
        <w:rPr>
          <w:b/>
          <w:bCs/>
          <w:i/>
          <w:iCs/>
          <w:szCs w:val="28"/>
        </w:rPr>
        <w:t>В результате изучения русского языка в основной школе ученик должен</w:t>
      </w:r>
    </w:p>
    <w:p w:rsidR="00D6651A" w:rsidRPr="00B84ECE" w:rsidRDefault="00D6651A" w:rsidP="00D6651A">
      <w:pPr>
        <w:jc w:val="both"/>
        <w:rPr>
          <w:b/>
          <w:szCs w:val="28"/>
        </w:rPr>
      </w:pPr>
      <w:r w:rsidRPr="00B84ECE">
        <w:rPr>
          <w:b/>
          <w:szCs w:val="28"/>
        </w:rPr>
        <w:t>знать</w:t>
      </w:r>
    </w:p>
    <w:p w:rsidR="00D6651A" w:rsidRPr="00B84ECE" w:rsidRDefault="00D6651A" w:rsidP="007054BB">
      <w:pPr>
        <w:numPr>
          <w:ilvl w:val="0"/>
          <w:numId w:val="7"/>
        </w:numPr>
        <w:ind w:firstLine="0"/>
        <w:jc w:val="both"/>
        <w:rPr>
          <w:szCs w:val="28"/>
        </w:rPr>
      </w:pPr>
      <w:r w:rsidRPr="00B84ECE">
        <w:rPr>
          <w:szCs w:val="28"/>
        </w:rPr>
        <w:t>изученные разделы науки о языке;</w:t>
      </w:r>
    </w:p>
    <w:p w:rsidR="00D6651A" w:rsidRPr="00B84ECE" w:rsidRDefault="00D6651A" w:rsidP="007054BB">
      <w:pPr>
        <w:numPr>
          <w:ilvl w:val="0"/>
          <w:numId w:val="7"/>
        </w:numPr>
        <w:ind w:firstLine="0"/>
        <w:jc w:val="both"/>
        <w:rPr>
          <w:szCs w:val="28"/>
        </w:rPr>
      </w:pPr>
      <w:r w:rsidRPr="00B84ECE">
        <w:rPr>
          <w:szCs w:val="28"/>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D6651A" w:rsidRPr="00B84ECE" w:rsidRDefault="00D6651A" w:rsidP="007054BB">
      <w:pPr>
        <w:numPr>
          <w:ilvl w:val="0"/>
          <w:numId w:val="7"/>
        </w:numPr>
        <w:ind w:firstLine="0"/>
        <w:jc w:val="both"/>
        <w:rPr>
          <w:szCs w:val="28"/>
        </w:rPr>
      </w:pPr>
      <w:r w:rsidRPr="00B84ECE">
        <w:rPr>
          <w:szCs w:val="28"/>
        </w:rPr>
        <w:t xml:space="preserve">основные единицы языка, их признаки; </w:t>
      </w:r>
    </w:p>
    <w:p w:rsidR="00D6651A" w:rsidRPr="00B84ECE" w:rsidRDefault="00D6651A" w:rsidP="007054BB">
      <w:pPr>
        <w:numPr>
          <w:ilvl w:val="0"/>
          <w:numId w:val="7"/>
        </w:numPr>
        <w:ind w:firstLine="0"/>
        <w:jc w:val="both"/>
        <w:rPr>
          <w:szCs w:val="28"/>
        </w:rPr>
      </w:pPr>
      <w:r w:rsidRPr="00B84ECE">
        <w:rPr>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6651A" w:rsidRPr="00B84ECE" w:rsidRDefault="00D6651A" w:rsidP="00D6651A">
      <w:pPr>
        <w:jc w:val="both"/>
        <w:rPr>
          <w:szCs w:val="28"/>
        </w:rPr>
      </w:pPr>
      <w:r w:rsidRPr="00B84ECE">
        <w:rPr>
          <w:b/>
          <w:bCs/>
          <w:szCs w:val="28"/>
        </w:rPr>
        <w:t>уметь</w:t>
      </w:r>
    </w:p>
    <w:p w:rsidR="00D6651A" w:rsidRPr="00B84ECE" w:rsidRDefault="00D6651A" w:rsidP="007054BB">
      <w:pPr>
        <w:numPr>
          <w:ilvl w:val="0"/>
          <w:numId w:val="7"/>
        </w:numPr>
        <w:ind w:firstLine="0"/>
        <w:jc w:val="both"/>
        <w:rPr>
          <w:szCs w:val="28"/>
        </w:rPr>
      </w:pPr>
      <w:r w:rsidRPr="00B84ECE">
        <w:rPr>
          <w:szCs w:val="28"/>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D6651A" w:rsidRPr="00B84ECE" w:rsidRDefault="00D6651A" w:rsidP="007054BB">
      <w:pPr>
        <w:numPr>
          <w:ilvl w:val="0"/>
          <w:numId w:val="7"/>
        </w:numPr>
        <w:ind w:firstLine="0"/>
        <w:jc w:val="both"/>
        <w:rPr>
          <w:szCs w:val="28"/>
        </w:rPr>
      </w:pPr>
      <w:r w:rsidRPr="00B84ECE">
        <w:rPr>
          <w:szCs w:val="28"/>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D6651A" w:rsidRPr="00B84ECE" w:rsidRDefault="00D6651A" w:rsidP="007054BB">
      <w:pPr>
        <w:numPr>
          <w:ilvl w:val="0"/>
          <w:numId w:val="7"/>
        </w:numPr>
        <w:ind w:firstLine="0"/>
        <w:jc w:val="both"/>
        <w:rPr>
          <w:szCs w:val="28"/>
        </w:rPr>
      </w:pPr>
      <w:r w:rsidRPr="00B84ECE">
        <w:rPr>
          <w:szCs w:val="28"/>
        </w:rPr>
        <w:t>опознавать языковые единицы, проводить различные виды их анализа;</w:t>
      </w:r>
    </w:p>
    <w:p w:rsidR="00D6651A" w:rsidRPr="00B84ECE" w:rsidRDefault="00D6651A" w:rsidP="00D6651A">
      <w:pPr>
        <w:ind w:left="567"/>
        <w:jc w:val="both"/>
        <w:rPr>
          <w:b/>
          <w:bCs/>
          <w:szCs w:val="28"/>
        </w:rPr>
      </w:pPr>
      <w:r w:rsidRPr="00B84ECE">
        <w:rPr>
          <w:b/>
          <w:bCs/>
          <w:szCs w:val="28"/>
        </w:rPr>
        <w:t>использовать приобретенные знания и умения в практической деятельности и повседневной жизни:</w:t>
      </w:r>
    </w:p>
    <w:p w:rsidR="00D6651A" w:rsidRPr="00B84ECE" w:rsidRDefault="00D6651A" w:rsidP="007054BB">
      <w:pPr>
        <w:numPr>
          <w:ilvl w:val="0"/>
          <w:numId w:val="7"/>
        </w:numPr>
        <w:ind w:firstLine="0"/>
        <w:jc w:val="both"/>
        <w:rPr>
          <w:szCs w:val="28"/>
        </w:rPr>
      </w:pPr>
      <w:r w:rsidRPr="00B84ECE">
        <w:rPr>
          <w:szCs w:val="28"/>
        </w:rPr>
        <w:t xml:space="preserve">адекватно понимать информацию устного сообщения; </w:t>
      </w:r>
    </w:p>
    <w:p w:rsidR="00D6651A" w:rsidRPr="00B84ECE" w:rsidRDefault="00D6651A" w:rsidP="007054BB">
      <w:pPr>
        <w:numPr>
          <w:ilvl w:val="0"/>
          <w:numId w:val="7"/>
        </w:numPr>
        <w:ind w:firstLine="0"/>
        <w:jc w:val="both"/>
        <w:rPr>
          <w:szCs w:val="28"/>
        </w:rPr>
      </w:pPr>
      <w:r w:rsidRPr="00B84ECE">
        <w:rPr>
          <w:szCs w:val="28"/>
        </w:rPr>
        <w:t>читать тексты разных стилей, используя разные виды чтения (изучающее, ознакомительное, просмотровое);</w:t>
      </w:r>
    </w:p>
    <w:p w:rsidR="00D6651A" w:rsidRPr="00B84ECE" w:rsidRDefault="00D6651A" w:rsidP="007054BB">
      <w:pPr>
        <w:numPr>
          <w:ilvl w:val="0"/>
          <w:numId w:val="7"/>
        </w:numPr>
        <w:ind w:firstLine="0"/>
        <w:jc w:val="both"/>
        <w:rPr>
          <w:szCs w:val="28"/>
        </w:rPr>
      </w:pPr>
      <w:r w:rsidRPr="00B84ECE">
        <w:rPr>
          <w:szCs w:val="28"/>
        </w:rPr>
        <w:t>воспроизводить текст с заданной степенью свернутости (пересказ, изложение, конспект, план);</w:t>
      </w:r>
    </w:p>
    <w:p w:rsidR="00D6651A" w:rsidRPr="00B84ECE" w:rsidRDefault="00D6651A" w:rsidP="007054BB">
      <w:pPr>
        <w:numPr>
          <w:ilvl w:val="0"/>
          <w:numId w:val="7"/>
        </w:numPr>
        <w:ind w:firstLine="0"/>
        <w:jc w:val="both"/>
        <w:rPr>
          <w:szCs w:val="28"/>
        </w:rPr>
      </w:pPr>
      <w:r w:rsidRPr="00B84ECE">
        <w:rPr>
          <w:szCs w:val="28"/>
        </w:rPr>
        <w:t>осуществлять выбор и организацию языковых сре</w:t>
      </w:r>
      <w:proofErr w:type="gramStart"/>
      <w:r w:rsidRPr="00B84ECE">
        <w:rPr>
          <w:szCs w:val="28"/>
        </w:rPr>
        <w:t>дств в с</w:t>
      </w:r>
      <w:proofErr w:type="gramEnd"/>
      <w:r w:rsidRPr="00B84ECE">
        <w:rPr>
          <w:szCs w:val="28"/>
        </w:rPr>
        <w:t>оответствии с темой, целями, сферой и ситуацией общения в собственной речевой практике;</w:t>
      </w:r>
    </w:p>
    <w:p w:rsidR="00D6651A" w:rsidRPr="00B84ECE" w:rsidRDefault="00D6651A" w:rsidP="007054BB">
      <w:pPr>
        <w:numPr>
          <w:ilvl w:val="0"/>
          <w:numId w:val="7"/>
        </w:numPr>
        <w:ind w:firstLine="0"/>
        <w:jc w:val="both"/>
        <w:rPr>
          <w:szCs w:val="28"/>
        </w:rPr>
      </w:pPr>
      <w:r w:rsidRPr="00B84ECE">
        <w:rPr>
          <w:szCs w:val="28"/>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D6651A" w:rsidRPr="00B84ECE" w:rsidRDefault="00D6651A" w:rsidP="007054BB">
      <w:pPr>
        <w:numPr>
          <w:ilvl w:val="0"/>
          <w:numId w:val="7"/>
        </w:numPr>
        <w:ind w:firstLine="0"/>
        <w:jc w:val="both"/>
        <w:rPr>
          <w:szCs w:val="28"/>
        </w:rPr>
      </w:pPr>
      <w:r w:rsidRPr="00B84ECE">
        <w:rPr>
          <w:szCs w:val="28"/>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D6651A" w:rsidRPr="00B84ECE" w:rsidRDefault="00D6651A" w:rsidP="007054BB">
      <w:pPr>
        <w:numPr>
          <w:ilvl w:val="0"/>
          <w:numId w:val="7"/>
        </w:numPr>
        <w:ind w:firstLine="0"/>
        <w:jc w:val="both"/>
        <w:rPr>
          <w:szCs w:val="28"/>
        </w:rPr>
      </w:pPr>
      <w:r w:rsidRPr="00B84ECE">
        <w:rPr>
          <w:szCs w:val="28"/>
        </w:rPr>
        <w:t>соблюдать этические нормы речевого общения (нормы речевого этикета);</w:t>
      </w:r>
    </w:p>
    <w:p w:rsidR="00D6651A" w:rsidRPr="00B84ECE" w:rsidRDefault="00D6651A" w:rsidP="007054BB">
      <w:pPr>
        <w:numPr>
          <w:ilvl w:val="0"/>
          <w:numId w:val="7"/>
        </w:numPr>
        <w:ind w:firstLine="0"/>
        <w:jc w:val="both"/>
        <w:rPr>
          <w:szCs w:val="28"/>
        </w:rPr>
      </w:pPr>
      <w:r w:rsidRPr="00B84ECE">
        <w:rPr>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6651A" w:rsidRPr="00B84ECE" w:rsidRDefault="00D6651A" w:rsidP="007054BB">
      <w:pPr>
        <w:numPr>
          <w:ilvl w:val="0"/>
          <w:numId w:val="7"/>
        </w:numPr>
        <w:ind w:firstLine="0"/>
        <w:jc w:val="both"/>
        <w:rPr>
          <w:szCs w:val="28"/>
        </w:rPr>
      </w:pPr>
      <w:r w:rsidRPr="00B84ECE">
        <w:rPr>
          <w:szCs w:val="28"/>
        </w:rPr>
        <w:t>соблюдать в практике письма основные правила орфографии и пунктуации;</w:t>
      </w:r>
    </w:p>
    <w:p w:rsidR="00D6651A" w:rsidRPr="00B84ECE" w:rsidRDefault="00D6651A" w:rsidP="007054BB">
      <w:pPr>
        <w:numPr>
          <w:ilvl w:val="0"/>
          <w:numId w:val="7"/>
        </w:numPr>
        <w:ind w:firstLine="0"/>
        <w:jc w:val="both"/>
        <w:rPr>
          <w:szCs w:val="28"/>
        </w:rPr>
      </w:pPr>
      <w:r w:rsidRPr="00B84ECE">
        <w:rPr>
          <w:szCs w:val="28"/>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D6651A" w:rsidRPr="00B84ECE" w:rsidRDefault="00D6651A" w:rsidP="007054BB">
      <w:pPr>
        <w:numPr>
          <w:ilvl w:val="0"/>
          <w:numId w:val="7"/>
        </w:numPr>
        <w:ind w:firstLine="0"/>
        <w:jc w:val="both"/>
        <w:rPr>
          <w:szCs w:val="28"/>
        </w:rPr>
      </w:pPr>
      <w:r w:rsidRPr="00B84ECE">
        <w:rPr>
          <w:szCs w:val="28"/>
        </w:rPr>
        <w:t xml:space="preserve">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w:t>
      </w:r>
      <w:r w:rsidRPr="00B84ECE">
        <w:rPr>
          <w:szCs w:val="28"/>
        </w:rPr>
        <w:lastRenderedPageBreak/>
        <w:t>информационных носителях (компакт-диски учебного назначения, ресурсы Интернета).</w:t>
      </w:r>
    </w:p>
    <w:p w:rsidR="00D6651A" w:rsidRPr="00B84ECE" w:rsidRDefault="00D6651A" w:rsidP="00D6651A">
      <w:pPr>
        <w:shd w:val="clear" w:color="auto" w:fill="FFFFFF"/>
        <w:jc w:val="both"/>
        <w:rPr>
          <w:b/>
          <w:szCs w:val="28"/>
        </w:rPr>
      </w:pPr>
    </w:p>
    <w:p w:rsidR="00D6651A" w:rsidRPr="00B84ECE" w:rsidRDefault="00D6651A" w:rsidP="00D6651A">
      <w:pPr>
        <w:widowControl w:val="0"/>
        <w:autoSpaceDE w:val="0"/>
        <w:autoSpaceDN w:val="0"/>
        <w:adjustRightInd w:val="0"/>
        <w:jc w:val="both"/>
        <w:rPr>
          <w:b/>
          <w:szCs w:val="28"/>
        </w:rPr>
      </w:pPr>
      <w:r w:rsidRPr="00B84ECE">
        <w:rPr>
          <w:b/>
          <w:szCs w:val="28"/>
        </w:rPr>
        <w:t xml:space="preserve">Критерии оценивания учебной деятельности </w:t>
      </w:r>
      <w:proofErr w:type="gramStart"/>
      <w:r w:rsidRPr="00B84ECE">
        <w:rPr>
          <w:b/>
          <w:szCs w:val="28"/>
        </w:rPr>
        <w:t>обучающихся</w:t>
      </w:r>
      <w:proofErr w:type="gramEnd"/>
      <w:r w:rsidRPr="00B84ECE">
        <w:rPr>
          <w:b/>
          <w:szCs w:val="28"/>
        </w:rPr>
        <w:t xml:space="preserve"> по русскому языку</w:t>
      </w:r>
    </w:p>
    <w:p w:rsidR="00D6651A" w:rsidRPr="00B84ECE" w:rsidRDefault="00D6651A" w:rsidP="00D6651A">
      <w:pPr>
        <w:widowControl w:val="0"/>
        <w:autoSpaceDE w:val="0"/>
        <w:autoSpaceDN w:val="0"/>
        <w:adjustRightInd w:val="0"/>
        <w:jc w:val="both"/>
        <w:rPr>
          <w:szCs w:val="28"/>
        </w:rPr>
      </w:pPr>
      <w:r w:rsidRPr="00B84ECE">
        <w:rPr>
          <w:szCs w:val="28"/>
        </w:rPr>
        <w:t xml:space="preserve"> Нормы оценки призваны обеспечить одинаковые требо</w:t>
      </w:r>
      <w:r w:rsidRPr="00B84ECE">
        <w:rPr>
          <w:szCs w:val="28"/>
        </w:rPr>
        <w:softHyphen/>
        <w:t xml:space="preserve">вания к знаниям, умениям и навыкам учащихся по русскому языку. В них устанавливаются: </w:t>
      </w:r>
    </w:p>
    <w:p w:rsidR="00D6651A" w:rsidRPr="00B84ECE" w:rsidRDefault="00D6651A" w:rsidP="00D6651A">
      <w:pPr>
        <w:widowControl w:val="0"/>
        <w:autoSpaceDE w:val="0"/>
        <w:autoSpaceDN w:val="0"/>
        <w:adjustRightInd w:val="0"/>
        <w:jc w:val="both"/>
        <w:rPr>
          <w:szCs w:val="28"/>
        </w:rPr>
      </w:pPr>
      <w:r w:rsidRPr="00B84ECE">
        <w:rPr>
          <w:szCs w:val="28"/>
        </w:rPr>
        <w:t>1) единые критерии оценки раз</w:t>
      </w:r>
      <w:r w:rsidRPr="00B84ECE">
        <w:rPr>
          <w:szCs w:val="28"/>
        </w:rPr>
        <w:softHyphen/>
        <w:t>личных сторон владения устной и письменной формами русско</w:t>
      </w:r>
      <w:r w:rsidRPr="00B84ECE">
        <w:rPr>
          <w:szCs w:val="28"/>
        </w:rPr>
        <w:softHyphen/>
        <w:t>го языка (критерии оценки орфографической и пунктуацион</w:t>
      </w:r>
      <w:r w:rsidRPr="00B84ECE">
        <w:rPr>
          <w:szCs w:val="28"/>
        </w:rPr>
        <w:softHyphen/>
        <w:t>ной грамотности, языкового оформления связного высказыва</w:t>
      </w:r>
      <w:r w:rsidRPr="00B84ECE">
        <w:rPr>
          <w:szCs w:val="28"/>
        </w:rPr>
        <w:softHyphen/>
        <w:t xml:space="preserve">ния, содержания высказывания); </w:t>
      </w:r>
    </w:p>
    <w:p w:rsidR="00D6651A" w:rsidRPr="00B84ECE" w:rsidRDefault="00D6651A" w:rsidP="00D6651A">
      <w:pPr>
        <w:widowControl w:val="0"/>
        <w:autoSpaceDE w:val="0"/>
        <w:autoSpaceDN w:val="0"/>
        <w:adjustRightInd w:val="0"/>
        <w:jc w:val="both"/>
        <w:rPr>
          <w:szCs w:val="28"/>
        </w:rPr>
      </w:pPr>
      <w:r w:rsidRPr="00B84ECE">
        <w:rPr>
          <w:szCs w:val="28"/>
        </w:rPr>
        <w:t xml:space="preserve">2) единые нормативы оценки знаний, умений и навыков; </w:t>
      </w:r>
    </w:p>
    <w:p w:rsidR="00D6651A" w:rsidRPr="00B84ECE" w:rsidRDefault="00D6651A" w:rsidP="00D6651A">
      <w:pPr>
        <w:widowControl w:val="0"/>
        <w:autoSpaceDE w:val="0"/>
        <w:autoSpaceDN w:val="0"/>
        <w:adjustRightInd w:val="0"/>
        <w:jc w:val="both"/>
        <w:rPr>
          <w:szCs w:val="28"/>
        </w:rPr>
      </w:pPr>
      <w:r w:rsidRPr="00B84ECE">
        <w:rPr>
          <w:szCs w:val="28"/>
        </w:rPr>
        <w:t>3) объем различных видов конт</w:t>
      </w:r>
      <w:r w:rsidRPr="00B84ECE">
        <w:rPr>
          <w:szCs w:val="28"/>
        </w:rPr>
        <w:softHyphen/>
        <w:t xml:space="preserve">рольных работ; </w:t>
      </w:r>
    </w:p>
    <w:p w:rsidR="00B05C86" w:rsidRDefault="00D6651A" w:rsidP="00D6651A">
      <w:pPr>
        <w:widowControl w:val="0"/>
        <w:autoSpaceDE w:val="0"/>
        <w:autoSpaceDN w:val="0"/>
        <w:adjustRightInd w:val="0"/>
        <w:jc w:val="both"/>
        <w:rPr>
          <w:szCs w:val="28"/>
        </w:rPr>
      </w:pPr>
      <w:r w:rsidRPr="00B84ECE">
        <w:rPr>
          <w:szCs w:val="28"/>
        </w:rPr>
        <w:t>4) количество отметок за различные виды конт</w:t>
      </w:r>
      <w:r w:rsidRPr="00B84ECE">
        <w:rPr>
          <w:szCs w:val="28"/>
        </w:rPr>
        <w:softHyphen/>
        <w:t>рольных работ.</w:t>
      </w:r>
    </w:p>
    <w:p w:rsidR="00B05C86" w:rsidRPr="00B84ECE" w:rsidRDefault="00B05C86" w:rsidP="00D6651A">
      <w:pPr>
        <w:widowControl w:val="0"/>
        <w:autoSpaceDE w:val="0"/>
        <w:autoSpaceDN w:val="0"/>
        <w:adjustRightInd w:val="0"/>
        <w:jc w:val="both"/>
        <w:rPr>
          <w:szCs w:val="28"/>
        </w:rPr>
      </w:pPr>
    </w:p>
    <w:p w:rsidR="00D6651A" w:rsidRPr="00B84ECE" w:rsidRDefault="00D6651A" w:rsidP="00D6651A">
      <w:pPr>
        <w:widowControl w:val="0"/>
        <w:autoSpaceDE w:val="0"/>
        <w:autoSpaceDN w:val="0"/>
        <w:adjustRightInd w:val="0"/>
        <w:jc w:val="both"/>
        <w:rPr>
          <w:b/>
          <w:i/>
          <w:szCs w:val="28"/>
        </w:rPr>
      </w:pPr>
      <w:r w:rsidRPr="00B84ECE">
        <w:rPr>
          <w:b/>
          <w:i/>
          <w:szCs w:val="28"/>
        </w:rPr>
        <w:t>Ученикам предъявляются требования только к таким умени</w:t>
      </w:r>
      <w:r w:rsidRPr="00B84ECE">
        <w:rPr>
          <w:b/>
          <w:i/>
          <w:szCs w:val="28"/>
        </w:rPr>
        <w:softHyphen/>
        <w:t>ям и навыкам, над которыми они работали или работают к мо</w:t>
      </w:r>
      <w:r w:rsidRPr="00B84ECE">
        <w:rPr>
          <w:b/>
          <w:i/>
          <w:szCs w:val="28"/>
        </w:rPr>
        <w:softHyphen/>
        <w:t xml:space="preserve">менту проверки. </w:t>
      </w:r>
    </w:p>
    <w:p w:rsidR="00D6651A" w:rsidRPr="00B84ECE" w:rsidRDefault="00D6651A" w:rsidP="00D6651A">
      <w:pPr>
        <w:widowControl w:val="0"/>
        <w:autoSpaceDE w:val="0"/>
        <w:autoSpaceDN w:val="0"/>
        <w:adjustRightInd w:val="0"/>
        <w:jc w:val="both"/>
        <w:rPr>
          <w:szCs w:val="28"/>
        </w:rPr>
      </w:pPr>
      <w:r w:rsidRPr="00B84ECE">
        <w:rPr>
          <w:szCs w:val="28"/>
        </w:rPr>
        <w:t xml:space="preserve">На уроках русского языка проверяются: </w:t>
      </w:r>
    </w:p>
    <w:p w:rsidR="00D6651A" w:rsidRPr="00B84ECE" w:rsidRDefault="00D6651A" w:rsidP="00D6651A">
      <w:pPr>
        <w:widowControl w:val="0"/>
        <w:autoSpaceDE w:val="0"/>
        <w:autoSpaceDN w:val="0"/>
        <w:adjustRightInd w:val="0"/>
        <w:jc w:val="both"/>
        <w:rPr>
          <w:szCs w:val="28"/>
        </w:rPr>
      </w:pPr>
      <w:r w:rsidRPr="00B84ECE">
        <w:rPr>
          <w:szCs w:val="28"/>
        </w:rPr>
        <w:t>1) зна</w:t>
      </w:r>
      <w:r w:rsidRPr="00B84ECE">
        <w:rPr>
          <w:szCs w:val="28"/>
        </w:rPr>
        <w:softHyphen/>
        <w:t xml:space="preserve">ние полученных сведений о языке; </w:t>
      </w:r>
    </w:p>
    <w:p w:rsidR="00D6651A" w:rsidRPr="00B84ECE" w:rsidRDefault="00D6651A" w:rsidP="00D6651A">
      <w:pPr>
        <w:widowControl w:val="0"/>
        <w:autoSpaceDE w:val="0"/>
        <w:autoSpaceDN w:val="0"/>
        <w:adjustRightInd w:val="0"/>
        <w:jc w:val="both"/>
        <w:rPr>
          <w:szCs w:val="28"/>
        </w:rPr>
      </w:pPr>
      <w:r w:rsidRPr="00B84ECE">
        <w:rPr>
          <w:szCs w:val="28"/>
        </w:rPr>
        <w:t>2) орфографические и пунк</w:t>
      </w:r>
      <w:r w:rsidRPr="00B84ECE">
        <w:rPr>
          <w:szCs w:val="28"/>
        </w:rPr>
        <w:softHyphen/>
        <w:t xml:space="preserve">туационные навыки; </w:t>
      </w:r>
    </w:p>
    <w:p w:rsidR="00D6651A" w:rsidRPr="00B84ECE" w:rsidRDefault="00D6651A" w:rsidP="00D6651A">
      <w:pPr>
        <w:widowControl w:val="0"/>
        <w:autoSpaceDE w:val="0"/>
        <w:autoSpaceDN w:val="0"/>
        <w:adjustRightInd w:val="0"/>
        <w:jc w:val="both"/>
        <w:rPr>
          <w:szCs w:val="28"/>
        </w:rPr>
      </w:pPr>
      <w:r w:rsidRPr="00B84ECE">
        <w:rPr>
          <w:szCs w:val="28"/>
        </w:rPr>
        <w:t>3) речевые умения.</w:t>
      </w:r>
    </w:p>
    <w:p w:rsidR="00D6651A" w:rsidRPr="00B84ECE" w:rsidRDefault="00D6651A" w:rsidP="00D6651A">
      <w:pPr>
        <w:widowControl w:val="0"/>
        <w:autoSpaceDE w:val="0"/>
        <w:autoSpaceDN w:val="0"/>
        <w:adjustRightInd w:val="0"/>
        <w:jc w:val="both"/>
        <w:rPr>
          <w:b/>
          <w:szCs w:val="28"/>
        </w:rPr>
      </w:pPr>
      <w:r w:rsidRPr="00B84ECE">
        <w:rPr>
          <w:b/>
          <w:szCs w:val="28"/>
        </w:rPr>
        <w:t xml:space="preserve"> Оценка устных ответов учащихся</w:t>
      </w:r>
    </w:p>
    <w:p w:rsidR="00D6651A" w:rsidRPr="00B84ECE" w:rsidRDefault="00D6651A" w:rsidP="00D6651A">
      <w:pPr>
        <w:widowControl w:val="0"/>
        <w:autoSpaceDE w:val="0"/>
        <w:autoSpaceDN w:val="0"/>
        <w:adjustRightInd w:val="0"/>
        <w:jc w:val="both"/>
        <w:rPr>
          <w:szCs w:val="28"/>
        </w:rPr>
      </w:pPr>
      <w:r w:rsidRPr="00B84ECE">
        <w:rPr>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B84ECE">
        <w:rPr>
          <w:szCs w:val="28"/>
        </w:rPr>
        <w:softHyphen/>
        <w:t>менять определения, правила в конкретных случаях.</w:t>
      </w:r>
    </w:p>
    <w:p w:rsidR="00D6651A" w:rsidRPr="00B84ECE" w:rsidRDefault="00D6651A" w:rsidP="00D6651A">
      <w:pPr>
        <w:widowControl w:val="0"/>
        <w:autoSpaceDE w:val="0"/>
        <w:autoSpaceDN w:val="0"/>
        <w:adjustRightInd w:val="0"/>
        <w:jc w:val="both"/>
        <w:rPr>
          <w:szCs w:val="28"/>
        </w:rPr>
      </w:pPr>
      <w:r w:rsidRPr="00B84ECE">
        <w:rPr>
          <w:szCs w:val="28"/>
        </w:rPr>
        <w:t>При оценке ответа ученика надо руководствоваться следую</w:t>
      </w:r>
      <w:r w:rsidRPr="00B84ECE">
        <w:rPr>
          <w:szCs w:val="28"/>
        </w:rPr>
        <w:softHyphen/>
        <w:t xml:space="preserve">щими критериями: </w:t>
      </w:r>
    </w:p>
    <w:p w:rsidR="00D6651A" w:rsidRPr="00B84ECE" w:rsidRDefault="00D6651A" w:rsidP="00D6651A">
      <w:pPr>
        <w:widowControl w:val="0"/>
        <w:autoSpaceDE w:val="0"/>
        <w:autoSpaceDN w:val="0"/>
        <w:adjustRightInd w:val="0"/>
        <w:jc w:val="both"/>
        <w:rPr>
          <w:szCs w:val="28"/>
        </w:rPr>
      </w:pPr>
      <w:r w:rsidRPr="00B84ECE">
        <w:rPr>
          <w:szCs w:val="28"/>
        </w:rPr>
        <w:t xml:space="preserve">1) полнота и правильность ответа; </w:t>
      </w:r>
    </w:p>
    <w:p w:rsidR="00D6651A" w:rsidRPr="00B84ECE" w:rsidRDefault="00D6651A" w:rsidP="00D6651A">
      <w:pPr>
        <w:widowControl w:val="0"/>
        <w:autoSpaceDE w:val="0"/>
        <w:autoSpaceDN w:val="0"/>
        <w:adjustRightInd w:val="0"/>
        <w:jc w:val="both"/>
        <w:rPr>
          <w:szCs w:val="28"/>
        </w:rPr>
      </w:pPr>
      <w:r w:rsidRPr="00B84ECE">
        <w:rPr>
          <w:szCs w:val="28"/>
        </w:rPr>
        <w:t xml:space="preserve">2) степень осознанности, понимания изученного; </w:t>
      </w:r>
    </w:p>
    <w:p w:rsidR="00D6651A" w:rsidRPr="00B84ECE" w:rsidRDefault="00D6651A" w:rsidP="00D6651A">
      <w:pPr>
        <w:widowControl w:val="0"/>
        <w:autoSpaceDE w:val="0"/>
        <w:autoSpaceDN w:val="0"/>
        <w:adjustRightInd w:val="0"/>
        <w:jc w:val="both"/>
        <w:rPr>
          <w:szCs w:val="28"/>
        </w:rPr>
      </w:pPr>
      <w:r w:rsidRPr="00B84ECE">
        <w:rPr>
          <w:szCs w:val="28"/>
        </w:rPr>
        <w:t>3) языковое оформление ответа.</w:t>
      </w:r>
    </w:p>
    <w:p w:rsidR="00D6651A" w:rsidRPr="00B84ECE" w:rsidRDefault="00D6651A" w:rsidP="00D6651A">
      <w:pPr>
        <w:widowControl w:val="0"/>
        <w:autoSpaceDE w:val="0"/>
        <w:autoSpaceDN w:val="0"/>
        <w:adjustRightInd w:val="0"/>
        <w:jc w:val="both"/>
        <w:rPr>
          <w:szCs w:val="28"/>
        </w:rPr>
      </w:pPr>
      <w:r w:rsidRPr="00B84ECE">
        <w:rPr>
          <w:b/>
          <w:szCs w:val="28"/>
        </w:rPr>
        <w:t>Оценка «5»</w:t>
      </w:r>
      <w:r w:rsidRPr="00B84ECE">
        <w:rPr>
          <w:szCs w:val="28"/>
        </w:rPr>
        <w:t xml:space="preserve"> ставится, если ученик: 1) полно излагает изучен</w:t>
      </w:r>
      <w:r w:rsidRPr="00B84ECE">
        <w:rPr>
          <w:szCs w:val="28"/>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B84ECE">
        <w:rPr>
          <w:szCs w:val="28"/>
        </w:rPr>
        <w:softHyphen/>
        <w:t>мые примеры не только по учебнику, но и самостоятельно со</w:t>
      </w:r>
      <w:r w:rsidRPr="00B84ECE">
        <w:rPr>
          <w:szCs w:val="28"/>
        </w:rPr>
        <w:softHyphen/>
        <w:t>ставленные; 3) излагает материал последовательно и правильно с точки зрения норм литературного языка.</w:t>
      </w:r>
    </w:p>
    <w:p w:rsidR="00D6651A" w:rsidRPr="00B84ECE" w:rsidRDefault="00D6651A" w:rsidP="00D6651A">
      <w:pPr>
        <w:widowControl w:val="0"/>
        <w:autoSpaceDE w:val="0"/>
        <w:autoSpaceDN w:val="0"/>
        <w:adjustRightInd w:val="0"/>
        <w:jc w:val="both"/>
        <w:rPr>
          <w:szCs w:val="28"/>
        </w:rPr>
      </w:pPr>
      <w:r w:rsidRPr="00B84ECE">
        <w:rPr>
          <w:b/>
          <w:szCs w:val="28"/>
        </w:rPr>
        <w:t xml:space="preserve">Оценка «4» </w:t>
      </w:r>
      <w:r w:rsidRPr="00B84ECE">
        <w:rPr>
          <w:szCs w:val="28"/>
        </w:rPr>
        <w:t>ставится, если ученик дает ответ, удовлетворяю</w:t>
      </w:r>
      <w:r w:rsidRPr="00B84ECE">
        <w:rPr>
          <w:szCs w:val="28"/>
        </w:rPr>
        <w:softHyphen/>
        <w:t>щий тем же требованиям, что и для оценки «5», но допускает 1—2 ошибки, которые сам же исправляет, и 1 — 2 недочета в пос</w:t>
      </w:r>
      <w:r w:rsidRPr="00B84ECE">
        <w:rPr>
          <w:szCs w:val="28"/>
        </w:rPr>
        <w:softHyphen/>
        <w:t>ледовательности и языковом оформлении излагаемого.</w:t>
      </w:r>
    </w:p>
    <w:p w:rsidR="00D6651A" w:rsidRPr="00B84ECE" w:rsidRDefault="00D6651A" w:rsidP="00D6651A">
      <w:pPr>
        <w:widowControl w:val="0"/>
        <w:autoSpaceDE w:val="0"/>
        <w:autoSpaceDN w:val="0"/>
        <w:adjustRightInd w:val="0"/>
        <w:jc w:val="both"/>
        <w:rPr>
          <w:szCs w:val="28"/>
        </w:rPr>
      </w:pPr>
      <w:proofErr w:type="gramStart"/>
      <w:r w:rsidRPr="00B84ECE">
        <w:rPr>
          <w:b/>
          <w:szCs w:val="28"/>
        </w:rPr>
        <w:t>Оценка «3»</w:t>
      </w:r>
      <w:r w:rsidRPr="00B84ECE">
        <w:rPr>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B84ECE">
        <w:rPr>
          <w:szCs w:val="28"/>
        </w:rPr>
        <w:softHyphen/>
        <w:t>тий или формулировке правил; 2) не умеет достаточно глубоко и доказательно обосновать свои суждения и привести свои приме</w:t>
      </w:r>
      <w:r w:rsidRPr="00B84ECE">
        <w:rPr>
          <w:szCs w:val="28"/>
        </w:rPr>
        <w:softHyphen/>
        <w:t>ры; 3) излагает материал непоследовательно и допускает ошибки в языковом оформлении излагаемого.</w:t>
      </w:r>
      <w:proofErr w:type="gramEnd"/>
    </w:p>
    <w:p w:rsidR="00D6651A" w:rsidRPr="00B84ECE" w:rsidRDefault="00D6651A" w:rsidP="00D6651A">
      <w:pPr>
        <w:widowControl w:val="0"/>
        <w:autoSpaceDE w:val="0"/>
        <w:autoSpaceDN w:val="0"/>
        <w:adjustRightInd w:val="0"/>
        <w:jc w:val="both"/>
        <w:rPr>
          <w:szCs w:val="28"/>
        </w:rPr>
      </w:pPr>
      <w:r w:rsidRPr="00B84ECE">
        <w:rPr>
          <w:b/>
          <w:szCs w:val="28"/>
        </w:rPr>
        <w:t xml:space="preserve">Оценка «2» </w:t>
      </w:r>
      <w:r w:rsidRPr="00B84ECE">
        <w:rPr>
          <w:szCs w:val="28"/>
        </w:rPr>
        <w:t>ставится, если ученик обнаруживает незнание боль</w:t>
      </w:r>
      <w:r w:rsidRPr="00B84ECE">
        <w:rPr>
          <w:szCs w:val="28"/>
        </w:rPr>
        <w:softHyphen/>
        <w:t>шей части соответствующего раздела изучаемого материала, до</w:t>
      </w:r>
      <w:r w:rsidRPr="00B84ECE">
        <w:rPr>
          <w:szCs w:val="28"/>
        </w:rPr>
        <w:softHyphen/>
        <w:t>пускает ошибки в формулировке определений и правил, искажа</w:t>
      </w:r>
      <w:r w:rsidRPr="00B84ECE">
        <w:rPr>
          <w:szCs w:val="28"/>
        </w:rPr>
        <w:softHyphen/>
        <w:t>ющие их смысл, беспорядочно и неуверенно излагает материал.</w:t>
      </w:r>
    </w:p>
    <w:p w:rsidR="00D6651A" w:rsidRPr="00B84ECE" w:rsidRDefault="00D6651A" w:rsidP="00D6651A">
      <w:pPr>
        <w:widowControl w:val="0"/>
        <w:autoSpaceDE w:val="0"/>
        <w:autoSpaceDN w:val="0"/>
        <w:adjustRightInd w:val="0"/>
        <w:jc w:val="both"/>
        <w:rPr>
          <w:szCs w:val="28"/>
        </w:rPr>
      </w:pPr>
      <w:r w:rsidRPr="00B84ECE">
        <w:rPr>
          <w:szCs w:val="28"/>
        </w:rPr>
        <w:t>Оценка «2» отмечает такие недостатки в подготовке ученика, которые являются серьезным препятствием к успешному овладе</w:t>
      </w:r>
      <w:r w:rsidRPr="00B84ECE">
        <w:rPr>
          <w:szCs w:val="28"/>
        </w:rPr>
        <w:softHyphen/>
        <w:t>нию последующим материалом.</w:t>
      </w:r>
    </w:p>
    <w:p w:rsidR="00D6651A" w:rsidRPr="00B84ECE" w:rsidRDefault="00D6651A" w:rsidP="00D6651A">
      <w:pPr>
        <w:widowControl w:val="0"/>
        <w:autoSpaceDE w:val="0"/>
        <w:autoSpaceDN w:val="0"/>
        <w:adjustRightInd w:val="0"/>
        <w:jc w:val="both"/>
        <w:rPr>
          <w:szCs w:val="28"/>
        </w:rPr>
      </w:pPr>
      <w:proofErr w:type="gramStart"/>
      <w:r w:rsidRPr="00B84ECE">
        <w:rPr>
          <w:szCs w:val="28"/>
        </w:rPr>
        <w:t>Оценка («5», «4», «3») может ставиться не только за единовре</w:t>
      </w:r>
      <w:r w:rsidRPr="00B84ECE">
        <w:rPr>
          <w:szCs w:val="28"/>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B84ECE">
        <w:rPr>
          <w:szCs w:val="28"/>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6651A" w:rsidRPr="00B84ECE" w:rsidRDefault="00D6651A" w:rsidP="00D6651A">
      <w:pPr>
        <w:widowControl w:val="0"/>
        <w:autoSpaceDE w:val="0"/>
        <w:autoSpaceDN w:val="0"/>
        <w:adjustRightInd w:val="0"/>
        <w:jc w:val="both"/>
        <w:rPr>
          <w:szCs w:val="28"/>
        </w:rPr>
      </w:pPr>
    </w:p>
    <w:p w:rsidR="00D6651A" w:rsidRPr="00B84ECE" w:rsidRDefault="00D6651A" w:rsidP="00D6651A">
      <w:pPr>
        <w:widowControl w:val="0"/>
        <w:autoSpaceDE w:val="0"/>
        <w:autoSpaceDN w:val="0"/>
        <w:adjustRightInd w:val="0"/>
        <w:jc w:val="both"/>
        <w:rPr>
          <w:b/>
          <w:szCs w:val="28"/>
        </w:rPr>
      </w:pPr>
      <w:r w:rsidRPr="00B84ECE">
        <w:rPr>
          <w:b/>
          <w:szCs w:val="28"/>
        </w:rPr>
        <w:t>Оценка диктантов</w:t>
      </w:r>
    </w:p>
    <w:p w:rsidR="00D6651A" w:rsidRPr="00B84ECE" w:rsidRDefault="00D6651A" w:rsidP="00D6651A">
      <w:pPr>
        <w:widowControl w:val="0"/>
        <w:autoSpaceDE w:val="0"/>
        <w:autoSpaceDN w:val="0"/>
        <w:adjustRightInd w:val="0"/>
        <w:jc w:val="both"/>
        <w:rPr>
          <w:szCs w:val="28"/>
        </w:rPr>
      </w:pPr>
      <w:r w:rsidRPr="00B84ECE">
        <w:rPr>
          <w:szCs w:val="28"/>
        </w:rPr>
        <w:lastRenderedPageBreak/>
        <w:t>Диктант — одна из основных форм проверки орфографичес</w:t>
      </w:r>
      <w:r w:rsidRPr="00B84ECE">
        <w:rPr>
          <w:szCs w:val="28"/>
        </w:rPr>
        <w:softHyphen/>
        <w:t>кой и пунктуационной грамотности.</w:t>
      </w:r>
    </w:p>
    <w:p w:rsidR="00D6651A" w:rsidRPr="00B84ECE" w:rsidRDefault="00D6651A" w:rsidP="00D6651A">
      <w:pPr>
        <w:widowControl w:val="0"/>
        <w:autoSpaceDE w:val="0"/>
        <w:autoSpaceDN w:val="0"/>
        <w:adjustRightInd w:val="0"/>
        <w:jc w:val="both"/>
        <w:rPr>
          <w:szCs w:val="28"/>
        </w:rPr>
      </w:pPr>
      <w:r w:rsidRPr="00B84ECE">
        <w:rPr>
          <w:szCs w:val="28"/>
        </w:rPr>
        <w:t>Для диктантов целесообразно использовать связные тексты, ко</w:t>
      </w:r>
      <w:r w:rsidRPr="00B84ECE">
        <w:rPr>
          <w:szCs w:val="28"/>
        </w:rPr>
        <w:softHyphen/>
        <w:t>торые должны отвечать нормам современного литературного язы</w:t>
      </w:r>
      <w:r w:rsidRPr="00B84ECE">
        <w:rPr>
          <w:szCs w:val="28"/>
        </w:rPr>
        <w:softHyphen/>
        <w:t>ка, быть доступными по содержанию учащимся данного класса.</w:t>
      </w:r>
    </w:p>
    <w:p w:rsidR="00D6651A" w:rsidRPr="00B84ECE" w:rsidRDefault="00D6651A" w:rsidP="00D6651A">
      <w:pPr>
        <w:widowControl w:val="0"/>
        <w:autoSpaceDE w:val="0"/>
        <w:autoSpaceDN w:val="0"/>
        <w:adjustRightInd w:val="0"/>
        <w:jc w:val="both"/>
        <w:rPr>
          <w:szCs w:val="28"/>
        </w:rPr>
      </w:pPr>
      <w:proofErr w:type="gramStart"/>
      <w:r w:rsidRPr="00B84ECE">
        <w:rPr>
          <w:szCs w:val="28"/>
        </w:rPr>
        <w:t>Объем диктанта устанавливается: для V класса — 90— 100 слов, для VI класса - 100-110, для VII - 110-120, для VIII - 120-150, для IX класса — 150—170 слов, для 10-11 – до 200 слов.</w:t>
      </w:r>
      <w:proofErr w:type="gramEnd"/>
      <w:r w:rsidRPr="00B84ECE">
        <w:rPr>
          <w:szCs w:val="28"/>
        </w:rPr>
        <w:t xml:space="preserve"> (При подсчете слов учитыва</w:t>
      </w:r>
      <w:r w:rsidRPr="00B84ECE">
        <w:rPr>
          <w:szCs w:val="28"/>
        </w:rPr>
        <w:softHyphen/>
        <w:t>ются как самостоятельные, так и служебные слова.)</w:t>
      </w:r>
    </w:p>
    <w:p w:rsidR="00D6651A" w:rsidRPr="00B84ECE" w:rsidRDefault="00D6651A" w:rsidP="00D6651A">
      <w:pPr>
        <w:widowControl w:val="0"/>
        <w:autoSpaceDE w:val="0"/>
        <w:autoSpaceDN w:val="0"/>
        <w:adjustRightInd w:val="0"/>
        <w:jc w:val="both"/>
        <w:rPr>
          <w:szCs w:val="28"/>
        </w:rPr>
      </w:pPr>
      <w:r w:rsidRPr="00B84ECE">
        <w:rPr>
          <w:szCs w:val="28"/>
        </w:rPr>
        <w:t xml:space="preserve">Контрольный словарный диктант проверяет усвоение слов с непроверяемыми и </w:t>
      </w:r>
      <w:proofErr w:type="spellStart"/>
      <w:r w:rsidRPr="00B84ECE">
        <w:rPr>
          <w:szCs w:val="28"/>
        </w:rPr>
        <w:t>труднопроверяемыми</w:t>
      </w:r>
      <w:proofErr w:type="spellEnd"/>
      <w:r w:rsidRPr="00B84ECE">
        <w:rPr>
          <w:szCs w:val="28"/>
        </w:rPr>
        <w:t xml:space="preserve"> орфограммами. Он мо</w:t>
      </w:r>
      <w:r w:rsidRPr="00B84ECE">
        <w:rPr>
          <w:szCs w:val="28"/>
        </w:rPr>
        <w:softHyphen/>
        <w:t>жет состоять из следующего количества слов: для V класса — 15-20, для VI класса - 20-25, для VII класса - 25-30, для VIII класса - 30 - 35, для IX - классов - 35 - 40.</w:t>
      </w:r>
    </w:p>
    <w:p w:rsidR="00D6651A" w:rsidRPr="00B84ECE" w:rsidRDefault="00D6651A" w:rsidP="00D6651A">
      <w:pPr>
        <w:widowControl w:val="0"/>
        <w:autoSpaceDE w:val="0"/>
        <w:autoSpaceDN w:val="0"/>
        <w:adjustRightInd w:val="0"/>
        <w:jc w:val="both"/>
        <w:rPr>
          <w:szCs w:val="28"/>
        </w:rPr>
      </w:pPr>
      <w:r w:rsidRPr="00B84ECE">
        <w:rPr>
          <w:szCs w:val="28"/>
        </w:rPr>
        <w:t>Диктант, имеющий целью проверку подготовки учащихся по определенной теме, должен включать в себя основные орфограм</w:t>
      </w:r>
      <w:r w:rsidRPr="00B84ECE">
        <w:rPr>
          <w:szCs w:val="28"/>
        </w:rPr>
        <w:softHyphen/>
        <w:t xml:space="preserve">мы или </w:t>
      </w:r>
      <w:proofErr w:type="spellStart"/>
      <w:r w:rsidRPr="00B84ECE">
        <w:rPr>
          <w:szCs w:val="28"/>
        </w:rPr>
        <w:t>пунктограммы</w:t>
      </w:r>
      <w:proofErr w:type="spellEnd"/>
      <w:r w:rsidRPr="00B84ECE">
        <w:rPr>
          <w:szCs w:val="28"/>
        </w:rPr>
        <w:t xml:space="preserve"> этой темы, а также обеспечивать выявле</w:t>
      </w:r>
      <w:r w:rsidRPr="00B84ECE">
        <w:rPr>
          <w:szCs w:val="28"/>
        </w:rPr>
        <w:softHyphen/>
        <w:t>ние прочности ранее приобретенных навыков. Итоговые диктан</w:t>
      </w:r>
      <w:r w:rsidRPr="00B84ECE">
        <w:rPr>
          <w:szCs w:val="28"/>
        </w:rPr>
        <w:softHyphen/>
        <w:t>ты, проводимые в конце четверти и года, проверяют подготовку учащихся, как правило, по всем изученным темам.</w:t>
      </w:r>
    </w:p>
    <w:p w:rsidR="00D6651A" w:rsidRPr="00B84ECE" w:rsidRDefault="00D6651A" w:rsidP="00D6651A">
      <w:pPr>
        <w:widowControl w:val="0"/>
        <w:autoSpaceDE w:val="0"/>
        <w:autoSpaceDN w:val="0"/>
        <w:adjustRightInd w:val="0"/>
        <w:jc w:val="both"/>
        <w:rPr>
          <w:szCs w:val="28"/>
        </w:rPr>
      </w:pPr>
      <w:r w:rsidRPr="00B84ECE">
        <w:rPr>
          <w:szCs w:val="28"/>
        </w:rPr>
        <w:t xml:space="preserve">Для контрольных диктантов следует подбирать такие тексты, в которых изучаемые в данной теме орфограммы и </w:t>
      </w:r>
      <w:proofErr w:type="spellStart"/>
      <w:r w:rsidRPr="00B84ECE">
        <w:rPr>
          <w:szCs w:val="28"/>
        </w:rPr>
        <w:t>пунктограм</w:t>
      </w:r>
      <w:r w:rsidRPr="00B84ECE">
        <w:rPr>
          <w:szCs w:val="28"/>
        </w:rPr>
        <w:softHyphen/>
        <w:t>мы</w:t>
      </w:r>
      <w:proofErr w:type="spellEnd"/>
      <w:r w:rsidRPr="00B84ECE">
        <w:rPr>
          <w:szCs w:val="28"/>
        </w:rPr>
        <w:t xml:space="preserve"> были бы представлены не менее чем 2 — 3 случаями. Из изу</w:t>
      </w:r>
      <w:r w:rsidRPr="00B84ECE">
        <w:rPr>
          <w:szCs w:val="28"/>
        </w:rPr>
        <w:softHyphen/>
        <w:t xml:space="preserve">ченных ранее орфограмм и </w:t>
      </w:r>
      <w:proofErr w:type="spellStart"/>
      <w:r w:rsidRPr="00B84ECE">
        <w:rPr>
          <w:szCs w:val="28"/>
        </w:rPr>
        <w:t>пунктограмм</w:t>
      </w:r>
      <w:proofErr w:type="spellEnd"/>
      <w:r w:rsidRPr="00B84ECE">
        <w:rPr>
          <w:szCs w:val="28"/>
        </w:rPr>
        <w:t xml:space="preserve"> включаются основные; они должны быть представлены 1 — 3 случаями. </w:t>
      </w:r>
      <w:proofErr w:type="gramStart"/>
      <w:r w:rsidRPr="00B84ECE">
        <w:rPr>
          <w:szCs w:val="28"/>
        </w:rPr>
        <w:t>В целом количе</w:t>
      </w:r>
      <w:r w:rsidRPr="00B84ECE">
        <w:rPr>
          <w:szCs w:val="28"/>
        </w:rPr>
        <w:softHyphen/>
        <w:t xml:space="preserve">ство проверяемых орфограмм и </w:t>
      </w:r>
      <w:proofErr w:type="spellStart"/>
      <w:r w:rsidRPr="00B84ECE">
        <w:rPr>
          <w:szCs w:val="28"/>
        </w:rPr>
        <w:t>пунктограмм</w:t>
      </w:r>
      <w:proofErr w:type="spellEnd"/>
      <w:r w:rsidRPr="00B84ECE">
        <w:rPr>
          <w:szCs w:val="28"/>
        </w:rPr>
        <w:t xml:space="preserve"> не должно превы</w:t>
      </w:r>
      <w:r w:rsidRPr="00B84ECE">
        <w:rPr>
          <w:szCs w:val="28"/>
        </w:rPr>
        <w:softHyphen/>
        <w:t xml:space="preserve">шать: в V классе — 12 различных орфограмм и 2 — 3 </w:t>
      </w:r>
      <w:proofErr w:type="spellStart"/>
      <w:r w:rsidRPr="00B84ECE">
        <w:rPr>
          <w:szCs w:val="28"/>
        </w:rPr>
        <w:t>пунктограмм</w:t>
      </w:r>
      <w:proofErr w:type="spellEnd"/>
      <w:r w:rsidRPr="00B84ECE">
        <w:rPr>
          <w:szCs w:val="28"/>
        </w:rPr>
        <w:t xml:space="preserve">, в VI классе — 16 различных орфограмм и 3 — 4 </w:t>
      </w:r>
      <w:proofErr w:type="spellStart"/>
      <w:r w:rsidRPr="00B84ECE">
        <w:rPr>
          <w:szCs w:val="28"/>
        </w:rPr>
        <w:t>пунктограмм</w:t>
      </w:r>
      <w:proofErr w:type="spellEnd"/>
      <w:r w:rsidRPr="00B84ECE">
        <w:rPr>
          <w:szCs w:val="28"/>
        </w:rPr>
        <w:t xml:space="preserve">, в VII классе -20 различных орфограммы и 4-5 </w:t>
      </w:r>
      <w:proofErr w:type="spellStart"/>
      <w:r w:rsidRPr="00B84ECE">
        <w:rPr>
          <w:szCs w:val="28"/>
        </w:rPr>
        <w:t>пунктограмм</w:t>
      </w:r>
      <w:proofErr w:type="spellEnd"/>
      <w:r w:rsidRPr="00B84ECE">
        <w:rPr>
          <w:szCs w:val="28"/>
        </w:rPr>
        <w:t xml:space="preserve">, в VIII классе - 24 различных </w:t>
      </w:r>
      <w:proofErr w:type="spellStart"/>
      <w:r w:rsidRPr="00B84ECE">
        <w:rPr>
          <w:szCs w:val="28"/>
        </w:rPr>
        <w:t>орфограмми</w:t>
      </w:r>
      <w:proofErr w:type="spellEnd"/>
      <w:r w:rsidRPr="00B84ECE">
        <w:rPr>
          <w:szCs w:val="28"/>
        </w:rPr>
        <w:t xml:space="preserve"> 10 </w:t>
      </w:r>
      <w:proofErr w:type="spellStart"/>
      <w:r w:rsidRPr="00B84ECE">
        <w:rPr>
          <w:szCs w:val="28"/>
        </w:rPr>
        <w:t>пунктограмм</w:t>
      </w:r>
      <w:proofErr w:type="spellEnd"/>
      <w:r w:rsidRPr="00B84ECE">
        <w:rPr>
          <w:szCs w:val="28"/>
        </w:rPr>
        <w:t xml:space="preserve">, в IX –классах — 24 различных орфограммы и 15 </w:t>
      </w:r>
      <w:proofErr w:type="spellStart"/>
      <w:r w:rsidRPr="00B84ECE">
        <w:rPr>
          <w:szCs w:val="28"/>
        </w:rPr>
        <w:t>пунктограмм</w:t>
      </w:r>
      <w:proofErr w:type="spellEnd"/>
      <w:r w:rsidRPr="00B84ECE">
        <w:rPr>
          <w:szCs w:val="28"/>
        </w:rPr>
        <w:t>.</w:t>
      </w:r>
      <w:proofErr w:type="gramEnd"/>
    </w:p>
    <w:p w:rsidR="00D6651A" w:rsidRPr="00B84ECE" w:rsidRDefault="00D6651A" w:rsidP="00D6651A">
      <w:pPr>
        <w:widowControl w:val="0"/>
        <w:autoSpaceDE w:val="0"/>
        <w:autoSpaceDN w:val="0"/>
        <w:adjustRightInd w:val="0"/>
        <w:jc w:val="both"/>
        <w:rPr>
          <w:szCs w:val="28"/>
        </w:rPr>
      </w:pPr>
      <w:r w:rsidRPr="00B84ECE">
        <w:rPr>
          <w:szCs w:val="28"/>
        </w:rPr>
        <w:t>В тексты контрольных диктантов могут включаться только те вновь изученные орфограммы, которые в достаточной мере зак</w:t>
      </w:r>
      <w:r w:rsidRPr="00B84ECE">
        <w:rPr>
          <w:szCs w:val="28"/>
        </w:rPr>
        <w:softHyphen/>
        <w:t>реплялись (не менее чем на двух-трех предыдущих уроках).</w:t>
      </w:r>
    </w:p>
    <w:p w:rsidR="00D6651A" w:rsidRPr="00B84ECE" w:rsidRDefault="00D6651A" w:rsidP="00D6651A">
      <w:pPr>
        <w:widowControl w:val="0"/>
        <w:autoSpaceDE w:val="0"/>
        <w:autoSpaceDN w:val="0"/>
        <w:adjustRightInd w:val="0"/>
        <w:jc w:val="both"/>
        <w:rPr>
          <w:szCs w:val="28"/>
        </w:rPr>
      </w:pPr>
      <w:r w:rsidRPr="00B84ECE">
        <w:rPr>
          <w:szCs w:val="28"/>
        </w:rPr>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B84ECE">
        <w:rPr>
          <w:szCs w:val="28"/>
        </w:rPr>
        <w:t>труднопроверяемыми</w:t>
      </w:r>
      <w:proofErr w:type="spellEnd"/>
      <w:r w:rsidRPr="00B84ECE">
        <w:rPr>
          <w:szCs w:val="28"/>
        </w:rPr>
        <w:t xml:space="preserve"> написаниями, правописанию которых ученики специ</w:t>
      </w:r>
      <w:r w:rsidRPr="00B84ECE">
        <w:rPr>
          <w:szCs w:val="28"/>
        </w:rPr>
        <w:softHyphen/>
        <w:t>ально обучались.</w:t>
      </w:r>
    </w:p>
    <w:p w:rsidR="00D6651A" w:rsidRPr="00B84ECE" w:rsidRDefault="00D6651A" w:rsidP="00D6651A">
      <w:pPr>
        <w:widowControl w:val="0"/>
        <w:autoSpaceDE w:val="0"/>
        <w:autoSpaceDN w:val="0"/>
        <w:adjustRightInd w:val="0"/>
        <w:jc w:val="both"/>
        <w:rPr>
          <w:szCs w:val="28"/>
        </w:rPr>
      </w:pPr>
      <w:r w:rsidRPr="00B84ECE">
        <w:rPr>
          <w:szCs w:val="28"/>
        </w:rPr>
        <w:t>До конца первой четверти (а в V классе — до конца первого полугодия) сохраняется объем текста, рекомендованный для пре</w:t>
      </w:r>
      <w:r w:rsidRPr="00B84ECE">
        <w:rPr>
          <w:szCs w:val="28"/>
        </w:rPr>
        <w:softHyphen/>
        <w:t>дыдущего класса.</w:t>
      </w:r>
    </w:p>
    <w:p w:rsidR="00D6651A" w:rsidRPr="00B84ECE" w:rsidRDefault="00D6651A" w:rsidP="00D6651A">
      <w:pPr>
        <w:widowControl w:val="0"/>
        <w:autoSpaceDE w:val="0"/>
        <w:autoSpaceDN w:val="0"/>
        <w:adjustRightInd w:val="0"/>
        <w:jc w:val="both"/>
        <w:rPr>
          <w:szCs w:val="28"/>
        </w:rPr>
      </w:pPr>
      <w:r w:rsidRPr="00B84ECE">
        <w:rPr>
          <w:szCs w:val="28"/>
        </w:rPr>
        <w:t>При оценке диктанта исправляются, но не учитываются ор</w:t>
      </w:r>
      <w:r w:rsidRPr="00B84ECE">
        <w:rPr>
          <w:szCs w:val="28"/>
        </w:rPr>
        <w:softHyphen/>
        <w:t>фографические и пунктуационные ошибки:</w:t>
      </w:r>
    </w:p>
    <w:p w:rsidR="00D6651A" w:rsidRPr="00B84ECE" w:rsidRDefault="00D6651A" w:rsidP="00D6651A">
      <w:pPr>
        <w:widowControl w:val="0"/>
        <w:autoSpaceDE w:val="0"/>
        <w:autoSpaceDN w:val="0"/>
        <w:adjustRightInd w:val="0"/>
        <w:jc w:val="both"/>
        <w:rPr>
          <w:szCs w:val="28"/>
        </w:rPr>
      </w:pPr>
      <w:r w:rsidRPr="00B84ECE">
        <w:rPr>
          <w:szCs w:val="28"/>
        </w:rPr>
        <w:t>1) в переносе слов;</w:t>
      </w:r>
      <w:r w:rsidRPr="00B84ECE">
        <w:rPr>
          <w:szCs w:val="28"/>
        </w:rPr>
        <w:tab/>
      </w:r>
    </w:p>
    <w:p w:rsidR="00D6651A" w:rsidRPr="00B84ECE" w:rsidRDefault="00D6651A" w:rsidP="00D6651A">
      <w:pPr>
        <w:widowControl w:val="0"/>
        <w:autoSpaceDE w:val="0"/>
        <w:autoSpaceDN w:val="0"/>
        <w:adjustRightInd w:val="0"/>
        <w:jc w:val="both"/>
        <w:rPr>
          <w:szCs w:val="28"/>
        </w:rPr>
      </w:pPr>
      <w:r w:rsidRPr="00B84ECE">
        <w:rPr>
          <w:szCs w:val="28"/>
        </w:rPr>
        <w:t>2) на правила, которые не включены в школьную программу;</w:t>
      </w:r>
    </w:p>
    <w:p w:rsidR="00D6651A" w:rsidRPr="00B84ECE" w:rsidRDefault="00D6651A" w:rsidP="00D6651A">
      <w:pPr>
        <w:widowControl w:val="0"/>
        <w:autoSpaceDE w:val="0"/>
        <w:autoSpaceDN w:val="0"/>
        <w:adjustRightInd w:val="0"/>
        <w:jc w:val="both"/>
        <w:rPr>
          <w:szCs w:val="28"/>
        </w:rPr>
      </w:pPr>
      <w:r w:rsidRPr="00B84ECE">
        <w:rPr>
          <w:szCs w:val="28"/>
        </w:rPr>
        <w:t>3) на еще не изученные правила;</w:t>
      </w:r>
    </w:p>
    <w:p w:rsidR="00D6651A" w:rsidRPr="00B84ECE" w:rsidRDefault="00D6651A" w:rsidP="00D6651A">
      <w:pPr>
        <w:widowControl w:val="0"/>
        <w:autoSpaceDE w:val="0"/>
        <w:autoSpaceDN w:val="0"/>
        <w:adjustRightInd w:val="0"/>
        <w:jc w:val="both"/>
        <w:rPr>
          <w:szCs w:val="28"/>
        </w:rPr>
      </w:pPr>
      <w:r w:rsidRPr="00B84ECE">
        <w:rPr>
          <w:szCs w:val="28"/>
        </w:rPr>
        <w:t>4) в словах с непроверяемыми написаниями, над которыми не проводилась специальная работа;</w:t>
      </w:r>
    </w:p>
    <w:p w:rsidR="00D6651A" w:rsidRPr="00B84ECE" w:rsidRDefault="00D6651A" w:rsidP="00D6651A">
      <w:pPr>
        <w:widowControl w:val="0"/>
        <w:autoSpaceDE w:val="0"/>
        <w:autoSpaceDN w:val="0"/>
        <w:adjustRightInd w:val="0"/>
        <w:jc w:val="both"/>
        <w:rPr>
          <w:szCs w:val="28"/>
        </w:rPr>
      </w:pPr>
      <w:r w:rsidRPr="00B84ECE">
        <w:rPr>
          <w:szCs w:val="28"/>
        </w:rPr>
        <w:t>5) в передаче авторской пунктуации.</w:t>
      </w:r>
    </w:p>
    <w:p w:rsidR="00D6651A" w:rsidRPr="00B84ECE" w:rsidRDefault="00D6651A" w:rsidP="00D6651A">
      <w:pPr>
        <w:widowControl w:val="0"/>
        <w:autoSpaceDE w:val="0"/>
        <w:autoSpaceDN w:val="0"/>
        <w:adjustRightInd w:val="0"/>
        <w:jc w:val="both"/>
        <w:rPr>
          <w:szCs w:val="28"/>
        </w:rPr>
      </w:pPr>
      <w:r w:rsidRPr="00B84ECE">
        <w:rPr>
          <w:szCs w:val="28"/>
        </w:rPr>
        <w:t>Исправляются, но не учитываются описки, неправильные на</w:t>
      </w:r>
      <w:r w:rsidRPr="00B84ECE">
        <w:rPr>
          <w:szCs w:val="28"/>
        </w:rPr>
        <w:softHyphen/>
        <w:t>писания, искажающие звуковой облик слова, например: «</w:t>
      </w:r>
      <w:proofErr w:type="spellStart"/>
      <w:r w:rsidRPr="00B84ECE">
        <w:rPr>
          <w:szCs w:val="28"/>
        </w:rPr>
        <w:t>ра</w:t>
      </w:r>
      <w:proofErr w:type="spellEnd"/>
      <w:r w:rsidRPr="00B84ECE">
        <w:rPr>
          <w:szCs w:val="28"/>
        </w:rPr>
        <w:t>-</w:t>
      </w:r>
      <w:proofErr w:type="spellStart"/>
      <w:r w:rsidRPr="00B84ECE">
        <w:rPr>
          <w:szCs w:val="28"/>
        </w:rPr>
        <w:t>по-тает</w:t>
      </w:r>
      <w:proofErr w:type="spellEnd"/>
      <w:r w:rsidRPr="00B84ECE">
        <w:rPr>
          <w:szCs w:val="28"/>
        </w:rPr>
        <w:t>» (</w:t>
      </w:r>
      <w:proofErr w:type="gramStart"/>
      <w:r w:rsidRPr="00B84ECE">
        <w:rPr>
          <w:szCs w:val="28"/>
        </w:rPr>
        <w:t>вместо</w:t>
      </w:r>
      <w:proofErr w:type="gramEnd"/>
      <w:r w:rsidRPr="00B84ECE">
        <w:rPr>
          <w:szCs w:val="28"/>
        </w:rPr>
        <w:t xml:space="preserve"> работает), «</w:t>
      </w:r>
      <w:proofErr w:type="spellStart"/>
      <w:r w:rsidRPr="00B84ECE">
        <w:rPr>
          <w:szCs w:val="28"/>
        </w:rPr>
        <w:t>дулпо</w:t>
      </w:r>
      <w:proofErr w:type="spellEnd"/>
      <w:r w:rsidRPr="00B84ECE">
        <w:rPr>
          <w:szCs w:val="28"/>
        </w:rPr>
        <w:t>» (вместо дупло), «</w:t>
      </w:r>
      <w:proofErr w:type="spellStart"/>
      <w:r w:rsidRPr="00B84ECE">
        <w:rPr>
          <w:szCs w:val="28"/>
        </w:rPr>
        <w:t>мемля</w:t>
      </w:r>
      <w:proofErr w:type="spellEnd"/>
      <w:r w:rsidRPr="00B84ECE">
        <w:rPr>
          <w:szCs w:val="28"/>
        </w:rPr>
        <w:t>» (вме</w:t>
      </w:r>
      <w:r w:rsidRPr="00B84ECE">
        <w:rPr>
          <w:szCs w:val="28"/>
        </w:rPr>
        <w:softHyphen/>
        <w:t>сто земля).</w:t>
      </w:r>
    </w:p>
    <w:p w:rsidR="00D6651A" w:rsidRPr="00B84ECE" w:rsidRDefault="00D6651A" w:rsidP="00D6651A">
      <w:pPr>
        <w:widowControl w:val="0"/>
        <w:autoSpaceDE w:val="0"/>
        <w:autoSpaceDN w:val="0"/>
        <w:adjustRightInd w:val="0"/>
        <w:jc w:val="both"/>
        <w:rPr>
          <w:b/>
          <w:szCs w:val="28"/>
        </w:rPr>
      </w:pPr>
      <w:r w:rsidRPr="00B84ECE">
        <w:rPr>
          <w:szCs w:val="28"/>
        </w:rPr>
        <w:t>При оценке диктантов важно также учитывать характер ошиб</w:t>
      </w:r>
      <w:r w:rsidRPr="00B84ECE">
        <w:rPr>
          <w:szCs w:val="28"/>
        </w:rPr>
        <w:softHyphen/>
        <w:t>ки. Среди ошибок следует выделять негрубые, т. е. не имеющие</w:t>
      </w:r>
      <w:r w:rsidRPr="00B84ECE">
        <w:rPr>
          <w:szCs w:val="28"/>
        </w:rPr>
        <w:br/>
        <w:t>существенного значения для характеристики грамотности. При</w:t>
      </w:r>
      <w:r w:rsidRPr="00B84ECE">
        <w:rPr>
          <w:szCs w:val="28"/>
        </w:rPr>
        <w:br/>
        <w:t xml:space="preserve">подсчете ошибок две негрубые считаются за одну. К </w:t>
      </w:r>
      <w:proofErr w:type="gramStart"/>
      <w:r w:rsidRPr="00B84ECE">
        <w:rPr>
          <w:b/>
          <w:szCs w:val="28"/>
        </w:rPr>
        <w:t>негрубым</w:t>
      </w:r>
      <w:proofErr w:type="gramEnd"/>
      <w:r w:rsidRPr="00B84ECE">
        <w:rPr>
          <w:b/>
          <w:szCs w:val="28"/>
        </w:rPr>
        <w:br/>
        <w:t>относятся ошибки:</w:t>
      </w:r>
      <w:r w:rsidRPr="00B84ECE">
        <w:rPr>
          <w:b/>
          <w:szCs w:val="28"/>
        </w:rPr>
        <w:tab/>
      </w:r>
    </w:p>
    <w:p w:rsidR="00D6651A" w:rsidRPr="00B84ECE" w:rsidRDefault="00D6651A" w:rsidP="00D6651A">
      <w:pPr>
        <w:widowControl w:val="0"/>
        <w:autoSpaceDE w:val="0"/>
        <w:autoSpaceDN w:val="0"/>
        <w:adjustRightInd w:val="0"/>
        <w:jc w:val="both"/>
        <w:rPr>
          <w:szCs w:val="28"/>
        </w:rPr>
      </w:pPr>
      <w:r w:rsidRPr="00B84ECE">
        <w:rPr>
          <w:szCs w:val="28"/>
        </w:rPr>
        <w:t>1) в исключениях из правил;</w:t>
      </w:r>
    </w:p>
    <w:p w:rsidR="00D6651A" w:rsidRPr="00B84ECE" w:rsidRDefault="00D6651A" w:rsidP="00D6651A">
      <w:pPr>
        <w:widowControl w:val="0"/>
        <w:autoSpaceDE w:val="0"/>
        <w:autoSpaceDN w:val="0"/>
        <w:adjustRightInd w:val="0"/>
        <w:jc w:val="both"/>
        <w:rPr>
          <w:szCs w:val="28"/>
        </w:rPr>
      </w:pPr>
      <w:r w:rsidRPr="00B84ECE">
        <w:rPr>
          <w:szCs w:val="28"/>
        </w:rPr>
        <w:t>2) в написании большой буквы в составных собственных наи</w:t>
      </w:r>
      <w:r w:rsidRPr="00B84ECE">
        <w:rPr>
          <w:szCs w:val="28"/>
        </w:rPr>
        <w:softHyphen/>
        <w:t>менованиях;</w:t>
      </w:r>
    </w:p>
    <w:p w:rsidR="00D6651A" w:rsidRPr="00B84ECE" w:rsidRDefault="00D6651A" w:rsidP="00D6651A">
      <w:pPr>
        <w:widowControl w:val="0"/>
        <w:autoSpaceDE w:val="0"/>
        <w:autoSpaceDN w:val="0"/>
        <w:adjustRightInd w:val="0"/>
        <w:jc w:val="both"/>
        <w:rPr>
          <w:szCs w:val="28"/>
        </w:rPr>
      </w:pPr>
      <w:r w:rsidRPr="00B84ECE">
        <w:rPr>
          <w:szCs w:val="28"/>
        </w:rPr>
        <w:t>3) в случаях слитного и раздельного написания приставок в наречиях, образованных от существительных с предлогами, пра</w:t>
      </w:r>
      <w:r w:rsidRPr="00B84ECE">
        <w:rPr>
          <w:szCs w:val="28"/>
        </w:rPr>
        <w:softHyphen/>
        <w:t>вописание которых не регулируется правилами;</w:t>
      </w:r>
    </w:p>
    <w:p w:rsidR="00D6651A" w:rsidRPr="00B84ECE" w:rsidRDefault="00D6651A" w:rsidP="00D6651A">
      <w:pPr>
        <w:widowControl w:val="0"/>
        <w:autoSpaceDE w:val="0"/>
        <w:autoSpaceDN w:val="0"/>
        <w:adjustRightInd w:val="0"/>
        <w:jc w:val="both"/>
        <w:rPr>
          <w:szCs w:val="28"/>
        </w:rPr>
      </w:pPr>
      <w:r w:rsidRPr="00B84ECE">
        <w:rPr>
          <w:szCs w:val="28"/>
        </w:rPr>
        <w:lastRenderedPageBreak/>
        <w:t>4) в случаях раздельного и слитного написания не с прилага</w:t>
      </w:r>
      <w:r w:rsidRPr="00B84ECE">
        <w:rPr>
          <w:szCs w:val="28"/>
        </w:rPr>
        <w:softHyphen/>
        <w:t>тельными и причастиями, выступающими в роли сказуемого;</w:t>
      </w:r>
    </w:p>
    <w:p w:rsidR="00D6651A" w:rsidRPr="00B84ECE" w:rsidRDefault="00D6651A" w:rsidP="00D6651A">
      <w:pPr>
        <w:widowControl w:val="0"/>
        <w:autoSpaceDE w:val="0"/>
        <w:autoSpaceDN w:val="0"/>
        <w:adjustRightInd w:val="0"/>
        <w:jc w:val="both"/>
        <w:rPr>
          <w:szCs w:val="28"/>
        </w:rPr>
      </w:pPr>
      <w:r w:rsidRPr="00B84ECE">
        <w:rPr>
          <w:szCs w:val="28"/>
        </w:rPr>
        <w:t xml:space="preserve">5) в написании ы и </w:t>
      </w:r>
      <w:proofErr w:type="spellStart"/>
      <w:proofErr w:type="gramStart"/>
      <w:r w:rsidRPr="00B84ECE">
        <w:rPr>
          <w:szCs w:val="28"/>
        </w:rPr>
        <w:t>и</w:t>
      </w:r>
      <w:proofErr w:type="spellEnd"/>
      <w:proofErr w:type="gramEnd"/>
      <w:r w:rsidRPr="00B84ECE">
        <w:rPr>
          <w:szCs w:val="28"/>
        </w:rPr>
        <w:t xml:space="preserve"> после приставок;</w:t>
      </w:r>
    </w:p>
    <w:p w:rsidR="00D6651A" w:rsidRPr="00B84ECE" w:rsidRDefault="00D6651A" w:rsidP="00D6651A">
      <w:pPr>
        <w:widowControl w:val="0"/>
        <w:autoSpaceDE w:val="0"/>
        <w:autoSpaceDN w:val="0"/>
        <w:adjustRightInd w:val="0"/>
        <w:jc w:val="both"/>
        <w:rPr>
          <w:szCs w:val="28"/>
        </w:rPr>
      </w:pPr>
      <w:r w:rsidRPr="00B84ECE">
        <w:rPr>
          <w:szCs w:val="28"/>
        </w:rPr>
        <w:t xml:space="preserve">6) в случаях трудного различения не я ни (Куда он только не обращался! Куда он ни обращался, никто не мог дать ему ответ. </w:t>
      </w:r>
      <w:proofErr w:type="gramStart"/>
      <w:r w:rsidRPr="00B84ECE">
        <w:rPr>
          <w:szCs w:val="28"/>
        </w:rPr>
        <w:t>Никто иной не...; не кто иной, как; ничто иное не...; не что иное, как и др.);</w:t>
      </w:r>
      <w:proofErr w:type="gramEnd"/>
    </w:p>
    <w:p w:rsidR="00D6651A" w:rsidRPr="00B84ECE" w:rsidRDefault="00D6651A" w:rsidP="00D6651A">
      <w:pPr>
        <w:widowControl w:val="0"/>
        <w:autoSpaceDE w:val="0"/>
        <w:autoSpaceDN w:val="0"/>
        <w:adjustRightInd w:val="0"/>
        <w:jc w:val="both"/>
        <w:rPr>
          <w:szCs w:val="28"/>
        </w:rPr>
      </w:pPr>
      <w:r w:rsidRPr="00B84ECE">
        <w:rPr>
          <w:szCs w:val="28"/>
        </w:rPr>
        <w:t>7) в собственных именах нерусского происхождения;</w:t>
      </w:r>
    </w:p>
    <w:p w:rsidR="00D6651A" w:rsidRPr="00B84ECE" w:rsidRDefault="00D6651A" w:rsidP="00D6651A">
      <w:pPr>
        <w:widowControl w:val="0"/>
        <w:autoSpaceDE w:val="0"/>
        <w:autoSpaceDN w:val="0"/>
        <w:adjustRightInd w:val="0"/>
        <w:jc w:val="both"/>
        <w:rPr>
          <w:szCs w:val="28"/>
        </w:rPr>
      </w:pPr>
      <w:r w:rsidRPr="00B84ECE">
        <w:rPr>
          <w:szCs w:val="28"/>
        </w:rPr>
        <w:t>8) в случаях, когда вместо одного знака препинания поставлен другой;</w:t>
      </w:r>
    </w:p>
    <w:p w:rsidR="00D6651A" w:rsidRPr="00B84ECE" w:rsidRDefault="00D6651A" w:rsidP="00D6651A">
      <w:pPr>
        <w:widowControl w:val="0"/>
        <w:autoSpaceDE w:val="0"/>
        <w:autoSpaceDN w:val="0"/>
        <w:adjustRightInd w:val="0"/>
        <w:jc w:val="both"/>
        <w:rPr>
          <w:szCs w:val="28"/>
        </w:rPr>
      </w:pPr>
      <w:r w:rsidRPr="00B84ECE">
        <w:rPr>
          <w:szCs w:val="28"/>
        </w:rPr>
        <w:t>9) в пропуске одного из сочетающихся знаков препинания или в нарушении их последовательности.</w:t>
      </w:r>
    </w:p>
    <w:p w:rsidR="00D6651A" w:rsidRPr="00B84ECE" w:rsidRDefault="00D6651A" w:rsidP="00D6651A">
      <w:pPr>
        <w:widowControl w:val="0"/>
        <w:autoSpaceDE w:val="0"/>
        <w:autoSpaceDN w:val="0"/>
        <w:adjustRightInd w:val="0"/>
        <w:jc w:val="both"/>
        <w:rPr>
          <w:szCs w:val="28"/>
        </w:rPr>
      </w:pPr>
      <w:r w:rsidRPr="00B84ECE">
        <w:rPr>
          <w:szCs w:val="28"/>
        </w:rPr>
        <w:t xml:space="preserve">Необходимо учитывать также </w:t>
      </w:r>
      <w:r w:rsidRPr="00B84ECE">
        <w:rPr>
          <w:b/>
          <w:szCs w:val="28"/>
        </w:rPr>
        <w:t>повторяемость и однотип</w:t>
      </w:r>
      <w:r w:rsidRPr="00B84ECE">
        <w:rPr>
          <w:b/>
          <w:szCs w:val="28"/>
        </w:rPr>
        <w:softHyphen/>
        <w:t>ность ошибок</w:t>
      </w:r>
      <w:r w:rsidRPr="00B84ECE">
        <w:rPr>
          <w:szCs w:val="28"/>
        </w:rPr>
        <w:t>. Если ошибка повторяется в одном и том же сло</w:t>
      </w:r>
      <w:r w:rsidRPr="00B84ECE">
        <w:rPr>
          <w:szCs w:val="28"/>
        </w:rPr>
        <w:softHyphen/>
        <w:t>ве или в корне однокоренных слов, то она считается за одну ошибку.</w:t>
      </w:r>
    </w:p>
    <w:p w:rsidR="00D6651A" w:rsidRPr="00B84ECE" w:rsidRDefault="00D6651A" w:rsidP="00D6651A">
      <w:pPr>
        <w:widowControl w:val="0"/>
        <w:autoSpaceDE w:val="0"/>
        <w:autoSpaceDN w:val="0"/>
        <w:adjustRightInd w:val="0"/>
        <w:jc w:val="both"/>
        <w:rPr>
          <w:szCs w:val="28"/>
        </w:rPr>
      </w:pPr>
      <w:r w:rsidRPr="00B84ECE">
        <w:rPr>
          <w:szCs w:val="28"/>
        </w:rPr>
        <w:t>Однотипными считаются ошибки на одно правило, если условия выбора правильного написания заключены в грамматичес</w:t>
      </w:r>
      <w:r w:rsidRPr="00B84ECE">
        <w:rPr>
          <w:szCs w:val="28"/>
        </w:rPr>
        <w:softHyphen/>
        <w:t>ких (в армии, вообще; колют, борются) и фонетических (пиро</w:t>
      </w:r>
      <w:r w:rsidRPr="00B84ECE">
        <w:rPr>
          <w:szCs w:val="28"/>
        </w:rPr>
        <w:softHyphen/>
        <w:t>жок, сверчок) особенностях данного слова.</w:t>
      </w:r>
    </w:p>
    <w:p w:rsidR="00D6651A" w:rsidRPr="00B84ECE" w:rsidRDefault="00D6651A" w:rsidP="00D6651A">
      <w:pPr>
        <w:widowControl w:val="0"/>
        <w:autoSpaceDE w:val="0"/>
        <w:autoSpaceDN w:val="0"/>
        <w:adjustRightInd w:val="0"/>
        <w:jc w:val="both"/>
        <w:rPr>
          <w:szCs w:val="28"/>
        </w:rPr>
      </w:pPr>
      <w:proofErr w:type="gramStart"/>
      <w:r w:rsidRPr="00B84ECE">
        <w:rPr>
          <w:szCs w:val="28"/>
        </w:rPr>
        <w:t>Не считаются однотипными ошибки на такое правило, в кото</w:t>
      </w:r>
      <w:r w:rsidRPr="00B84ECE">
        <w:rPr>
          <w:szCs w:val="28"/>
        </w:rPr>
        <w:softHyphen/>
        <w:t>ром для выяснения правильного написания одного слова требует</w:t>
      </w:r>
      <w:r w:rsidRPr="00B84ECE">
        <w:rPr>
          <w:szCs w:val="28"/>
        </w:rPr>
        <w:softHyphen/>
        <w:t>ся подобрать другое (опорное) слово или его форму (вода — воды, рот — ротик, грустный — грустить, резкий — резок).</w:t>
      </w:r>
      <w:proofErr w:type="gramEnd"/>
    </w:p>
    <w:p w:rsidR="00D6651A" w:rsidRPr="00B84ECE" w:rsidRDefault="00D6651A" w:rsidP="00D6651A">
      <w:pPr>
        <w:widowControl w:val="0"/>
        <w:autoSpaceDE w:val="0"/>
        <w:autoSpaceDN w:val="0"/>
        <w:adjustRightInd w:val="0"/>
        <w:jc w:val="both"/>
        <w:rPr>
          <w:szCs w:val="28"/>
        </w:rPr>
      </w:pPr>
      <w:r w:rsidRPr="00B84ECE">
        <w:rPr>
          <w:szCs w:val="28"/>
        </w:rPr>
        <w:t xml:space="preserve">Первые </w:t>
      </w:r>
      <w:r w:rsidRPr="00B84ECE">
        <w:rPr>
          <w:b/>
          <w:szCs w:val="28"/>
        </w:rPr>
        <w:t>три однотипные ошибки</w:t>
      </w:r>
      <w:r w:rsidRPr="00B84ECE">
        <w:rPr>
          <w:szCs w:val="28"/>
        </w:rPr>
        <w:t xml:space="preserve"> считаются </w:t>
      </w:r>
      <w:r w:rsidRPr="00B84ECE">
        <w:rPr>
          <w:b/>
          <w:szCs w:val="28"/>
        </w:rPr>
        <w:t>за одну ошибку</w:t>
      </w:r>
      <w:r w:rsidRPr="00B84ECE">
        <w:rPr>
          <w:szCs w:val="28"/>
        </w:rPr>
        <w:t>, каждая следующая подобная ошибка учитывается самостоятельно.</w:t>
      </w:r>
    </w:p>
    <w:p w:rsidR="00D6651A" w:rsidRPr="00B84ECE" w:rsidRDefault="00D6651A" w:rsidP="00D6651A">
      <w:pPr>
        <w:widowControl w:val="0"/>
        <w:autoSpaceDE w:val="0"/>
        <w:autoSpaceDN w:val="0"/>
        <w:adjustRightInd w:val="0"/>
        <w:jc w:val="both"/>
        <w:rPr>
          <w:szCs w:val="28"/>
        </w:rPr>
      </w:pPr>
      <w:r w:rsidRPr="00B84ECE">
        <w:rPr>
          <w:b/>
          <w:i/>
          <w:szCs w:val="28"/>
        </w:rPr>
        <w:t>Примечание.</w:t>
      </w:r>
      <w:r w:rsidRPr="00B84ECE">
        <w:rPr>
          <w:szCs w:val="28"/>
        </w:rPr>
        <w:t xml:space="preserve"> Если в одном непроверяемом слове допущены 2 и более ошибок, то все они считаются за одну ошибку.</w:t>
      </w:r>
    </w:p>
    <w:p w:rsidR="00D6651A" w:rsidRPr="00B84ECE" w:rsidRDefault="00D6651A" w:rsidP="00D6651A">
      <w:pPr>
        <w:widowControl w:val="0"/>
        <w:autoSpaceDE w:val="0"/>
        <w:autoSpaceDN w:val="0"/>
        <w:adjustRightInd w:val="0"/>
        <w:jc w:val="both"/>
        <w:rPr>
          <w:szCs w:val="28"/>
        </w:rPr>
      </w:pPr>
      <w:r w:rsidRPr="00B84ECE">
        <w:rPr>
          <w:szCs w:val="28"/>
        </w:rPr>
        <w:t>При наличии в контрольном диктанте более 5 поправок</w:t>
      </w:r>
    </w:p>
    <w:p w:rsidR="00D6651A" w:rsidRPr="00B84ECE" w:rsidRDefault="00D6651A" w:rsidP="00D6651A">
      <w:pPr>
        <w:widowControl w:val="0"/>
        <w:autoSpaceDE w:val="0"/>
        <w:autoSpaceDN w:val="0"/>
        <w:adjustRightInd w:val="0"/>
        <w:jc w:val="both"/>
        <w:rPr>
          <w:szCs w:val="28"/>
        </w:rPr>
      </w:pPr>
      <w:proofErr w:type="gramStart"/>
      <w:r w:rsidRPr="00B84ECE">
        <w:rPr>
          <w:szCs w:val="28"/>
        </w:rPr>
        <w:t>(ис</w:t>
      </w:r>
      <w:r w:rsidRPr="00B84ECE">
        <w:rPr>
          <w:szCs w:val="28"/>
        </w:rPr>
        <w:softHyphen/>
        <w:t>правление неверного написания на верное) оценка снижается на один балл.</w:t>
      </w:r>
      <w:proofErr w:type="gramEnd"/>
      <w:r w:rsidRPr="00B84ECE">
        <w:rPr>
          <w:szCs w:val="28"/>
        </w:rPr>
        <w:t xml:space="preserve"> Отличная оценка не выставляется при наличии трех и более исправлений.</w:t>
      </w:r>
      <w:r w:rsidRPr="00B84ECE">
        <w:rPr>
          <w:szCs w:val="28"/>
        </w:rPr>
        <w:tab/>
        <w:t>.</w:t>
      </w:r>
    </w:p>
    <w:p w:rsidR="00D6651A" w:rsidRPr="00B84ECE" w:rsidRDefault="00D6651A" w:rsidP="00D6651A">
      <w:pPr>
        <w:widowControl w:val="0"/>
        <w:autoSpaceDE w:val="0"/>
        <w:autoSpaceDN w:val="0"/>
        <w:adjustRightInd w:val="0"/>
        <w:jc w:val="both"/>
        <w:rPr>
          <w:szCs w:val="28"/>
        </w:rPr>
      </w:pPr>
      <w:r w:rsidRPr="00B84ECE">
        <w:rPr>
          <w:b/>
          <w:szCs w:val="28"/>
        </w:rPr>
        <w:t xml:space="preserve">Диктант </w:t>
      </w:r>
      <w:r w:rsidRPr="00B84ECE">
        <w:rPr>
          <w:szCs w:val="28"/>
        </w:rPr>
        <w:t xml:space="preserve"> оценивается  одной отметкой.</w:t>
      </w:r>
    </w:p>
    <w:p w:rsidR="00D6651A" w:rsidRPr="00B84ECE" w:rsidRDefault="00D6651A" w:rsidP="00D6651A">
      <w:pPr>
        <w:widowControl w:val="0"/>
        <w:autoSpaceDE w:val="0"/>
        <w:autoSpaceDN w:val="0"/>
        <w:adjustRightInd w:val="0"/>
        <w:jc w:val="both"/>
        <w:rPr>
          <w:szCs w:val="28"/>
        </w:rPr>
      </w:pPr>
      <w:r w:rsidRPr="00B84ECE">
        <w:rPr>
          <w:b/>
          <w:szCs w:val="28"/>
        </w:rPr>
        <w:t>Оценка «5»</w:t>
      </w:r>
      <w:r w:rsidRPr="00B84ECE">
        <w:rPr>
          <w:szCs w:val="28"/>
        </w:rPr>
        <w:t xml:space="preserve"> выставляется за безошибочную работу, а также при наличии в ней </w:t>
      </w:r>
      <w:r w:rsidRPr="00B84ECE">
        <w:rPr>
          <w:b/>
          <w:szCs w:val="28"/>
        </w:rPr>
        <w:t xml:space="preserve">1 </w:t>
      </w:r>
      <w:r w:rsidRPr="00B84ECE">
        <w:rPr>
          <w:szCs w:val="28"/>
        </w:rPr>
        <w:t>негрубой орфографической или 1 негрубой пунктуационной ошибки.</w:t>
      </w:r>
    </w:p>
    <w:p w:rsidR="00D6651A" w:rsidRPr="00B84ECE" w:rsidRDefault="00D6651A" w:rsidP="00D6651A">
      <w:pPr>
        <w:widowControl w:val="0"/>
        <w:autoSpaceDE w:val="0"/>
        <w:autoSpaceDN w:val="0"/>
        <w:adjustRightInd w:val="0"/>
        <w:jc w:val="both"/>
        <w:rPr>
          <w:szCs w:val="28"/>
        </w:rPr>
      </w:pPr>
      <w:r w:rsidRPr="00B84ECE">
        <w:rPr>
          <w:b/>
          <w:szCs w:val="28"/>
        </w:rPr>
        <w:t>Оценка «4»</w:t>
      </w:r>
      <w:r w:rsidRPr="00B84ECE">
        <w:rPr>
          <w:szCs w:val="28"/>
        </w:rPr>
        <w:t xml:space="preserve"> выставляется при наличии в диктанте </w:t>
      </w:r>
      <w:r w:rsidRPr="00B84ECE">
        <w:rPr>
          <w:b/>
          <w:szCs w:val="28"/>
        </w:rPr>
        <w:t>2 орфогра</w:t>
      </w:r>
      <w:r w:rsidRPr="00B84ECE">
        <w:rPr>
          <w:b/>
          <w:szCs w:val="28"/>
        </w:rPr>
        <w:softHyphen/>
        <w:t xml:space="preserve">фических и 2 </w:t>
      </w:r>
      <w:r w:rsidRPr="00B84ECE">
        <w:rPr>
          <w:szCs w:val="28"/>
        </w:rPr>
        <w:t xml:space="preserve">пунктуационных ошибок, или 1 </w:t>
      </w:r>
      <w:proofErr w:type="gramStart"/>
      <w:r w:rsidRPr="00B84ECE">
        <w:rPr>
          <w:szCs w:val="28"/>
        </w:rPr>
        <w:t>орфографической</w:t>
      </w:r>
      <w:proofErr w:type="gramEnd"/>
      <w:r w:rsidRPr="00B84ECE">
        <w:rPr>
          <w:szCs w:val="28"/>
        </w:rPr>
        <w:t xml:space="preserve"> и 3 пунктуационных ошибок, или 4 пунктуационных при отсут</w:t>
      </w:r>
      <w:r w:rsidRPr="00B84ECE">
        <w:rPr>
          <w:szCs w:val="28"/>
        </w:rPr>
        <w:softHyphen/>
        <w:t>ствии орфографических ошибок. Оценка «4» может выставлять</w:t>
      </w:r>
      <w:r w:rsidRPr="00B84ECE">
        <w:rPr>
          <w:szCs w:val="28"/>
        </w:rPr>
        <w:softHyphen/>
        <w:t>ся при 3 орфографических ошибках, если среди них есть одно</w:t>
      </w:r>
      <w:r w:rsidRPr="00B84ECE">
        <w:rPr>
          <w:szCs w:val="28"/>
        </w:rPr>
        <w:softHyphen/>
        <w:t>типные.</w:t>
      </w:r>
    </w:p>
    <w:p w:rsidR="00D6651A" w:rsidRPr="00B84ECE" w:rsidRDefault="00D6651A" w:rsidP="00D6651A">
      <w:pPr>
        <w:widowControl w:val="0"/>
        <w:autoSpaceDE w:val="0"/>
        <w:autoSpaceDN w:val="0"/>
        <w:adjustRightInd w:val="0"/>
        <w:jc w:val="both"/>
        <w:rPr>
          <w:szCs w:val="28"/>
        </w:rPr>
      </w:pPr>
      <w:r w:rsidRPr="00B84ECE">
        <w:rPr>
          <w:b/>
          <w:szCs w:val="28"/>
        </w:rPr>
        <w:t>Оценка «3»</w:t>
      </w:r>
      <w:r w:rsidRPr="00B84ECE">
        <w:rPr>
          <w:szCs w:val="28"/>
        </w:rPr>
        <w:t xml:space="preserve"> выставляется за диктант, в котором допущены </w:t>
      </w:r>
      <w:r w:rsidRPr="00B84ECE">
        <w:rPr>
          <w:b/>
          <w:szCs w:val="28"/>
        </w:rPr>
        <w:t xml:space="preserve">4 орфографические и 4 </w:t>
      </w:r>
      <w:r w:rsidRPr="00B84ECE">
        <w:rPr>
          <w:szCs w:val="28"/>
        </w:rPr>
        <w:t>пунктуационные ошибки, или 3 орфографи</w:t>
      </w:r>
      <w:r w:rsidRPr="00B84ECE">
        <w:rPr>
          <w:szCs w:val="28"/>
        </w:rPr>
        <w:softHyphen/>
        <w:t>ческие и 5 пунктуационных ошибок, или 7 пунктуационных оши</w:t>
      </w:r>
      <w:r w:rsidRPr="00B84ECE">
        <w:rPr>
          <w:szCs w:val="28"/>
        </w:rPr>
        <w:softHyphen/>
        <w:t>бок при отсутствии орфографических ошибок. В IV классе до</w:t>
      </w:r>
      <w:r w:rsidRPr="00B84ECE">
        <w:rPr>
          <w:szCs w:val="28"/>
        </w:rPr>
        <w:softHyphen/>
        <w:t>пускается выставление оценки «3» за диктант при 5 орфографи</w:t>
      </w:r>
      <w:r w:rsidRPr="00B84ECE">
        <w:rPr>
          <w:szCs w:val="28"/>
        </w:rPr>
        <w:softHyphen/>
        <w:t>ческих и 4 пунктуационных ошибках. Оценка «3» может быть поставлена также при наличии 6 орфографических и 6 пунктуа</w:t>
      </w:r>
      <w:r w:rsidRPr="00B84ECE">
        <w:rPr>
          <w:szCs w:val="28"/>
        </w:rPr>
        <w:softHyphen/>
        <w:t>ционных ошибках, если среди тех и других имеются однотипные и негрубые ошибки.</w:t>
      </w:r>
    </w:p>
    <w:p w:rsidR="00D6651A" w:rsidRPr="00B84ECE" w:rsidRDefault="00D6651A" w:rsidP="00D6651A">
      <w:pPr>
        <w:widowControl w:val="0"/>
        <w:autoSpaceDE w:val="0"/>
        <w:autoSpaceDN w:val="0"/>
        <w:adjustRightInd w:val="0"/>
        <w:jc w:val="both"/>
        <w:rPr>
          <w:szCs w:val="28"/>
        </w:rPr>
      </w:pPr>
      <w:r w:rsidRPr="00B84ECE">
        <w:rPr>
          <w:b/>
          <w:szCs w:val="28"/>
        </w:rPr>
        <w:t>Оценка «2»</w:t>
      </w:r>
      <w:r w:rsidRPr="00B84ECE">
        <w:rPr>
          <w:szCs w:val="28"/>
        </w:rPr>
        <w:t xml:space="preserve"> выставляется за диктант, в котором допущено до 7 орфографических и 7 пунктуационных ошибок, или 6 орфогра</w:t>
      </w:r>
      <w:r w:rsidRPr="00B84ECE">
        <w:rPr>
          <w:szCs w:val="28"/>
        </w:rPr>
        <w:softHyphen/>
        <w:t>фических и 8 пунктуационных ошибок, 5 орфографических и 9 пунктуационных ошибок, 8 орфографических и 6 пунктуацион</w:t>
      </w:r>
      <w:r w:rsidRPr="00B84ECE">
        <w:rPr>
          <w:szCs w:val="28"/>
        </w:rPr>
        <w:softHyphen/>
        <w:t>ных ошибок.</w:t>
      </w:r>
    </w:p>
    <w:p w:rsidR="00D6651A" w:rsidRPr="00B84ECE" w:rsidRDefault="00D6651A" w:rsidP="00D6651A">
      <w:pPr>
        <w:widowControl w:val="0"/>
        <w:autoSpaceDE w:val="0"/>
        <w:autoSpaceDN w:val="0"/>
        <w:adjustRightInd w:val="0"/>
        <w:jc w:val="both"/>
        <w:rPr>
          <w:szCs w:val="28"/>
        </w:rPr>
      </w:pPr>
      <w:r w:rsidRPr="00B84ECE">
        <w:rPr>
          <w:szCs w:val="28"/>
        </w:rPr>
        <w:t>При большем количестве ошибок диктант оценивается бал</w:t>
      </w:r>
      <w:r w:rsidRPr="00B84ECE">
        <w:rPr>
          <w:szCs w:val="28"/>
        </w:rPr>
        <w:softHyphen/>
        <w:t>лом «1».</w:t>
      </w:r>
    </w:p>
    <w:p w:rsidR="00D6651A" w:rsidRPr="00B84ECE" w:rsidRDefault="00D6651A" w:rsidP="00D6651A">
      <w:pPr>
        <w:widowControl w:val="0"/>
        <w:autoSpaceDE w:val="0"/>
        <w:autoSpaceDN w:val="0"/>
        <w:adjustRightInd w:val="0"/>
        <w:jc w:val="both"/>
        <w:rPr>
          <w:szCs w:val="28"/>
        </w:rPr>
      </w:pPr>
      <w:r w:rsidRPr="00B84ECE">
        <w:rPr>
          <w:szCs w:val="28"/>
        </w:rPr>
        <w:t>При некоторой вариативности количества ошибок, учитывае</w:t>
      </w:r>
      <w:r w:rsidRPr="00B84ECE">
        <w:rPr>
          <w:szCs w:val="28"/>
        </w:rP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B84ECE">
        <w:rPr>
          <w:szCs w:val="28"/>
        </w:rPr>
        <w:softHyphen/>
        <w:t>ки «2» — 7 орфографических ошибок.</w:t>
      </w:r>
    </w:p>
    <w:p w:rsidR="00D6651A" w:rsidRPr="00B84ECE" w:rsidRDefault="00D6651A" w:rsidP="00D6651A">
      <w:pPr>
        <w:widowControl w:val="0"/>
        <w:autoSpaceDE w:val="0"/>
        <w:autoSpaceDN w:val="0"/>
        <w:adjustRightInd w:val="0"/>
        <w:jc w:val="both"/>
        <w:rPr>
          <w:szCs w:val="28"/>
        </w:rPr>
      </w:pPr>
      <w:r w:rsidRPr="00B84ECE">
        <w:rPr>
          <w:szCs w:val="28"/>
        </w:rPr>
        <w:t>В комплексной контрольной работе, состоящей из диктанта и дополнительного (фонетического, лексического, орфографичес</w:t>
      </w:r>
      <w:r w:rsidRPr="00B84ECE">
        <w:rPr>
          <w:szCs w:val="28"/>
        </w:rPr>
        <w:softHyphen/>
        <w:t>кого, грамматического) задания, выставляются две оценки (за каж</w:t>
      </w:r>
      <w:r w:rsidRPr="00B84ECE">
        <w:rPr>
          <w:szCs w:val="28"/>
        </w:rPr>
        <w:softHyphen/>
        <w:t>дый вид работы).</w:t>
      </w:r>
    </w:p>
    <w:p w:rsidR="00D6651A" w:rsidRPr="00B84ECE" w:rsidRDefault="00D6651A" w:rsidP="00D6651A">
      <w:pPr>
        <w:widowControl w:val="0"/>
        <w:autoSpaceDE w:val="0"/>
        <w:autoSpaceDN w:val="0"/>
        <w:adjustRightInd w:val="0"/>
        <w:jc w:val="both"/>
        <w:rPr>
          <w:szCs w:val="28"/>
        </w:rPr>
      </w:pPr>
      <w:r w:rsidRPr="00B84ECE">
        <w:rPr>
          <w:b/>
          <w:i/>
          <w:szCs w:val="28"/>
        </w:rPr>
        <w:t>При оценке выполнения дополнительных заданий</w:t>
      </w:r>
      <w:r w:rsidRPr="00B84ECE">
        <w:rPr>
          <w:szCs w:val="28"/>
        </w:rPr>
        <w:t xml:space="preserve"> рекоменду</w:t>
      </w:r>
      <w:r w:rsidRPr="00B84ECE">
        <w:rPr>
          <w:szCs w:val="28"/>
        </w:rPr>
        <w:softHyphen/>
        <w:t xml:space="preserve">ется руководствоваться </w:t>
      </w:r>
      <w:r w:rsidRPr="00B84ECE">
        <w:rPr>
          <w:szCs w:val="28"/>
        </w:rPr>
        <w:lastRenderedPageBreak/>
        <w:t>следующим:</w:t>
      </w:r>
    </w:p>
    <w:p w:rsidR="00D6651A" w:rsidRPr="00B84ECE" w:rsidRDefault="00D6651A" w:rsidP="00D6651A">
      <w:pPr>
        <w:widowControl w:val="0"/>
        <w:autoSpaceDE w:val="0"/>
        <w:autoSpaceDN w:val="0"/>
        <w:adjustRightInd w:val="0"/>
        <w:jc w:val="both"/>
        <w:rPr>
          <w:szCs w:val="28"/>
        </w:rPr>
      </w:pPr>
      <w:r w:rsidRPr="00B84ECE">
        <w:rPr>
          <w:b/>
          <w:szCs w:val="28"/>
        </w:rPr>
        <w:t xml:space="preserve">Оценка «5» </w:t>
      </w:r>
      <w:r w:rsidRPr="00B84ECE">
        <w:rPr>
          <w:szCs w:val="28"/>
        </w:rPr>
        <w:t>ставится, если ученик выполнил все задания верно.</w:t>
      </w:r>
    </w:p>
    <w:p w:rsidR="00D6651A" w:rsidRPr="00B84ECE" w:rsidRDefault="00D6651A" w:rsidP="00D6651A">
      <w:pPr>
        <w:widowControl w:val="0"/>
        <w:autoSpaceDE w:val="0"/>
        <w:autoSpaceDN w:val="0"/>
        <w:adjustRightInd w:val="0"/>
        <w:jc w:val="both"/>
        <w:rPr>
          <w:szCs w:val="28"/>
        </w:rPr>
      </w:pPr>
      <w:r w:rsidRPr="00B84ECE">
        <w:rPr>
          <w:b/>
          <w:szCs w:val="28"/>
        </w:rPr>
        <w:t>Оценка «4»</w:t>
      </w:r>
      <w:r w:rsidRPr="00B84ECE">
        <w:rPr>
          <w:szCs w:val="28"/>
        </w:rPr>
        <w:t xml:space="preserve"> ставится, если ученик выполнил правильно не менее </w:t>
      </w:r>
      <w:r w:rsidRPr="00B84ECE">
        <w:rPr>
          <w:b/>
          <w:szCs w:val="28"/>
        </w:rPr>
        <w:t>3/4 заданий</w:t>
      </w:r>
      <w:r w:rsidRPr="00B84ECE">
        <w:rPr>
          <w:szCs w:val="28"/>
        </w:rPr>
        <w:t>.</w:t>
      </w:r>
    </w:p>
    <w:p w:rsidR="00D6651A" w:rsidRPr="00B84ECE" w:rsidRDefault="00D6651A" w:rsidP="00D6651A">
      <w:pPr>
        <w:widowControl w:val="0"/>
        <w:autoSpaceDE w:val="0"/>
        <w:autoSpaceDN w:val="0"/>
        <w:adjustRightInd w:val="0"/>
        <w:jc w:val="both"/>
        <w:rPr>
          <w:b/>
          <w:szCs w:val="28"/>
        </w:rPr>
      </w:pPr>
      <w:r w:rsidRPr="00B84ECE">
        <w:rPr>
          <w:b/>
          <w:szCs w:val="28"/>
        </w:rPr>
        <w:t>Оценка «3»</w:t>
      </w:r>
      <w:r w:rsidRPr="00B84ECE">
        <w:rPr>
          <w:szCs w:val="28"/>
        </w:rPr>
        <w:t xml:space="preserve"> ставится за работу, в которой правильно выпол</w:t>
      </w:r>
      <w:r w:rsidRPr="00B84ECE">
        <w:rPr>
          <w:szCs w:val="28"/>
        </w:rPr>
        <w:softHyphen/>
        <w:t xml:space="preserve">нено </w:t>
      </w:r>
      <w:r w:rsidRPr="00B84ECE">
        <w:rPr>
          <w:b/>
          <w:szCs w:val="28"/>
        </w:rPr>
        <w:t>не менее половины заданий.</w:t>
      </w:r>
    </w:p>
    <w:p w:rsidR="00D6651A" w:rsidRPr="00B84ECE" w:rsidRDefault="00D6651A" w:rsidP="00D6651A">
      <w:pPr>
        <w:widowControl w:val="0"/>
        <w:autoSpaceDE w:val="0"/>
        <w:autoSpaceDN w:val="0"/>
        <w:adjustRightInd w:val="0"/>
        <w:jc w:val="both"/>
        <w:rPr>
          <w:b/>
          <w:szCs w:val="28"/>
        </w:rPr>
      </w:pPr>
      <w:r w:rsidRPr="00B84ECE">
        <w:rPr>
          <w:b/>
          <w:szCs w:val="28"/>
        </w:rPr>
        <w:t xml:space="preserve">Оценка «2» </w:t>
      </w:r>
      <w:r w:rsidRPr="00B84ECE">
        <w:rPr>
          <w:szCs w:val="28"/>
        </w:rPr>
        <w:t xml:space="preserve">ставится за работу, в которой </w:t>
      </w:r>
      <w:r w:rsidRPr="00B84ECE">
        <w:rPr>
          <w:b/>
          <w:szCs w:val="28"/>
        </w:rPr>
        <w:t>не выполнено бо</w:t>
      </w:r>
      <w:r w:rsidRPr="00B84ECE">
        <w:rPr>
          <w:b/>
          <w:szCs w:val="28"/>
        </w:rPr>
        <w:softHyphen/>
        <w:t>лее половины заданий.</w:t>
      </w:r>
    </w:p>
    <w:p w:rsidR="00D6651A" w:rsidRPr="00B84ECE" w:rsidRDefault="00D6651A" w:rsidP="00D6651A">
      <w:pPr>
        <w:widowControl w:val="0"/>
        <w:autoSpaceDE w:val="0"/>
        <w:autoSpaceDN w:val="0"/>
        <w:adjustRightInd w:val="0"/>
        <w:jc w:val="both"/>
        <w:rPr>
          <w:szCs w:val="28"/>
        </w:rPr>
      </w:pPr>
      <w:r w:rsidRPr="00B84ECE">
        <w:rPr>
          <w:b/>
          <w:i/>
          <w:szCs w:val="28"/>
        </w:rPr>
        <w:t>Примечание.</w:t>
      </w:r>
      <w:r w:rsidRPr="00B84ECE">
        <w:rPr>
          <w:szCs w:val="28"/>
        </w:rPr>
        <w:t xml:space="preserve"> Орфографические и пунктуационные ошибки, допущенные при выполнении дополнительных заданий, учитыва</w:t>
      </w:r>
      <w:r w:rsidRPr="00B84ECE">
        <w:rPr>
          <w:szCs w:val="28"/>
        </w:rPr>
        <w:softHyphen/>
        <w:t>ются при выведении оценки за диктант.</w:t>
      </w:r>
    </w:p>
    <w:p w:rsidR="00D6651A" w:rsidRPr="00B84ECE" w:rsidRDefault="00D6651A" w:rsidP="00D6651A">
      <w:pPr>
        <w:widowControl w:val="0"/>
        <w:autoSpaceDE w:val="0"/>
        <w:autoSpaceDN w:val="0"/>
        <w:adjustRightInd w:val="0"/>
        <w:jc w:val="both"/>
        <w:rPr>
          <w:szCs w:val="28"/>
        </w:rPr>
      </w:pPr>
    </w:p>
    <w:p w:rsidR="00D6651A" w:rsidRPr="00B84ECE" w:rsidRDefault="00D6651A" w:rsidP="00D6651A">
      <w:pPr>
        <w:widowControl w:val="0"/>
        <w:autoSpaceDE w:val="0"/>
        <w:autoSpaceDN w:val="0"/>
        <w:adjustRightInd w:val="0"/>
        <w:jc w:val="both"/>
        <w:rPr>
          <w:szCs w:val="28"/>
        </w:rPr>
      </w:pPr>
      <w:r w:rsidRPr="00B84ECE">
        <w:rPr>
          <w:szCs w:val="28"/>
        </w:rPr>
        <w:t xml:space="preserve">При оценке </w:t>
      </w:r>
      <w:r w:rsidRPr="00B84ECE">
        <w:rPr>
          <w:b/>
          <w:szCs w:val="28"/>
        </w:rPr>
        <w:t>контрольного словарного диктанта</w:t>
      </w:r>
      <w:r w:rsidRPr="00B84ECE">
        <w:rPr>
          <w:szCs w:val="28"/>
        </w:rPr>
        <w:t xml:space="preserve"> рекомендует</w:t>
      </w:r>
      <w:r w:rsidRPr="00B84ECE">
        <w:rPr>
          <w:szCs w:val="28"/>
        </w:rPr>
        <w:softHyphen/>
        <w:t>ся руководствоваться следующим:</w:t>
      </w:r>
    </w:p>
    <w:p w:rsidR="00D6651A" w:rsidRPr="00B84ECE" w:rsidRDefault="00D6651A" w:rsidP="00D6651A">
      <w:pPr>
        <w:widowControl w:val="0"/>
        <w:autoSpaceDE w:val="0"/>
        <w:autoSpaceDN w:val="0"/>
        <w:adjustRightInd w:val="0"/>
        <w:jc w:val="both"/>
        <w:rPr>
          <w:szCs w:val="28"/>
        </w:rPr>
      </w:pPr>
      <w:r w:rsidRPr="00B84ECE">
        <w:rPr>
          <w:b/>
          <w:szCs w:val="28"/>
        </w:rPr>
        <w:t>Оценка «5»</w:t>
      </w:r>
      <w:r w:rsidRPr="00B84ECE">
        <w:rPr>
          <w:szCs w:val="28"/>
        </w:rPr>
        <w:t xml:space="preserve">  ставится за диктант, в котором  нет ошибок.</w:t>
      </w:r>
    </w:p>
    <w:p w:rsidR="00D6651A" w:rsidRPr="00B84ECE" w:rsidRDefault="00D6651A" w:rsidP="00D6651A">
      <w:pPr>
        <w:widowControl w:val="0"/>
        <w:autoSpaceDE w:val="0"/>
        <w:autoSpaceDN w:val="0"/>
        <w:adjustRightInd w:val="0"/>
        <w:jc w:val="both"/>
        <w:rPr>
          <w:b/>
          <w:szCs w:val="28"/>
        </w:rPr>
      </w:pPr>
      <w:r w:rsidRPr="00B84ECE">
        <w:rPr>
          <w:b/>
          <w:szCs w:val="28"/>
        </w:rPr>
        <w:t>Оценка «4»</w:t>
      </w:r>
      <w:r w:rsidRPr="00B84ECE">
        <w:rPr>
          <w:szCs w:val="28"/>
        </w:rPr>
        <w:t xml:space="preserve"> ставится за диктант, в котором ученик допустил </w:t>
      </w:r>
      <w:r w:rsidRPr="00B84ECE">
        <w:rPr>
          <w:b/>
          <w:szCs w:val="28"/>
        </w:rPr>
        <w:t>1 — 2 ошибки.</w:t>
      </w:r>
    </w:p>
    <w:p w:rsidR="00D6651A" w:rsidRPr="00B84ECE" w:rsidRDefault="00D6651A" w:rsidP="00D6651A">
      <w:pPr>
        <w:widowControl w:val="0"/>
        <w:autoSpaceDE w:val="0"/>
        <w:autoSpaceDN w:val="0"/>
        <w:adjustRightInd w:val="0"/>
        <w:jc w:val="both"/>
        <w:rPr>
          <w:b/>
          <w:szCs w:val="28"/>
        </w:rPr>
      </w:pPr>
      <w:r w:rsidRPr="00B84ECE">
        <w:rPr>
          <w:b/>
          <w:szCs w:val="28"/>
        </w:rPr>
        <w:t>Оценка «3»</w:t>
      </w:r>
      <w:r w:rsidRPr="00B84ECE">
        <w:rPr>
          <w:szCs w:val="28"/>
        </w:rPr>
        <w:t xml:space="preserve"> ставится за диктант, в котором допущено </w:t>
      </w:r>
      <w:r w:rsidRPr="00B84ECE">
        <w:rPr>
          <w:b/>
          <w:szCs w:val="28"/>
        </w:rPr>
        <w:t>3 — 4 ошибки.</w:t>
      </w:r>
    </w:p>
    <w:p w:rsidR="00D6651A" w:rsidRPr="00B84ECE" w:rsidRDefault="00D6651A" w:rsidP="00D6651A">
      <w:pPr>
        <w:widowControl w:val="0"/>
        <w:autoSpaceDE w:val="0"/>
        <w:autoSpaceDN w:val="0"/>
        <w:adjustRightInd w:val="0"/>
        <w:jc w:val="both"/>
        <w:rPr>
          <w:b/>
          <w:szCs w:val="28"/>
        </w:rPr>
      </w:pPr>
      <w:r w:rsidRPr="00B84ECE">
        <w:rPr>
          <w:b/>
          <w:szCs w:val="28"/>
        </w:rPr>
        <w:t xml:space="preserve">Оценка «2» </w:t>
      </w:r>
      <w:r w:rsidRPr="00B84ECE">
        <w:rPr>
          <w:szCs w:val="28"/>
        </w:rPr>
        <w:t xml:space="preserve">ставится за диктант, в котором допущено </w:t>
      </w:r>
      <w:r w:rsidRPr="00B84ECE">
        <w:rPr>
          <w:b/>
          <w:szCs w:val="28"/>
        </w:rPr>
        <w:t>до 7 ошибок.</w:t>
      </w:r>
    </w:p>
    <w:p w:rsidR="00D6651A" w:rsidRPr="00B84ECE" w:rsidRDefault="00D6651A" w:rsidP="00D6651A">
      <w:pPr>
        <w:widowControl w:val="0"/>
        <w:autoSpaceDE w:val="0"/>
        <w:autoSpaceDN w:val="0"/>
        <w:adjustRightInd w:val="0"/>
        <w:jc w:val="both"/>
        <w:rPr>
          <w:szCs w:val="28"/>
        </w:rPr>
      </w:pPr>
    </w:p>
    <w:p w:rsidR="00D6651A" w:rsidRPr="00B84ECE" w:rsidRDefault="00D6651A" w:rsidP="00D6651A">
      <w:pPr>
        <w:widowControl w:val="0"/>
        <w:autoSpaceDE w:val="0"/>
        <w:autoSpaceDN w:val="0"/>
        <w:adjustRightInd w:val="0"/>
        <w:jc w:val="both"/>
        <w:rPr>
          <w:b/>
          <w:szCs w:val="28"/>
        </w:rPr>
      </w:pPr>
      <w:r w:rsidRPr="00B84ECE">
        <w:rPr>
          <w:b/>
          <w:szCs w:val="28"/>
        </w:rPr>
        <w:t>Оценка сочинений и изложений</w:t>
      </w:r>
    </w:p>
    <w:p w:rsidR="00D6651A" w:rsidRPr="00B84ECE" w:rsidRDefault="00D6651A" w:rsidP="00D6651A">
      <w:pPr>
        <w:widowControl w:val="0"/>
        <w:autoSpaceDE w:val="0"/>
        <w:autoSpaceDN w:val="0"/>
        <w:adjustRightInd w:val="0"/>
        <w:jc w:val="both"/>
        <w:rPr>
          <w:szCs w:val="28"/>
        </w:rPr>
      </w:pPr>
      <w:r w:rsidRPr="00B84ECE">
        <w:rPr>
          <w:szCs w:val="28"/>
        </w:rPr>
        <w:t>Сочинения и изложения — основные формы проверки уме</w:t>
      </w:r>
      <w:r w:rsidRPr="00B84ECE">
        <w:rPr>
          <w:szCs w:val="28"/>
        </w:rPr>
        <w:softHyphen/>
        <w:t>ния правильно и последовательно излагать мысли, уровня рече</w:t>
      </w:r>
      <w:r w:rsidRPr="00B84ECE">
        <w:rPr>
          <w:szCs w:val="28"/>
        </w:rPr>
        <w:softHyphen/>
        <w:t>вой подготовки учащихся.</w:t>
      </w:r>
    </w:p>
    <w:p w:rsidR="00D6651A" w:rsidRPr="00B84ECE" w:rsidRDefault="00D6651A" w:rsidP="00D6651A">
      <w:pPr>
        <w:widowControl w:val="0"/>
        <w:autoSpaceDE w:val="0"/>
        <w:autoSpaceDN w:val="0"/>
        <w:adjustRightInd w:val="0"/>
        <w:jc w:val="both"/>
        <w:rPr>
          <w:szCs w:val="28"/>
        </w:rPr>
      </w:pPr>
      <w:r w:rsidRPr="00B84ECE">
        <w:rPr>
          <w:szCs w:val="28"/>
        </w:rPr>
        <w:t>Сочинения и изложения в V—IX классах проводятся в соот</w:t>
      </w:r>
      <w:r w:rsidRPr="00B84ECE">
        <w:rPr>
          <w:szCs w:val="28"/>
        </w:rPr>
        <w:softHyphen/>
        <w:t>ветствии с требованиями раздела программы «Развитие навыков связной речи».</w:t>
      </w:r>
    </w:p>
    <w:p w:rsidR="00D6651A" w:rsidRPr="00B84ECE" w:rsidRDefault="00D6651A" w:rsidP="00D6651A">
      <w:pPr>
        <w:widowControl w:val="0"/>
        <w:autoSpaceDE w:val="0"/>
        <w:autoSpaceDN w:val="0"/>
        <w:adjustRightInd w:val="0"/>
        <w:jc w:val="both"/>
        <w:rPr>
          <w:szCs w:val="28"/>
        </w:rPr>
      </w:pPr>
      <w:r w:rsidRPr="00B84ECE">
        <w:rPr>
          <w:szCs w:val="28"/>
        </w:rPr>
        <w:t>Примерный объем текста для подробного изложения: в V клас</w:t>
      </w:r>
      <w:r w:rsidRPr="00B84ECE">
        <w:rPr>
          <w:szCs w:val="28"/>
        </w:rPr>
        <w:softHyphen/>
        <w:t>се -100-150 слов, в VI классе - 150-200, в VII классе - 200-250, в VIII классе - 250-350, в IX классе - 350-450слов.</w:t>
      </w:r>
    </w:p>
    <w:p w:rsidR="00D6651A" w:rsidRPr="00B84ECE" w:rsidRDefault="00D6651A" w:rsidP="00D6651A">
      <w:pPr>
        <w:widowControl w:val="0"/>
        <w:autoSpaceDE w:val="0"/>
        <w:autoSpaceDN w:val="0"/>
        <w:adjustRightInd w:val="0"/>
        <w:jc w:val="both"/>
        <w:rPr>
          <w:szCs w:val="28"/>
        </w:rPr>
      </w:pPr>
      <w:r w:rsidRPr="00B84ECE">
        <w:rPr>
          <w:szCs w:val="28"/>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D6651A" w:rsidRPr="00B24189" w:rsidRDefault="00D6651A" w:rsidP="00D6651A">
      <w:pPr>
        <w:shd w:val="clear" w:color="auto" w:fill="FFFFFF"/>
        <w:ind w:firstLine="680"/>
        <w:jc w:val="both"/>
        <w:rPr>
          <w:b/>
        </w:rPr>
      </w:pPr>
      <w:r w:rsidRPr="00B24189">
        <w:rPr>
          <w:b/>
        </w:rPr>
        <w:t>Литература</w:t>
      </w:r>
    </w:p>
    <w:p w:rsidR="00D6651A" w:rsidRPr="00B24189" w:rsidRDefault="00D6651A" w:rsidP="00D6651A">
      <w:pPr>
        <w:ind w:left="147" w:right="147" w:firstLine="680"/>
        <w:jc w:val="both"/>
        <w:rPr>
          <w:color w:val="000000"/>
        </w:rPr>
      </w:pPr>
      <w:r w:rsidRPr="00B24189">
        <w:rPr>
          <w:color w:val="000000"/>
        </w:rPr>
        <w:t>Изучение литературы на ступени основного общего образования направлено на достижение следующих целей:</w:t>
      </w:r>
    </w:p>
    <w:p w:rsidR="00D6651A" w:rsidRPr="00B24189" w:rsidRDefault="00D6651A" w:rsidP="00D6651A">
      <w:pPr>
        <w:ind w:left="147" w:right="147" w:firstLine="680"/>
        <w:jc w:val="both"/>
        <w:rPr>
          <w:color w:val="000000"/>
        </w:rPr>
      </w:pPr>
      <w:r w:rsidRPr="00B24189">
        <w:rPr>
          <w:color w:val="000000"/>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6651A" w:rsidRPr="00B24189" w:rsidRDefault="00D6651A" w:rsidP="00D6651A">
      <w:pPr>
        <w:ind w:left="147" w:right="147" w:firstLine="680"/>
        <w:jc w:val="both"/>
        <w:rPr>
          <w:color w:val="000000"/>
        </w:rPr>
      </w:pPr>
      <w:r w:rsidRPr="00B24189">
        <w:rPr>
          <w:color w:val="000000"/>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6651A" w:rsidRPr="00B24189" w:rsidRDefault="00D6651A" w:rsidP="00D6651A">
      <w:pPr>
        <w:ind w:left="147" w:right="147" w:firstLine="680"/>
        <w:jc w:val="both"/>
        <w:rPr>
          <w:color w:val="000000"/>
        </w:rPr>
      </w:pPr>
      <w:r w:rsidRPr="00B24189">
        <w:rPr>
          <w:color w:val="000000"/>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6651A" w:rsidRPr="00B24189" w:rsidRDefault="00D6651A" w:rsidP="00D6651A">
      <w:pPr>
        <w:ind w:left="147" w:right="147" w:firstLine="680"/>
        <w:jc w:val="both"/>
        <w:rPr>
          <w:color w:val="000000"/>
        </w:rPr>
      </w:pPr>
      <w:r w:rsidRPr="00B24189">
        <w:rPr>
          <w:color w:val="000000"/>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D6651A" w:rsidRPr="00B24189" w:rsidRDefault="00D6651A" w:rsidP="00D6651A">
      <w:pPr>
        <w:ind w:left="147" w:right="147" w:firstLine="680"/>
        <w:jc w:val="both"/>
        <w:rPr>
          <w:color w:val="000000"/>
        </w:rPr>
      </w:pPr>
      <w:r w:rsidRPr="00B24189">
        <w:rPr>
          <w:color w:val="000000"/>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6651A" w:rsidRPr="00B24189" w:rsidRDefault="00D6651A" w:rsidP="00D6651A">
      <w:pPr>
        <w:ind w:left="147" w:right="147" w:firstLine="680"/>
        <w:jc w:val="both"/>
        <w:rPr>
          <w:color w:val="000000"/>
        </w:rPr>
      </w:pPr>
      <w:r w:rsidRPr="00B24189">
        <w:rPr>
          <w:color w:val="000000"/>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D6651A" w:rsidRPr="00B24189" w:rsidRDefault="00D6651A" w:rsidP="00D6651A">
      <w:pPr>
        <w:ind w:left="147" w:right="147" w:firstLine="680"/>
        <w:jc w:val="both"/>
        <w:rPr>
          <w:color w:val="000000"/>
        </w:rPr>
      </w:pPr>
      <w:r w:rsidRPr="00B24189">
        <w:rPr>
          <w:color w:val="000000"/>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D6651A" w:rsidRPr="00B24189" w:rsidRDefault="00D6651A" w:rsidP="00D6651A">
      <w:pPr>
        <w:ind w:left="147" w:right="147" w:firstLine="680"/>
        <w:jc w:val="both"/>
        <w:rPr>
          <w:color w:val="000000"/>
        </w:rPr>
      </w:pPr>
      <w:r w:rsidRPr="00B24189">
        <w:rPr>
          <w:color w:val="000000"/>
        </w:rPr>
        <w:lastRenderedPageBreak/>
        <w:t>- 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sidRPr="00B24189">
        <w:rPr>
          <w:color w:val="000000"/>
        </w:rPr>
        <w:t>о-</w:t>
      </w:r>
      <w:proofErr w:type="gramEnd"/>
      <w:r w:rsidRPr="00B24189">
        <w:rPr>
          <w:color w:val="000000"/>
        </w:rPr>
        <w:t xml:space="preserve"> и культурно-обусловленные различия;</w:t>
      </w:r>
    </w:p>
    <w:p w:rsidR="00D6651A" w:rsidRPr="00B24189" w:rsidRDefault="00D6651A" w:rsidP="00D6651A">
      <w:pPr>
        <w:ind w:left="147" w:right="147" w:firstLine="680"/>
        <w:jc w:val="both"/>
        <w:rPr>
          <w:color w:val="000000"/>
        </w:rPr>
      </w:pPr>
      <w:r w:rsidRPr="00B24189">
        <w:rPr>
          <w:color w:val="000000"/>
        </w:rPr>
        <w:t>- развитие и совершенствование русской устной и письменной речи учащихся, для которых русский язык не является родным.</w:t>
      </w:r>
    </w:p>
    <w:p w:rsidR="00D6651A" w:rsidRPr="00B84ECE" w:rsidRDefault="00D6651A" w:rsidP="00D6651A">
      <w:pPr>
        <w:shd w:val="clear" w:color="auto" w:fill="FFFFFF"/>
        <w:ind w:firstLine="680"/>
        <w:jc w:val="both"/>
        <w:rPr>
          <w:b/>
          <w:szCs w:val="28"/>
        </w:rPr>
      </w:pPr>
      <w:r w:rsidRPr="00B84ECE">
        <w:rPr>
          <w:rFonts w:eastAsia="@Arial Unicode MS"/>
          <w:b/>
          <w:iCs/>
          <w:szCs w:val="28"/>
        </w:rPr>
        <w:t>Содержание основной образовательной программы по литературе</w:t>
      </w:r>
    </w:p>
    <w:p w:rsidR="00D6651A" w:rsidRPr="00B84ECE" w:rsidRDefault="00D6651A" w:rsidP="00D6651A">
      <w:pPr>
        <w:shd w:val="clear" w:color="auto" w:fill="FFFFFF"/>
        <w:ind w:firstLine="680"/>
        <w:jc w:val="both"/>
        <w:rPr>
          <w:szCs w:val="28"/>
        </w:rPr>
      </w:pPr>
      <w:r w:rsidRPr="00B84ECE">
        <w:rPr>
          <w:b/>
          <w:bCs/>
          <w:szCs w:val="28"/>
        </w:rPr>
        <w:t>Русский фольклор</w:t>
      </w:r>
    </w:p>
    <w:p w:rsidR="00D6651A" w:rsidRPr="00B84ECE" w:rsidRDefault="00D6651A" w:rsidP="00D6651A">
      <w:pPr>
        <w:shd w:val="clear" w:color="auto" w:fill="FFFFFF"/>
        <w:ind w:firstLine="680"/>
        <w:jc w:val="both"/>
        <w:rPr>
          <w:szCs w:val="28"/>
        </w:rPr>
      </w:pPr>
      <w:r w:rsidRPr="00B84ECE">
        <w:rPr>
          <w:bCs/>
          <w:szCs w:val="28"/>
        </w:rPr>
        <w:t>Малые жанры фольклора.</w:t>
      </w:r>
    </w:p>
    <w:p w:rsidR="00D6651A" w:rsidRPr="00B84ECE" w:rsidRDefault="00D6651A" w:rsidP="00D6651A">
      <w:pPr>
        <w:shd w:val="clear" w:color="auto" w:fill="FFFFFF"/>
        <w:ind w:firstLine="680"/>
        <w:jc w:val="both"/>
        <w:rPr>
          <w:szCs w:val="28"/>
        </w:rPr>
      </w:pPr>
      <w:r w:rsidRPr="00B84ECE">
        <w:rPr>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6651A" w:rsidRPr="00B84ECE" w:rsidRDefault="00D6651A" w:rsidP="00D6651A">
      <w:pPr>
        <w:shd w:val="clear" w:color="auto" w:fill="FFFFFF"/>
        <w:ind w:firstLine="680"/>
        <w:jc w:val="both"/>
        <w:rPr>
          <w:szCs w:val="28"/>
        </w:rPr>
      </w:pPr>
      <w:r w:rsidRPr="00B84ECE">
        <w:rPr>
          <w:bCs/>
          <w:szCs w:val="28"/>
        </w:rPr>
        <w:t>Сказк</w:t>
      </w:r>
      <w:proofErr w:type="gramStart"/>
      <w:r w:rsidRPr="00B84ECE">
        <w:rPr>
          <w:bCs/>
          <w:szCs w:val="28"/>
        </w:rPr>
        <w:t>и</w:t>
      </w:r>
      <w:r w:rsidRPr="00B84ECE">
        <w:rPr>
          <w:szCs w:val="28"/>
        </w:rPr>
        <w:t>(</w:t>
      </w:r>
      <w:proofErr w:type="gramEnd"/>
      <w:r w:rsidRPr="00B84ECE">
        <w:rPr>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6651A" w:rsidRPr="00B84ECE" w:rsidRDefault="00D6651A" w:rsidP="00D6651A">
      <w:pPr>
        <w:shd w:val="clear" w:color="auto" w:fill="FFFFFF"/>
        <w:ind w:firstLine="680"/>
        <w:jc w:val="both"/>
        <w:rPr>
          <w:szCs w:val="28"/>
        </w:rPr>
      </w:pPr>
      <w:r w:rsidRPr="00B84ECE">
        <w:rPr>
          <w:szCs w:val="28"/>
        </w:rPr>
        <w:t xml:space="preserve">Былина </w:t>
      </w:r>
      <w:r w:rsidRPr="00B84ECE">
        <w:rPr>
          <w:bCs/>
          <w:szCs w:val="28"/>
        </w:rPr>
        <w:t>«Илья Муромец и Соловей-разбойник».</w:t>
      </w:r>
    </w:p>
    <w:p w:rsidR="00D6651A" w:rsidRPr="00B84ECE" w:rsidRDefault="00D6651A" w:rsidP="00D6651A">
      <w:pPr>
        <w:ind w:firstLine="680"/>
        <w:jc w:val="both"/>
        <w:rPr>
          <w:szCs w:val="28"/>
        </w:rPr>
      </w:pPr>
      <w:r w:rsidRPr="00B84ECE">
        <w:rPr>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6651A" w:rsidRPr="00B84ECE" w:rsidRDefault="00D6651A" w:rsidP="00D6651A">
      <w:pPr>
        <w:shd w:val="clear" w:color="auto" w:fill="FFFFFF"/>
        <w:ind w:firstLine="680"/>
        <w:jc w:val="both"/>
        <w:rPr>
          <w:szCs w:val="28"/>
        </w:rPr>
      </w:pPr>
      <w:r w:rsidRPr="00B84ECE">
        <w:rPr>
          <w:b/>
          <w:bCs/>
          <w:szCs w:val="28"/>
        </w:rPr>
        <w:t>Древнерусская литература</w:t>
      </w:r>
    </w:p>
    <w:p w:rsidR="00D6651A" w:rsidRPr="00B84ECE" w:rsidRDefault="00D6651A" w:rsidP="00D6651A">
      <w:pPr>
        <w:shd w:val="clear" w:color="auto" w:fill="FFFFFF"/>
        <w:ind w:firstLine="680"/>
        <w:jc w:val="both"/>
        <w:rPr>
          <w:szCs w:val="28"/>
        </w:rPr>
      </w:pPr>
      <w:r w:rsidRPr="00B84ECE">
        <w:rPr>
          <w:bCs/>
          <w:szCs w:val="28"/>
        </w:rPr>
        <w:t>«Слово о полку Игореве».</w:t>
      </w:r>
    </w:p>
    <w:p w:rsidR="00D6651A" w:rsidRPr="00B84ECE" w:rsidRDefault="00D6651A" w:rsidP="00D6651A">
      <w:pPr>
        <w:shd w:val="clear" w:color="auto" w:fill="FFFFFF"/>
        <w:ind w:firstLine="680"/>
        <w:jc w:val="both"/>
        <w:rPr>
          <w:szCs w:val="28"/>
        </w:rPr>
      </w:pPr>
      <w:r w:rsidRPr="00B84ECE">
        <w:rPr>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6651A" w:rsidRPr="00B84ECE" w:rsidRDefault="00D6651A" w:rsidP="00D6651A">
      <w:pPr>
        <w:shd w:val="clear" w:color="auto" w:fill="FFFFFF"/>
        <w:ind w:firstLine="680"/>
        <w:jc w:val="both"/>
        <w:rPr>
          <w:szCs w:val="28"/>
        </w:rPr>
      </w:pPr>
      <w:r w:rsidRPr="00B84ECE">
        <w:rPr>
          <w:bCs/>
          <w:szCs w:val="28"/>
        </w:rPr>
        <w:t>«Житие Сергия Радонежского</w:t>
      </w:r>
      <w:proofErr w:type="gramStart"/>
      <w:r w:rsidRPr="00B84ECE">
        <w:rPr>
          <w:bCs/>
          <w:szCs w:val="28"/>
        </w:rPr>
        <w:t>»</w:t>
      </w:r>
      <w:r w:rsidRPr="00B84ECE">
        <w:rPr>
          <w:szCs w:val="28"/>
        </w:rPr>
        <w:t>(</w:t>
      </w:r>
      <w:proofErr w:type="gramEnd"/>
      <w:r w:rsidRPr="00B84ECE">
        <w:rPr>
          <w:szCs w:val="28"/>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B84ECE">
        <w:rPr>
          <w:szCs w:val="28"/>
        </w:rPr>
        <w:t>исторического</w:t>
      </w:r>
      <w:proofErr w:type="gramEnd"/>
      <w:r w:rsidRPr="00B84ECE">
        <w:rPr>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6651A" w:rsidRPr="00B84ECE" w:rsidRDefault="00D6651A" w:rsidP="00D6651A">
      <w:pPr>
        <w:shd w:val="clear" w:color="auto" w:fill="FFFFFF"/>
        <w:ind w:firstLine="680"/>
        <w:jc w:val="both"/>
        <w:rPr>
          <w:szCs w:val="28"/>
        </w:rPr>
      </w:pPr>
      <w:r w:rsidRPr="00B84ECE">
        <w:rPr>
          <w:b/>
          <w:bCs/>
          <w:szCs w:val="28"/>
        </w:rPr>
        <w:t>Русская литература XVIII в.</w:t>
      </w:r>
    </w:p>
    <w:p w:rsidR="00D6651A" w:rsidRPr="00B84ECE" w:rsidRDefault="00D6651A" w:rsidP="00D6651A">
      <w:pPr>
        <w:shd w:val="clear" w:color="auto" w:fill="FFFFFF"/>
        <w:ind w:firstLine="680"/>
        <w:jc w:val="both"/>
        <w:rPr>
          <w:szCs w:val="28"/>
        </w:rPr>
      </w:pPr>
      <w:r w:rsidRPr="00B84ECE">
        <w:rPr>
          <w:b/>
          <w:bCs/>
          <w:szCs w:val="28"/>
        </w:rPr>
        <w:t xml:space="preserve">Д. И. Фонвизин. </w:t>
      </w:r>
      <w:r w:rsidRPr="00B84ECE">
        <w:rPr>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6651A" w:rsidRPr="00B84ECE" w:rsidRDefault="00D6651A" w:rsidP="00D6651A">
      <w:pPr>
        <w:shd w:val="clear" w:color="auto" w:fill="FFFFFF"/>
        <w:ind w:firstLine="680"/>
        <w:jc w:val="both"/>
        <w:rPr>
          <w:szCs w:val="28"/>
        </w:rPr>
      </w:pPr>
      <w:r w:rsidRPr="00B84ECE">
        <w:rPr>
          <w:b/>
          <w:bCs/>
          <w:szCs w:val="28"/>
        </w:rPr>
        <w:t xml:space="preserve">Н. М. Карамзин. </w:t>
      </w:r>
      <w:r w:rsidRPr="00B84ECE">
        <w:rPr>
          <w:szCs w:val="28"/>
        </w:rPr>
        <w:t xml:space="preserve">Повесть </w:t>
      </w:r>
      <w:r w:rsidRPr="00B84ECE">
        <w:rPr>
          <w:bCs/>
          <w:szCs w:val="28"/>
        </w:rPr>
        <w:t xml:space="preserve">«Бедная Лиза». </w:t>
      </w:r>
      <w:r w:rsidRPr="00B84ECE">
        <w:rPr>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6651A" w:rsidRPr="00B84ECE" w:rsidRDefault="00D6651A" w:rsidP="00D6651A">
      <w:pPr>
        <w:shd w:val="clear" w:color="auto" w:fill="FFFFFF"/>
        <w:ind w:firstLine="680"/>
        <w:jc w:val="both"/>
        <w:rPr>
          <w:szCs w:val="28"/>
        </w:rPr>
      </w:pPr>
      <w:r w:rsidRPr="00B84ECE">
        <w:rPr>
          <w:b/>
          <w:bCs/>
          <w:szCs w:val="28"/>
        </w:rPr>
        <w:t>Г. Р. </w:t>
      </w:r>
      <w:proofErr w:type="spellStart"/>
      <w:r w:rsidRPr="00B84ECE">
        <w:rPr>
          <w:b/>
          <w:bCs/>
          <w:szCs w:val="28"/>
        </w:rPr>
        <w:t>Державин</w:t>
      </w:r>
      <w:proofErr w:type="gramStart"/>
      <w:r w:rsidRPr="00B84ECE">
        <w:rPr>
          <w:b/>
          <w:bCs/>
          <w:szCs w:val="28"/>
        </w:rPr>
        <w:t>.</w:t>
      </w:r>
      <w:r w:rsidRPr="00B84ECE">
        <w:rPr>
          <w:szCs w:val="28"/>
        </w:rPr>
        <w:t>С</w:t>
      </w:r>
      <w:proofErr w:type="gramEnd"/>
      <w:r w:rsidRPr="00B84ECE">
        <w:rPr>
          <w:szCs w:val="28"/>
        </w:rPr>
        <w:t>тихотворение</w:t>
      </w:r>
      <w:proofErr w:type="spellEnd"/>
      <w:r w:rsidRPr="00B84ECE">
        <w:rPr>
          <w:szCs w:val="28"/>
        </w:rPr>
        <w:t xml:space="preserve"> «</w:t>
      </w:r>
      <w:r w:rsidRPr="00B84ECE">
        <w:rPr>
          <w:bCs/>
          <w:szCs w:val="28"/>
        </w:rPr>
        <w:t>Памятник</w:t>
      </w:r>
      <w:r w:rsidRPr="00B84ECE">
        <w:rPr>
          <w:szCs w:val="28"/>
        </w:rPr>
        <w:t>». Жизнеутверждающий характер поэзии Державина. Тема поэта и поэзии.</w:t>
      </w:r>
    </w:p>
    <w:p w:rsidR="00D6651A" w:rsidRPr="00B84ECE" w:rsidRDefault="00D6651A" w:rsidP="00D6651A">
      <w:pPr>
        <w:shd w:val="clear" w:color="auto" w:fill="FFFFFF"/>
        <w:ind w:firstLine="680"/>
        <w:jc w:val="both"/>
        <w:rPr>
          <w:szCs w:val="28"/>
        </w:rPr>
      </w:pPr>
      <w:r w:rsidRPr="00B84ECE">
        <w:rPr>
          <w:b/>
          <w:bCs/>
          <w:szCs w:val="28"/>
        </w:rPr>
        <w:t>Русская литература XIX в. (первая половина)</w:t>
      </w:r>
    </w:p>
    <w:p w:rsidR="00D6651A" w:rsidRPr="00B84ECE" w:rsidRDefault="00D6651A" w:rsidP="00D6651A">
      <w:pPr>
        <w:shd w:val="clear" w:color="auto" w:fill="FFFFFF"/>
        <w:ind w:firstLine="680"/>
        <w:jc w:val="both"/>
        <w:rPr>
          <w:szCs w:val="28"/>
        </w:rPr>
      </w:pPr>
      <w:r w:rsidRPr="00B84ECE">
        <w:rPr>
          <w:b/>
          <w:bCs/>
          <w:szCs w:val="28"/>
        </w:rPr>
        <w:t>И. А. </w:t>
      </w:r>
      <w:proofErr w:type="spellStart"/>
      <w:r w:rsidRPr="00B84ECE">
        <w:rPr>
          <w:b/>
          <w:bCs/>
          <w:szCs w:val="28"/>
        </w:rPr>
        <w:t>Крылов</w:t>
      </w:r>
      <w:proofErr w:type="gramStart"/>
      <w:r w:rsidRPr="00B84ECE">
        <w:rPr>
          <w:b/>
          <w:bCs/>
          <w:szCs w:val="28"/>
        </w:rPr>
        <w:t>.</w:t>
      </w:r>
      <w:r w:rsidRPr="00B84ECE">
        <w:rPr>
          <w:szCs w:val="28"/>
        </w:rPr>
        <w:t>Б</w:t>
      </w:r>
      <w:proofErr w:type="gramEnd"/>
      <w:r w:rsidRPr="00B84ECE">
        <w:rPr>
          <w:szCs w:val="28"/>
        </w:rPr>
        <w:t>асни</w:t>
      </w:r>
      <w:proofErr w:type="spellEnd"/>
      <w:r w:rsidRPr="00B84ECE">
        <w:rPr>
          <w:szCs w:val="28"/>
        </w:rPr>
        <w:t xml:space="preserve"> </w:t>
      </w:r>
      <w:r w:rsidRPr="00B84ECE">
        <w:rPr>
          <w:bCs/>
          <w:szCs w:val="28"/>
        </w:rPr>
        <w:t xml:space="preserve">«Волк и Ягнёнок», «Свинья под Дубом», «Волк на псарне». </w:t>
      </w:r>
      <w:r w:rsidRPr="00B84ECE">
        <w:rPr>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6651A" w:rsidRPr="00B84ECE" w:rsidRDefault="00D6651A" w:rsidP="00D6651A">
      <w:pPr>
        <w:shd w:val="clear" w:color="auto" w:fill="FFFFFF"/>
        <w:ind w:firstLine="680"/>
        <w:jc w:val="both"/>
        <w:rPr>
          <w:szCs w:val="28"/>
        </w:rPr>
      </w:pPr>
      <w:r w:rsidRPr="00B84ECE">
        <w:rPr>
          <w:b/>
          <w:szCs w:val="28"/>
        </w:rPr>
        <w:t>В. А. </w:t>
      </w:r>
      <w:r w:rsidRPr="00B84ECE">
        <w:rPr>
          <w:b/>
          <w:bCs/>
          <w:szCs w:val="28"/>
        </w:rPr>
        <w:t xml:space="preserve">Жуковский. </w:t>
      </w:r>
      <w:r w:rsidRPr="00B84ECE">
        <w:rPr>
          <w:szCs w:val="28"/>
        </w:rPr>
        <w:t xml:space="preserve">Баллада </w:t>
      </w:r>
      <w:r w:rsidRPr="00B84ECE">
        <w:rPr>
          <w:bCs/>
          <w:szCs w:val="28"/>
        </w:rPr>
        <w:t xml:space="preserve">«Светлана». </w:t>
      </w:r>
      <w:r w:rsidRPr="00B84ECE">
        <w:rPr>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B84ECE">
        <w:rPr>
          <w:szCs w:val="28"/>
        </w:rPr>
        <w:t>народно-поэтические</w:t>
      </w:r>
      <w:proofErr w:type="gramEnd"/>
      <w:r w:rsidRPr="00B84ECE">
        <w:rPr>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B84ECE">
        <w:rPr>
          <w:bCs/>
          <w:szCs w:val="28"/>
        </w:rPr>
        <w:t xml:space="preserve">«Море», </w:t>
      </w:r>
      <w:r w:rsidRPr="00B84ECE">
        <w:rPr>
          <w:bCs/>
          <w:szCs w:val="28"/>
        </w:rPr>
        <w:lastRenderedPageBreak/>
        <w:t xml:space="preserve">«Невыразимое». </w:t>
      </w:r>
      <w:r w:rsidRPr="00B84ECE">
        <w:rPr>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6651A" w:rsidRPr="00B84ECE" w:rsidRDefault="00D6651A" w:rsidP="00D6651A">
      <w:pPr>
        <w:shd w:val="clear" w:color="auto" w:fill="FFFFFF"/>
        <w:ind w:firstLine="680"/>
        <w:jc w:val="both"/>
        <w:rPr>
          <w:szCs w:val="28"/>
        </w:rPr>
      </w:pPr>
      <w:r w:rsidRPr="00B84ECE">
        <w:rPr>
          <w:b/>
          <w:bCs/>
          <w:szCs w:val="28"/>
        </w:rPr>
        <w:t>А. С. </w:t>
      </w:r>
      <w:proofErr w:type="spellStart"/>
      <w:r w:rsidRPr="00B84ECE">
        <w:rPr>
          <w:b/>
          <w:bCs/>
          <w:szCs w:val="28"/>
        </w:rPr>
        <w:t>Грибоедов</w:t>
      </w:r>
      <w:proofErr w:type="gramStart"/>
      <w:r w:rsidRPr="00B84ECE">
        <w:rPr>
          <w:b/>
          <w:bCs/>
          <w:szCs w:val="28"/>
        </w:rPr>
        <w:t>.</w:t>
      </w:r>
      <w:r w:rsidRPr="00B84ECE">
        <w:rPr>
          <w:szCs w:val="28"/>
        </w:rPr>
        <w:t>К</w:t>
      </w:r>
      <w:proofErr w:type="gramEnd"/>
      <w:r w:rsidRPr="00B84ECE">
        <w:rPr>
          <w:szCs w:val="28"/>
        </w:rPr>
        <w:t>омедия</w:t>
      </w:r>
      <w:proofErr w:type="spellEnd"/>
      <w:r w:rsidRPr="00B84ECE">
        <w:rPr>
          <w:szCs w:val="28"/>
        </w:rPr>
        <w:t xml:space="preserve"> </w:t>
      </w:r>
      <w:r w:rsidRPr="00B84ECE">
        <w:rPr>
          <w:bCs/>
          <w:szCs w:val="28"/>
        </w:rPr>
        <w:t xml:space="preserve">«Горе от </w:t>
      </w:r>
      <w:r w:rsidRPr="00B84ECE">
        <w:rPr>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84ECE">
        <w:rPr>
          <w:szCs w:val="28"/>
        </w:rPr>
        <w:t>фамусовской</w:t>
      </w:r>
      <w:proofErr w:type="spellEnd"/>
      <w:r w:rsidRPr="00B84ECE">
        <w:rPr>
          <w:szCs w:val="28"/>
        </w:rPr>
        <w:t xml:space="preserve"> Москвы. Художественная функция </w:t>
      </w:r>
      <w:proofErr w:type="spellStart"/>
      <w:r w:rsidRPr="00B84ECE">
        <w:rPr>
          <w:szCs w:val="28"/>
        </w:rPr>
        <w:t>внесценических</w:t>
      </w:r>
      <w:proofErr w:type="spellEnd"/>
      <w:r w:rsidRPr="00B84ECE">
        <w:rPr>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B84ECE">
        <w:rPr>
          <w:szCs w:val="28"/>
        </w:rPr>
        <w:t>Конкретно-историческое</w:t>
      </w:r>
      <w:proofErr w:type="gramEnd"/>
      <w:r w:rsidRPr="00B84ECE">
        <w:rPr>
          <w:szCs w:val="28"/>
        </w:rPr>
        <w:t xml:space="preserve"> и общечеловеческое в произведении. Необычность развязки, смысл финала комедии. Критика о пьесе Грибоедова.</w:t>
      </w:r>
    </w:p>
    <w:p w:rsidR="00D6651A" w:rsidRPr="00B84ECE" w:rsidRDefault="00D6651A" w:rsidP="00D6651A">
      <w:pPr>
        <w:shd w:val="clear" w:color="auto" w:fill="FFFFFF"/>
        <w:ind w:firstLine="680"/>
        <w:jc w:val="both"/>
        <w:rPr>
          <w:szCs w:val="28"/>
        </w:rPr>
      </w:pPr>
      <w:r w:rsidRPr="00B84ECE">
        <w:rPr>
          <w:b/>
          <w:bCs/>
          <w:szCs w:val="28"/>
        </w:rPr>
        <w:t>А. С. </w:t>
      </w:r>
      <w:proofErr w:type="spellStart"/>
      <w:r w:rsidRPr="00B84ECE">
        <w:rPr>
          <w:b/>
          <w:bCs/>
          <w:szCs w:val="28"/>
        </w:rPr>
        <w:t>Пушкин</w:t>
      </w:r>
      <w:proofErr w:type="gramStart"/>
      <w:r w:rsidRPr="00B84ECE">
        <w:rPr>
          <w:b/>
          <w:bCs/>
          <w:szCs w:val="28"/>
        </w:rPr>
        <w:t>.</w:t>
      </w:r>
      <w:r w:rsidRPr="00B84ECE">
        <w:rPr>
          <w:szCs w:val="28"/>
        </w:rPr>
        <w:t>С</w:t>
      </w:r>
      <w:proofErr w:type="gramEnd"/>
      <w:r w:rsidRPr="00B84ECE">
        <w:rPr>
          <w:szCs w:val="28"/>
        </w:rPr>
        <w:t>тихотворения</w:t>
      </w:r>
      <w:proofErr w:type="spellEnd"/>
      <w:r w:rsidRPr="00B84ECE">
        <w:rPr>
          <w:szCs w:val="28"/>
        </w:rP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B84ECE">
        <w:rPr>
          <w:szCs w:val="28"/>
        </w:rPr>
        <w:t>I</w:t>
      </w:r>
      <w:proofErr w:type="gramEnd"/>
      <w:r w:rsidRPr="00B84ECE">
        <w:rPr>
          <w:szCs w:val="28"/>
        </w:rPr>
        <w:t xml:space="preserve">Х—ХХ вв. </w:t>
      </w:r>
    </w:p>
    <w:p w:rsidR="00D6651A" w:rsidRPr="00B84ECE" w:rsidRDefault="00D6651A" w:rsidP="00D6651A">
      <w:pPr>
        <w:shd w:val="clear" w:color="auto" w:fill="FFFFFF"/>
        <w:ind w:firstLine="680"/>
        <w:jc w:val="both"/>
        <w:rPr>
          <w:szCs w:val="28"/>
        </w:rPr>
      </w:pPr>
      <w:r w:rsidRPr="00B84ECE">
        <w:rPr>
          <w:szCs w:val="28"/>
        </w:rPr>
        <w:t xml:space="preserve">Баллада </w:t>
      </w:r>
      <w:r w:rsidRPr="00B84ECE">
        <w:rPr>
          <w:bCs/>
          <w:szCs w:val="28"/>
        </w:rPr>
        <w:t xml:space="preserve">«Песнь о вещем Олеге». </w:t>
      </w:r>
      <w:r w:rsidRPr="00B84ECE">
        <w:rPr>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6651A" w:rsidRPr="00B84ECE" w:rsidRDefault="00D6651A" w:rsidP="00D6651A">
      <w:pPr>
        <w:shd w:val="clear" w:color="auto" w:fill="FFFFFF"/>
        <w:ind w:firstLine="680"/>
        <w:jc w:val="both"/>
        <w:rPr>
          <w:szCs w:val="28"/>
        </w:rPr>
      </w:pPr>
      <w:r w:rsidRPr="00B84ECE">
        <w:rPr>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6651A" w:rsidRPr="00B84ECE" w:rsidRDefault="00D6651A" w:rsidP="00D6651A">
      <w:pPr>
        <w:shd w:val="clear" w:color="auto" w:fill="FFFFFF"/>
        <w:ind w:firstLine="680"/>
        <w:jc w:val="both"/>
        <w:rPr>
          <w:szCs w:val="28"/>
        </w:rPr>
      </w:pPr>
      <w:r w:rsidRPr="00B84ECE">
        <w:rPr>
          <w:szCs w:val="28"/>
        </w:rPr>
        <w:t xml:space="preserve">Роман </w:t>
      </w:r>
      <w:r w:rsidRPr="00B84ECE">
        <w:rPr>
          <w:bCs/>
          <w:szCs w:val="28"/>
        </w:rPr>
        <w:t xml:space="preserve">«Капитанская дочка». </w:t>
      </w:r>
      <w:r w:rsidRPr="00B84ECE">
        <w:rPr>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6651A" w:rsidRPr="00B84ECE" w:rsidRDefault="00D6651A" w:rsidP="00D6651A">
      <w:pPr>
        <w:shd w:val="clear" w:color="auto" w:fill="FFFFFF"/>
        <w:ind w:firstLine="680"/>
        <w:jc w:val="both"/>
        <w:rPr>
          <w:szCs w:val="28"/>
        </w:rPr>
      </w:pPr>
      <w:r w:rsidRPr="00B84ECE">
        <w:rPr>
          <w:szCs w:val="28"/>
        </w:rPr>
        <w:t xml:space="preserve">Повесть </w:t>
      </w:r>
      <w:r w:rsidRPr="00B84ECE">
        <w:rPr>
          <w:bCs/>
          <w:szCs w:val="28"/>
        </w:rPr>
        <w:t xml:space="preserve">«Станционный смотритель». </w:t>
      </w:r>
      <w:r w:rsidRPr="00B84ECE">
        <w:rPr>
          <w:szCs w:val="28"/>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B84ECE">
        <w:rPr>
          <w:szCs w:val="28"/>
        </w:rPr>
        <w:t>Трагическое</w:t>
      </w:r>
      <w:proofErr w:type="gramEnd"/>
      <w:r w:rsidRPr="00B84ECE">
        <w:rPr>
          <w:szCs w:val="28"/>
        </w:rPr>
        <w:t xml:space="preserve"> и гуманистическое в повести.</w:t>
      </w:r>
    </w:p>
    <w:p w:rsidR="00D6651A" w:rsidRPr="00B84ECE" w:rsidRDefault="00D6651A" w:rsidP="00D6651A">
      <w:pPr>
        <w:shd w:val="clear" w:color="auto" w:fill="FFFFFF"/>
        <w:ind w:firstLine="680"/>
        <w:jc w:val="both"/>
        <w:rPr>
          <w:szCs w:val="28"/>
        </w:rPr>
      </w:pPr>
      <w:r w:rsidRPr="00B84ECE">
        <w:rPr>
          <w:szCs w:val="28"/>
        </w:rPr>
        <w:lastRenderedPageBreak/>
        <w:t xml:space="preserve">Роман в стихах </w:t>
      </w:r>
      <w:r w:rsidRPr="00B84ECE">
        <w:rPr>
          <w:bCs/>
          <w:szCs w:val="28"/>
        </w:rPr>
        <w:t xml:space="preserve">«Евгений Онегин». </w:t>
      </w:r>
      <w:r w:rsidRPr="00B84ECE">
        <w:rPr>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B84ECE">
        <w:rPr>
          <w:szCs w:val="28"/>
        </w:rPr>
        <w:t>Типическое</w:t>
      </w:r>
      <w:proofErr w:type="gramEnd"/>
      <w:r w:rsidRPr="00B84ECE">
        <w:rPr>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B84ECE">
        <w:rPr>
          <w:szCs w:val="28"/>
        </w:rPr>
        <w:t>Онегинская</w:t>
      </w:r>
      <w:proofErr w:type="spellEnd"/>
      <w:r w:rsidRPr="00B84ECE">
        <w:rPr>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6651A" w:rsidRPr="00B84ECE" w:rsidRDefault="00D6651A" w:rsidP="00D6651A">
      <w:pPr>
        <w:shd w:val="clear" w:color="auto" w:fill="FFFFFF"/>
        <w:ind w:firstLine="680"/>
        <w:jc w:val="both"/>
        <w:rPr>
          <w:szCs w:val="28"/>
        </w:rPr>
      </w:pPr>
      <w:r w:rsidRPr="00B84ECE">
        <w:rPr>
          <w:szCs w:val="28"/>
        </w:rPr>
        <w:t xml:space="preserve">Трагедия </w:t>
      </w:r>
      <w:r w:rsidRPr="00B84ECE">
        <w:rPr>
          <w:bCs/>
          <w:szCs w:val="28"/>
        </w:rPr>
        <w:t xml:space="preserve">«Моцарт и Сальери». </w:t>
      </w:r>
      <w:r w:rsidRPr="00B84ECE">
        <w:rPr>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6651A" w:rsidRPr="00B84ECE" w:rsidRDefault="00D6651A" w:rsidP="00D6651A">
      <w:pPr>
        <w:shd w:val="clear" w:color="auto" w:fill="FFFFFF"/>
        <w:ind w:firstLine="680"/>
        <w:jc w:val="both"/>
        <w:rPr>
          <w:szCs w:val="28"/>
        </w:rPr>
      </w:pPr>
      <w:r w:rsidRPr="00B84ECE">
        <w:rPr>
          <w:b/>
          <w:bCs/>
          <w:szCs w:val="28"/>
        </w:rPr>
        <w:t xml:space="preserve">М. Ю. Лермонтов. </w:t>
      </w:r>
      <w:proofErr w:type="gramStart"/>
      <w:r w:rsidRPr="00B84ECE">
        <w:rPr>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D6651A" w:rsidRPr="00B84ECE" w:rsidRDefault="00D6651A" w:rsidP="00D6651A">
      <w:pPr>
        <w:ind w:firstLine="680"/>
        <w:jc w:val="both"/>
        <w:rPr>
          <w:szCs w:val="28"/>
        </w:rPr>
      </w:pPr>
      <w:r w:rsidRPr="00B84ECE">
        <w:rPr>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84ECE">
        <w:rPr>
          <w:szCs w:val="28"/>
        </w:rPr>
        <w:t>лермонтовской</w:t>
      </w:r>
      <w:proofErr w:type="spellEnd"/>
      <w:r w:rsidRPr="00B84ECE">
        <w:rPr>
          <w:szCs w:val="28"/>
        </w:rPr>
        <w:t xml:space="preserve"> поэзии. Тема Родины, поэта и поэзии. Романтизм и реализм в лирике поэта.</w:t>
      </w:r>
    </w:p>
    <w:p w:rsidR="00D6651A" w:rsidRPr="00B84ECE" w:rsidRDefault="00D6651A" w:rsidP="00D6651A">
      <w:pPr>
        <w:shd w:val="clear" w:color="auto" w:fill="FFFFFF"/>
        <w:ind w:firstLine="680"/>
        <w:jc w:val="both"/>
        <w:rPr>
          <w:szCs w:val="28"/>
        </w:rPr>
      </w:pPr>
      <w:r w:rsidRPr="00B84ECE">
        <w:rPr>
          <w:szCs w:val="28"/>
        </w:rPr>
        <w:t xml:space="preserve">Стихотворение </w:t>
      </w:r>
      <w:r w:rsidRPr="00B84ECE">
        <w:rPr>
          <w:bCs/>
          <w:szCs w:val="28"/>
        </w:rPr>
        <w:t xml:space="preserve">«Бородино». </w:t>
      </w:r>
      <w:r w:rsidRPr="00B84ECE">
        <w:rPr>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6651A" w:rsidRPr="00B84ECE" w:rsidRDefault="00D6651A" w:rsidP="00D6651A">
      <w:pPr>
        <w:shd w:val="clear" w:color="auto" w:fill="FFFFFF"/>
        <w:ind w:firstLine="680"/>
        <w:jc w:val="both"/>
        <w:rPr>
          <w:szCs w:val="28"/>
        </w:rPr>
      </w:pPr>
      <w:r w:rsidRPr="00B84ECE">
        <w:rPr>
          <w:szCs w:val="28"/>
        </w:rPr>
        <w:t xml:space="preserve">Поэма </w:t>
      </w:r>
      <w:r w:rsidRPr="00B84ECE">
        <w:rPr>
          <w:bCs/>
          <w:szCs w:val="28"/>
        </w:rPr>
        <w:t>«</w:t>
      </w:r>
      <w:proofErr w:type="gramStart"/>
      <w:r w:rsidRPr="00B84ECE">
        <w:rPr>
          <w:bCs/>
          <w:szCs w:val="28"/>
        </w:rPr>
        <w:t>Песня про царя</w:t>
      </w:r>
      <w:proofErr w:type="gramEnd"/>
      <w:r w:rsidRPr="00B84ECE">
        <w:rPr>
          <w:bCs/>
          <w:szCs w:val="28"/>
        </w:rPr>
        <w:t xml:space="preserve"> Ивана Васильевича, молодого опричника и удалого купца Калашникова». </w:t>
      </w:r>
      <w:r w:rsidRPr="00B84ECE">
        <w:rPr>
          <w:szCs w:val="28"/>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B84ECE">
        <w:rPr>
          <w:szCs w:val="28"/>
        </w:rPr>
        <w:t>Кирибеевичем</w:t>
      </w:r>
      <w:proofErr w:type="spellEnd"/>
      <w:r w:rsidRPr="00B84ECE">
        <w:rPr>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6651A" w:rsidRPr="00B84ECE" w:rsidRDefault="00D6651A" w:rsidP="00D6651A">
      <w:pPr>
        <w:shd w:val="clear" w:color="auto" w:fill="FFFFFF"/>
        <w:ind w:firstLine="680"/>
        <w:jc w:val="both"/>
        <w:rPr>
          <w:szCs w:val="28"/>
        </w:rPr>
      </w:pPr>
      <w:r w:rsidRPr="00B84ECE">
        <w:rPr>
          <w:szCs w:val="28"/>
        </w:rPr>
        <w:t xml:space="preserve">Поэма </w:t>
      </w:r>
      <w:r w:rsidRPr="00B84ECE">
        <w:rPr>
          <w:bCs/>
          <w:szCs w:val="28"/>
        </w:rPr>
        <w:t xml:space="preserve">«Мцыри». </w:t>
      </w:r>
      <w:r w:rsidRPr="00B84ECE">
        <w:rPr>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6651A" w:rsidRPr="00B84ECE" w:rsidRDefault="00D6651A" w:rsidP="00D6651A">
      <w:pPr>
        <w:shd w:val="clear" w:color="auto" w:fill="FFFFFF"/>
        <w:ind w:firstLine="680"/>
        <w:jc w:val="both"/>
        <w:rPr>
          <w:szCs w:val="28"/>
        </w:rPr>
      </w:pPr>
      <w:r w:rsidRPr="00B84ECE">
        <w:rPr>
          <w:szCs w:val="28"/>
        </w:rPr>
        <w:t xml:space="preserve">Роман </w:t>
      </w:r>
      <w:r w:rsidRPr="00B84ECE">
        <w:rPr>
          <w:bCs/>
          <w:szCs w:val="28"/>
        </w:rPr>
        <w:t xml:space="preserve">«Герой нашего времени». </w:t>
      </w:r>
      <w:r w:rsidRPr="00B84ECE">
        <w:rPr>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6651A" w:rsidRPr="00B84ECE" w:rsidRDefault="00D6651A" w:rsidP="00D6651A">
      <w:pPr>
        <w:shd w:val="clear" w:color="auto" w:fill="FFFFFF"/>
        <w:tabs>
          <w:tab w:val="left" w:pos="2460"/>
        </w:tabs>
        <w:ind w:firstLine="680"/>
        <w:jc w:val="both"/>
        <w:rPr>
          <w:szCs w:val="28"/>
        </w:rPr>
      </w:pPr>
      <w:r w:rsidRPr="00B84ECE">
        <w:rPr>
          <w:b/>
          <w:bCs/>
          <w:szCs w:val="28"/>
        </w:rPr>
        <w:lastRenderedPageBreak/>
        <w:t>Н. В. </w:t>
      </w:r>
      <w:proofErr w:type="spellStart"/>
      <w:r w:rsidRPr="00B84ECE">
        <w:rPr>
          <w:b/>
          <w:bCs/>
          <w:szCs w:val="28"/>
        </w:rPr>
        <w:t>Гоголь</w:t>
      </w:r>
      <w:proofErr w:type="gramStart"/>
      <w:r w:rsidRPr="00B84ECE">
        <w:rPr>
          <w:b/>
          <w:bCs/>
          <w:szCs w:val="28"/>
        </w:rPr>
        <w:t>.</w:t>
      </w:r>
      <w:r w:rsidRPr="00B84ECE">
        <w:rPr>
          <w:szCs w:val="28"/>
        </w:rPr>
        <w:t>П</w:t>
      </w:r>
      <w:proofErr w:type="gramEnd"/>
      <w:r w:rsidRPr="00B84ECE">
        <w:rPr>
          <w:szCs w:val="28"/>
        </w:rPr>
        <w:t>овесть</w:t>
      </w:r>
      <w:proofErr w:type="spellEnd"/>
      <w:r w:rsidRPr="00B84ECE">
        <w:rPr>
          <w:szCs w:val="28"/>
        </w:rPr>
        <w:t xml:space="preserve"> </w:t>
      </w:r>
      <w:r w:rsidRPr="00B84ECE">
        <w:rPr>
          <w:bCs/>
          <w:szCs w:val="28"/>
        </w:rPr>
        <w:t xml:space="preserve">«Ночь перед Рождеством». </w:t>
      </w:r>
      <w:r w:rsidRPr="00B84ECE">
        <w:rPr>
          <w:szCs w:val="28"/>
        </w:rPr>
        <w:t xml:space="preserve">Поэтизация картин народной жизни (праздники, обряды, гулянья). Герои повести. Кузнец </w:t>
      </w:r>
      <w:proofErr w:type="spellStart"/>
      <w:r w:rsidRPr="00B84ECE">
        <w:rPr>
          <w:szCs w:val="28"/>
        </w:rPr>
        <w:t>Вакула</w:t>
      </w:r>
      <w:proofErr w:type="spellEnd"/>
      <w:r w:rsidRPr="00B84ECE">
        <w:rPr>
          <w:szCs w:val="28"/>
        </w:rPr>
        <w:t xml:space="preserve"> и его невеста Оксана. Фольклорные традиции в создании образов. Изображение конфликта темных и светлых сил. </w:t>
      </w:r>
      <w:proofErr w:type="gramStart"/>
      <w:r w:rsidRPr="00B84ECE">
        <w:rPr>
          <w:szCs w:val="28"/>
        </w:rPr>
        <w:t>Реальное</w:t>
      </w:r>
      <w:proofErr w:type="gramEnd"/>
      <w:r w:rsidRPr="00B84ECE">
        <w:rPr>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6651A" w:rsidRPr="00B84ECE" w:rsidRDefault="00D6651A" w:rsidP="00D6651A">
      <w:pPr>
        <w:shd w:val="clear" w:color="auto" w:fill="FFFFFF"/>
        <w:ind w:firstLine="680"/>
        <w:jc w:val="both"/>
        <w:rPr>
          <w:szCs w:val="28"/>
        </w:rPr>
      </w:pPr>
      <w:r w:rsidRPr="00B84ECE">
        <w:rPr>
          <w:szCs w:val="28"/>
        </w:rPr>
        <w:t xml:space="preserve">Повесть </w:t>
      </w:r>
      <w:r w:rsidRPr="00B84ECE">
        <w:rPr>
          <w:bCs/>
          <w:szCs w:val="28"/>
        </w:rPr>
        <w:t xml:space="preserve">«Тарас Бульба». </w:t>
      </w:r>
      <w:r w:rsidRPr="00B84ECE">
        <w:rPr>
          <w:szCs w:val="28"/>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B84ECE">
        <w:rPr>
          <w:szCs w:val="28"/>
        </w:rPr>
        <w:t>Андрий</w:t>
      </w:r>
      <w:proofErr w:type="spellEnd"/>
      <w:r w:rsidRPr="00B84ECE">
        <w:rPr>
          <w:szCs w:val="28"/>
        </w:rPr>
        <w:t>). Борьба долга и чувства в душах героев. Роль детали в раскрытии характеров героев. Смысл финала повести.</w:t>
      </w:r>
    </w:p>
    <w:p w:rsidR="00D6651A" w:rsidRPr="00B84ECE" w:rsidRDefault="00D6651A" w:rsidP="00D6651A">
      <w:pPr>
        <w:shd w:val="clear" w:color="auto" w:fill="FFFFFF"/>
        <w:ind w:firstLine="680"/>
        <w:jc w:val="both"/>
        <w:rPr>
          <w:szCs w:val="28"/>
        </w:rPr>
      </w:pPr>
      <w:r w:rsidRPr="00B84ECE">
        <w:rPr>
          <w:szCs w:val="28"/>
        </w:rPr>
        <w:t xml:space="preserve">Повесть </w:t>
      </w:r>
      <w:r w:rsidRPr="00B84ECE">
        <w:rPr>
          <w:bCs/>
          <w:szCs w:val="28"/>
        </w:rPr>
        <w:t xml:space="preserve">«Шинель». </w:t>
      </w:r>
      <w:r w:rsidRPr="00B84ECE">
        <w:rPr>
          <w:szCs w:val="28"/>
        </w:rPr>
        <w:t xml:space="preserve">Развитие образа «маленького человека» в русской литературе. Потеря Акакием Акакиевичем </w:t>
      </w:r>
      <w:proofErr w:type="spellStart"/>
      <w:r w:rsidRPr="00B84ECE">
        <w:rPr>
          <w:szCs w:val="28"/>
        </w:rPr>
        <w:t>Башмачкиным</w:t>
      </w:r>
      <w:proofErr w:type="spellEnd"/>
      <w:r w:rsidRPr="00B84ECE">
        <w:rPr>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6651A" w:rsidRPr="00B84ECE" w:rsidRDefault="00D6651A" w:rsidP="00D6651A">
      <w:pPr>
        <w:shd w:val="clear" w:color="auto" w:fill="FFFFFF"/>
        <w:ind w:firstLine="680"/>
        <w:jc w:val="both"/>
        <w:rPr>
          <w:szCs w:val="28"/>
        </w:rPr>
      </w:pPr>
      <w:r w:rsidRPr="00B84ECE">
        <w:rPr>
          <w:szCs w:val="28"/>
        </w:rPr>
        <w:t xml:space="preserve">Комедия </w:t>
      </w:r>
      <w:r w:rsidRPr="00B84ECE">
        <w:rPr>
          <w:bCs/>
          <w:szCs w:val="28"/>
        </w:rPr>
        <w:t xml:space="preserve">«Ревизор». </w:t>
      </w:r>
      <w:r w:rsidRPr="00B84ECE">
        <w:rPr>
          <w:szCs w:val="28"/>
        </w:rPr>
        <w:t>История создания комед</w:t>
      </w:r>
      <w:proofErr w:type="gramStart"/>
      <w:r w:rsidRPr="00B84ECE">
        <w:rPr>
          <w:szCs w:val="28"/>
        </w:rPr>
        <w:t>ии и её</w:t>
      </w:r>
      <w:proofErr w:type="gramEnd"/>
      <w:r w:rsidRPr="00B84ECE">
        <w:rPr>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B84ECE">
        <w:rPr>
          <w:szCs w:val="28"/>
        </w:rPr>
        <w:t>Хлестаковщина</w:t>
      </w:r>
      <w:proofErr w:type="gramEnd"/>
      <w:r w:rsidRPr="00B84ECE">
        <w:rPr>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6651A" w:rsidRPr="00B84ECE" w:rsidRDefault="00D6651A" w:rsidP="00D6651A">
      <w:pPr>
        <w:shd w:val="clear" w:color="auto" w:fill="FFFFFF"/>
        <w:ind w:firstLine="680"/>
        <w:jc w:val="both"/>
        <w:rPr>
          <w:szCs w:val="28"/>
        </w:rPr>
      </w:pPr>
      <w:r w:rsidRPr="00B84ECE">
        <w:rPr>
          <w:szCs w:val="28"/>
        </w:rPr>
        <w:t xml:space="preserve">Поэма </w:t>
      </w:r>
      <w:r w:rsidRPr="00B84ECE">
        <w:rPr>
          <w:bCs/>
          <w:szCs w:val="28"/>
        </w:rPr>
        <w:t xml:space="preserve">«Мёртвые души». </w:t>
      </w:r>
      <w:r w:rsidRPr="00B84ECE">
        <w:rPr>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6651A" w:rsidRPr="00B84ECE" w:rsidRDefault="00D6651A" w:rsidP="00D6651A">
      <w:pPr>
        <w:shd w:val="clear" w:color="auto" w:fill="FFFFFF"/>
        <w:ind w:firstLine="680"/>
        <w:jc w:val="both"/>
        <w:rPr>
          <w:szCs w:val="28"/>
        </w:rPr>
      </w:pPr>
      <w:r w:rsidRPr="00B84ECE">
        <w:rPr>
          <w:b/>
          <w:bCs/>
          <w:szCs w:val="28"/>
        </w:rPr>
        <w:t>Русская литература XIX в. (вторая половина)</w:t>
      </w:r>
    </w:p>
    <w:p w:rsidR="00D6651A" w:rsidRPr="00B84ECE" w:rsidRDefault="00D6651A" w:rsidP="00D6651A">
      <w:pPr>
        <w:shd w:val="clear" w:color="auto" w:fill="FFFFFF"/>
        <w:ind w:firstLine="680"/>
        <w:jc w:val="both"/>
        <w:rPr>
          <w:szCs w:val="28"/>
        </w:rPr>
      </w:pPr>
      <w:r w:rsidRPr="00B84ECE">
        <w:rPr>
          <w:b/>
          <w:bCs/>
          <w:szCs w:val="28"/>
        </w:rPr>
        <w:t xml:space="preserve">Ф. И. Тютчев. </w:t>
      </w:r>
      <w:r w:rsidRPr="00B84ECE">
        <w:rPr>
          <w:szCs w:val="28"/>
        </w:rPr>
        <w:t xml:space="preserve">Стихотворения </w:t>
      </w:r>
      <w:r w:rsidRPr="00B84ECE">
        <w:rPr>
          <w:b/>
          <w:bCs/>
          <w:szCs w:val="28"/>
        </w:rPr>
        <w:t>«</w:t>
      </w:r>
      <w:r w:rsidRPr="00B84ECE">
        <w:rPr>
          <w:bCs/>
          <w:szCs w:val="28"/>
        </w:rPr>
        <w:t xml:space="preserve">Весенняя гроза», «Есть в осени первоначальной…», «С поляны коршун поднялся…», «Фонтан». </w:t>
      </w:r>
      <w:r w:rsidRPr="00B84ECE">
        <w:rPr>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6651A" w:rsidRPr="00B84ECE" w:rsidRDefault="00D6651A" w:rsidP="00D6651A">
      <w:pPr>
        <w:shd w:val="clear" w:color="auto" w:fill="FFFFFF"/>
        <w:ind w:firstLine="680"/>
        <w:jc w:val="both"/>
        <w:rPr>
          <w:szCs w:val="28"/>
        </w:rPr>
      </w:pPr>
      <w:r w:rsidRPr="00B84ECE">
        <w:rPr>
          <w:b/>
          <w:szCs w:val="28"/>
        </w:rPr>
        <w:t>А. А.</w:t>
      </w:r>
      <w:r w:rsidRPr="00B84ECE">
        <w:rPr>
          <w:szCs w:val="28"/>
        </w:rPr>
        <w:t> </w:t>
      </w:r>
      <w:r w:rsidRPr="00B84ECE">
        <w:rPr>
          <w:b/>
          <w:bCs/>
          <w:szCs w:val="28"/>
        </w:rPr>
        <w:t xml:space="preserve">Фет. </w:t>
      </w:r>
      <w:r w:rsidRPr="00B84ECE">
        <w:rPr>
          <w:szCs w:val="28"/>
        </w:rPr>
        <w:t xml:space="preserve">Стихотворения </w:t>
      </w:r>
      <w:r w:rsidRPr="00B84ECE">
        <w:rPr>
          <w:bCs/>
          <w:szCs w:val="28"/>
        </w:rPr>
        <w:t xml:space="preserve">«Я пришел к тебе с приветом…», «Учись у них — у дуба, у берёзы…». </w:t>
      </w:r>
      <w:r w:rsidRPr="00B84ECE">
        <w:rPr>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D6651A" w:rsidRPr="00B84ECE" w:rsidRDefault="00D6651A" w:rsidP="00D6651A">
      <w:pPr>
        <w:shd w:val="clear" w:color="auto" w:fill="FFFFFF"/>
        <w:ind w:firstLine="680"/>
        <w:jc w:val="both"/>
        <w:rPr>
          <w:szCs w:val="28"/>
        </w:rPr>
      </w:pPr>
      <w:r w:rsidRPr="00B84ECE">
        <w:rPr>
          <w:b/>
          <w:bCs/>
          <w:szCs w:val="28"/>
        </w:rPr>
        <w:t xml:space="preserve">И. С. Тургенев. </w:t>
      </w:r>
      <w:r w:rsidRPr="00B84ECE">
        <w:rPr>
          <w:szCs w:val="28"/>
        </w:rPr>
        <w:t xml:space="preserve">Повесть </w:t>
      </w:r>
      <w:r w:rsidRPr="00B84ECE">
        <w:rPr>
          <w:bCs/>
          <w:szCs w:val="28"/>
        </w:rPr>
        <w:t xml:space="preserve">«Муму». </w:t>
      </w:r>
      <w:r w:rsidRPr="00B84ECE">
        <w:rPr>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6651A" w:rsidRPr="00B84ECE" w:rsidRDefault="00D6651A" w:rsidP="00D6651A">
      <w:pPr>
        <w:shd w:val="clear" w:color="auto" w:fill="FFFFFF"/>
        <w:ind w:firstLine="680"/>
        <w:jc w:val="both"/>
        <w:rPr>
          <w:szCs w:val="28"/>
        </w:rPr>
      </w:pPr>
      <w:r w:rsidRPr="00B84ECE">
        <w:rPr>
          <w:szCs w:val="28"/>
        </w:rPr>
        <w:t xml:space="preserve">Рассказ </w:t>
      </w:r>
      <w:r w:rsidRPr="00B84ECE">
        <w:rPr>
          <w:bCs/>
          <w:szCs w:val="28"/>
        </w:rPr>
        <w:t xml:space="preserve">«Певцы». </w:t>
      </w:r>
      <w:r w:rsidRPr="00B84ECE">
        <w:rPr>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D6651A" w:rsidRPr="00B84ECE" w:rsidRDefault="00D6651A" w:rsidP="00D6651A">
      <w:pPr>
        <w:shd w:val="clear" w:color="auto" w:fill="FFFFFF"/>
        <w:ind w:firstLine="680"/>
        <w:jc w:val="both"/>
        <w:rPr>
          <w:szCs w:val="28"/>
        </w:rPr>
      </w:pPr>
      <w:r w:rsidRPr="00B84ECE">
        <w:rPr>
          <w:szCs w:val="28"/>
        </w:rPr>
        <w:t xml:space="preserve">Стихотворение в прозе </w:t>
      </w:r>
      <w:r w:rsidRPr="00B84ECE">
        <w:rPr>
          <w:bCs/>
          <w:szCs w:val="28"/>
        </w:rPr>
        <w:t xml:space="preserve">«Русский язык», «Два богача». </w:t>
      </w:r>
      <w:r w:rsidRPr="00B84ECE">
        <w:rPr>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D6651A" w:rsidRPr="00B84ECE" w:rsidRDefault="00D6651A" w:rsidP="00D6651A">
      <w:pPr>
        <w:shd w:val="clear" w:color="auto" w:fill="FFFFFF"/>
        <w:ind w:firstLine="680"/>
        <w:jc w:val="both"/>
        <w:rPr>
          <w:szCs w:val="28"/>
        </w:rPr>
      </w:pPr>
      <w:r w:rsidRPr="00B84ECE">
        <w:rPr>
          <w:b/>
          <w:bCs/>
          <w:szCs w:val="28"/>
        </w:rPr>
        <w:t xml:space="preserve">Н. А. Некрасов. </w:t>
      </w:r>
      <w:r w:rsidRPr="00B84ECE">
        <w:rPr>
          <w:szCs w:val="28"/>
        </w:rPr>
        <w:t xml:space="preserve">Стихотворение </w:t>
      </w:r>
      <w:r w:rsidRPr="00B84ECE">
        <w:rPr>
          <w:bCs/>
          <w:szCs w:val="28"/>
        </w:rPr>
        <w:t xml:space="preserve">«Крестьянские дети». </w:t>
      </w:r>
      <w:r w:rsidRPr="00B84ECE">
        <w:rPr>
          <w:szCs w:val="28"/>
        </w:rPr>
        <w:t xml:space="preserve">Изображение жизни простого народа. Образы крестьянских детей и средства их создания. Речевая характеристика. </w:t>
      </w:r>
      <w:r w:rsidRPr="00B84ECE">
        <w:rPr>
          <w:szCs w:val="28"/>
        </w:rPr>
        <w:lastRenderedPageBreak/>
        <w:t>Особенности ритмической организации. Роль диалогов в стихотворении. Авторское отношение к героям.</w:t>
      </w:r>
    </w:p>
    <w:p w:rsidR="00D6651A" w:rsidRPr="00B84ECE" w:rsidRDefault="00D6651A" w:rsidP="00D6651A">
      <w:pPr>
        <w:shd w:val="clear" w:color="auto" w:fill="FFFFFF"/>
        <w:ind w:firstLine="680"/>
        <w:jc w:val="both"/>
        <w:rPr>
          <w:szCs w:val="28"/>
        </w:rPr>
      </w:pPr>
      <w:r w:rsidRPr="00B84ECE">
        <w:rPr>
          <w:b/>
          <w:bCs/>
          <w:szCs w:val="28"/>
        </w:rPr>
        <w:t xml:space="preserve">Л. Н. Толстой. </w:t>
      </w:r>
      <w:r w:rsidRPr="00B84ECE">
        <w:rPr>
          <w:szCs w:val="28"/>
        </w:rPr>
        <w:t xml:space="preserve">Рассказ </w:t>
      </w:r>
      <w:r w:rsidRPr="00B84ECE">
        <w:rPr>
          <w:bCs/>
          <w:szCs w:val="28"/>
        </w:rPr>
        <w:t xml:space="preserve">«Кавказский пленник». </w:t>
      </w:r>
      <w:r w:rsidRPr="00B84ECE">
        <w:rPr>
          <w:szCs w:val="28"/>
        </w:rPr>
        <w:t xml:space="preserve">Историческая основа и сюжет рассказа. Основные эпизоды. Жилин и </w:t>
      </w:r>
      <w:proofErr w:type="spellStart"/>
      <w:r w:rsidRPr="00B84ECE">
        <w:rPr>
          <w:szCs w:val="28"/>
        </w:rPr>
        <w:t>Костылин</w:t>
      </w:r>
      <w:proofErr w:type="spellEnd"/>
      <w:r w:rsidRPr="00B84ECE">
        <w:rPr>
          <w:szCs w:val="28"/>
        </w:rPr>
        <w:t xml:space="preserve"> как два разных характера. Судьбы Жилина и </w:t>
      </w:r>
      <w:proofErr w:type="spellStart"/>
      <w:r w:rsidRPr="00B84ECE">
        <w:rPr>
          <w:szCs w:val="28"/>
        </w:rPr>
        <w:t>Костылина</w:t>
      </w:r>
      <w:proofErr w:type="spellEnd"/>
      <w:r w:rsidRPr="00B84ECE">
        <w:rPr>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D6651A" w:rsidRPr="00B84ECE" w:rsidRDefault="00D6651A" w:rsidP="00D6651A">
      <w:pPr>
        <w:shd w:val="clear" w:color="auto" w:fill="FFFFFF"/>
        <w:ind w:firstLine="680"/>
        <w:jc w:val="both"/>
        <w:rPr>
          <w:szCs w:val="28"/>
        </w:rPr>
      </w:pPr>
      <w:r w:rsidRPr="00B84ECE">
        <w:rPr>
          <w:b/>
          <w:bCs/>
          <w:szCs w:val="28"/>
        </w:rPr>
        <w:t xml:space="preserve">А. П. Чехов. </w:t>
      </w:r>
      <w:r w:rsidRPr="00B84ECE">
        <w:rPr>
          <w:szCs w:val="28"/>
        </w:rPr>
        <w:t xml:space="preserve">Рассказы </w:t>
      </w:r>
      <w:r w:rsidRPr="00B84ECE">
        <w:rPr>
          <w:bCs/>
          <w:szCs w:val="28"/>
        </w:rPr>
        <w:t xml:space="preserve">«Толстый и тонкий», «Хамелеон», «Смерть чиновника». </w:t>
      </w:r>
      <w:r w:rsidRPr="00B84ECE">
        <w:rPr>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6651A" w:rsidRPr="00B84ECE" w:rsidRDefault="00D6651A" w:rsidP="00D6651A">
      <w:pPr>
        <w:shd w:val="clear" w:color="auto" w:fill="FFFFFF"/>
        <w:ind w:firstLine="680"/>
        <w:jc w:val="both"/>
        <w:rPr>
          <w:szCs w:val="28"/>
        </w:rPr>
      </w:pPr>
      <w:r w:rsidRPr="00B84ECE">
        <w:rPr>
          <w:b/>
          <w:bCs/>
          <w:szCs w:val="28"/>
        </w:rPr>
        <w:t>Русская литература XX в. (первая половина)</w:t>
      </w:r>
    </w:p>
    <w:p w:rsidR="00D6651A" w:rsidRPr="00B84ECE" w:rsidRDefault="00D6651A" w:rsidP="00D6651A">
      <w:pPr>
        <w:shd w:val="clear" w:color="auto" w:fill="FFFFFF"/>
        <w:ind w:firstLine="680"/>
        <w:jc w:val="both"/>
        <w:rPr>
          <w:szCs w:val="28"/>
        </w:rPr>
      </w:pPr>
      <w:r w:rsidRPr="00B84ECE">
        <w:rPr>
          <w:b/>
          <w:bCs/>
          <w:szCs w:val="28"/>
        </w:rPr>
        <w:t xml:space="preserve">И. А. Бунин. </w:t>
      </w:r>
      <w:r w:rsidRPr="00B84ECE">
        <w:rPr>
          <w:szCs w:val="28"/>
        </w:rPr>
        <w:t xml:space="preserve">Стихотворение </w:t>
      </w:r>
      <w:r w:rsidRPr="00B84ECE">
        <w:rPr>
          <w:bCs/>
          <w:szCs w:val="28"/>
        </w:rPr>
        <w:t xml:space="preserve">«Густой зелёный ельник у дороги…». </w:t>
      </w:r>
      <w:r w:rsidRPr="00B84ECE">
        <w:rPr>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6651A" w:rsidRPr="00B84ECE" w:rsidRDefault="00D6651A" w:rsidP="00D6651A">
      <w:pPr>
        <w:shd w:val="clear" w:color="auto" w:fill="FFFFFF"/>
        <w:ind w:firstLine="680"/>
        <w:jc w:val="both"/>
        <w:rPr>
          <w:szCs w:val="28"/>
        </w:rPr>
      </w:pPr>
      <w:r w:rsidRPr="00B84ECE">
        <w:rPr>
          <w:szCs w:val="28"/>
        </w:rPr>
        <w:t xml:space="preserve">Рассказ </w:t>
      </w:r>
      <w:r w:rsidRPr="00B84ECE">
        <w:rPr>
          <w:bCs/>
          <w:szCs w:val="28"/>
        </w:rPr>
        <w:t xml:space="preserve">«Подснежник». </w:t>
      </w:r>
      <w:r w:rsidRPr="00B84ECE">
        <w:rPr>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6651A" w:rsidRPr="00B84ECE" w:rsidRDefault="00D6651A" w:rsidP="00D6651A">
      <w:pPr>
        <w:shd w:val="clear" w:color="auto" w:fill="FFFFFF"/>
        <w:ind w:firstLine="680"/>
        <w:jc w:val="both"/>
        <w:rPr>
          <w:szCs w:val="28"/>
        </w:rPr>
      </w:pPr>
      <w:r w:rsidRPr="00B84ECE">
        <w:rPr>
          <w:b/>
          <w:bCs/>
          <w:szCs w:val="28"/>
        </w:rPr>
        <w:t xml:space="preserve">А. И. Куприн. </w:t>
      </w:r>
      <w:r w:rsidRPr="00B84ECE">
        <w:rPr>
          <w:szCs w:val="28"/>
        </w:rPr>
        <w:t xml:space="preserve">Рассказ </w:t>
      </w:r>
      <w:r w:rsidRPr="00B84ECE">
        <w:rPr>
          <w:bCs/>
          <w:szCs w:val="28"/>
        </w:rPr>
        <w:t xml:space="preserve">«Чудесный доктор». </w:t>
      </w:r>
      <w:r w:rsidRPr="00B84ECE">
        <w:rPr>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6651A" w:rsidRPr="00B84ECE" w:rsidRDefault="00D6651A" w:rsidP="00D6651A">
      <w:pPr>
        <w:shd w:val="clear" w:color="auto" w:fill="FFFFFF"/>
        <w:ind w:firstLine="680"/>
        <w:jc w:val="both"/>
        <w:rPr>
          <w:szCs w:val="28"/>
        </w:rPr>
      </w:pPr>
      <w:r w:rsidRPr="00B84ECE">
        <w:rPr>
          <w:b/>
          <w:bCs/>
          <w:szCs w:val="28"/>
        </w:rPr>
        <w:t xml:space="preserve">М. Горький. </w:t>
      </w:r>
      <w:r w:rsidRPr="00B84ECE">
        <w:rPr>
          <w:szCs w:val="28"/>
        </w:rPr>
        <w:t xml:space="preserve">Рассказ </w:t>
      </w:r>
      <w:r w:rsidRPr="00B84ECE">
        <w:rPr>
          <w:bCs/>
          <w:szCs w:val="28"/>
        </w:rPr>
        <w:t>«</w:t>
      </w:r>
      <w:proofErr w:type="spellStart"/>
      <w:r w:rsidRPr="00B84ECE">
        <w:rPr>
          <w:bCs/>
          <w:szCs w:val="28"/>
        </w:rPr>
        <w:t>Челкаш</w:t>
      </w:r>
      <w:proofErr w:type="spellEnd"/>
      <w:r w:rsidRPr="00B84ECE">
        <w:rPr>
          <w:bCs/>
          <w:szCs w:val="28"/>
        </w:rPr>
        <w:t xml:space="preserve">». </w:t>
      </w:r>
      <w:r w:rsidRPr="00B84ECE">
        <w:rPr>
          <w:szCs w:val="28"/>
        </w:rPr>
        <w:t xml:space="preserve">Образы </w:t>
      </w:r>
      <w:proofErr w:type="spellStart"/>
      <w:r w:rsidRPr="00B84ECE">
        <w:rPr>
          <w:szCs w:val="28"/>
        </w:rPr>
        <w:t>Челкаша</w:t>
      </w:r>
      <w:proofErr w:type="spellEnd"/>
      <w:r w:rsidRPr="00B84ECE">
        <w:rPr>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D6651A" w:rsidRPr="00B84ECE" w:rsidRDefault="00D6651A" w:rsidP="00D6651A">
      <w:pPr>
        <w:shd w:val="clear" w:color="auto" w:fill="FFFFFF"/>
        <w:ind w:firstLine="680"/>
        <w:jc w:val="both"/>
        <w:rPr>
          <w:szCs w:val="28"/>
        </w:rPr>
      </w:pPr>
      <w:r w:rsidRPr="00B84ECE">
        <w:rPr>
          <w:b/>
          <w:bCs/>
          <w:szCs w:val="28"/>
        </w:rPr>
        <w:t>И. С. </w:t>
      </w:r>
      <w:proofErr w:type="spellStart"/>
      <w:r w:rsidRPr="00B84ECE">
        <w:rPr>
          <w:b/>
          <w:bCs/>
          <w:szCs w:val="28"/>
        </w:rPr>
        <w:t>Шмелёв</w:t>
      </w:r>
      <w:proofErr w:type="spellEnd"/>
      <w:r w:rsidRPr="00B84ECE">
        <w:rPr>
          <w:b/>
          <w:bCs/>
          <w:szCs w:val="28"/>
        </w:rPr>
        <w:t xml:space="preserve">. </w:t>
      </w:r>
      <w:r w:rsidRPr="00B84ECE">
        <w:rPr>
          <w:szCs w:val="28"/>
        </w:rPr>
        <w:t xml:space="preserve">Роман </w:t>
      </w:r>
      <w:r w:rsidRPr="00B84ECE">
        <w:rPr>
          <w:bCs/>
          <w:szCs w:val="28"/>
        </w:rPr>
        <w:t>«Лето Господне</w:t>
      </w:r>
      <w:proofErr w:type="gramStart"/>
      <w:r w:rsidRPr="00B84ECE">
        <w:rPr>
          <w:bCs/>
          <w:szCs w:val="28"/>
        </w:rPr>
        <w:t>»</w:t>
      </w:r>
      <w:r w:rsidRPr="00B84ECE">
        <w:rPr>
          <w:szCs w:val="28"/>
        </w:rPr>
        <w:t>(</w:t>
      </w:r>
      <w:proofErr w:type="gramEnd"/>
      <w:r w:rsidRPr="00B84ECE">
        <w:rPr>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6651A" w:rsidRPr="00B84ECE" w:rsidRDefault="00D6651A" w:rsidP="00D6651A">
      <w:pPr>
        <w:shd w:val="clear" w:color="auto" w:fill="FFFFFF"/>
        <w:ind w:firstLine="680"/>
        <w:jc w:val="both"/>
        <w:rPr>
          <w:szCs w:val="28"/>
        </w:rPr>
      </w:pPr>
      <w:r w:rsidRPr="00B84ECE">
        <w:rPr>
          <w:b/>
          <w:szCs w:val="28"/>
        </w:rPr>
        <w:t>А. А.</w:t>
      </w:r>
      <w:r w:rsidRPr="00B84ECE">
        <w:rPr>
          <w:szCs w:val="28"/>
        </w:rPr>
        <w:t> </w:t>
      </w:r>
      <w:r w:rsidRPr="00B84ECE">
        <w:rPr>
          <w:b/>
          <w:bCs/>
          <w:szCs w:val="28"/>
        </w:rPr>
        <w:t xml:space="preserve">Блок. </w:t>
      </w:r>
      <w:r w:rsidRPr="00B84ECE">
        <w:rPr>
          <w:szCs w:val="28"/>
        </w:rPr>
        <w:t xml:space="preserve">Стихотворения </w:t>
      </w:r>
      <w:r w:rsidRPr="00B84ECE">
        <w:rPr>
          <w:bCs/>
          <w:szCs w:val="28"/>
        </w:rPr>
        <w:t xml:space="preserve">«Девушка пела в церковном хоре…», «Родина». </w:t>
      </w:r>
      <w:r w:rsidRPr="00B84ECE">
        <w:rPr>
          <w:szCs w:val="28"/>
        </w:rPr>
        <w:t>Лирический герой в поэзии Блока. Символика и реалистические детали в стихотворениях. Образ Родины. Музыкальность лирики Блока.</w:t>
      </w:r>
    </w:p>
    <w:p w:rsidR="00D6651A" w:rsidRPr="00B84ECE" w:rsidRDefault="00D6651A" w:rsidP="00D6651A">
      <w:pPr>
        <w:shd w:val="clear" w:color="auto" w:fill="FFFFFF"/>
        <w:ind w:firstLine="680"/>
        <w:jc w:val="both"/>
        <w:rPr>
          <w:szCs w:val="28"/>
        </w:rPr>
      </w:pPr>
      <w:r w:rsidRPr="00B84ECE">
        <w:rPr>
          <w:b/>
          <w:szCs w:val="28"/>
        </w:rPr>
        <w:t>B. В. </w:t>
      </w:r>
      <w:r w:rsidRPr="00B84ECE">
        <w:rPr>
          <w:b/>
          <w:bCs/>
          <w:szCs w:val="28"/>
        </w:rPr>
        <w:t xml:space="preserve">Маяковский. </w:t>
      </w:r>
      <w:r w:rsidRPr="00B84ECE">
        <w:rPr>
          <w:szCs w:val="28"/>
        </w:rPr>
        <w:t xml:space="preserve">Стихотворения </w:t>
      </w:r>
      <w:r w:rsidRPr="00B84ECE">
        <w:rPr>
          <w:bCs/>
          <w:szCs w:val="28"/>
        </w:rPr>
        <w:t xml:space="preserve">«Хорошее отношение к лошадям», «Необычайное приключение, бывшее с Владимиром Маяковским летом на даче». </w:t>
      </w:r>
      <w:r w:rsidRPr="00B84ECE">
        <w:rPr>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6651A" w:rsidRPr="00B84ECE" w:rsidRDefault="00D6651A" w:rsidP="00D6651A">
      <w:pPr>
        <w:shd w:val="clear" w:color="auto" w:fill="FFFFFF"/>
        <w:ind w:firstLine="680"/>
        <w:jc w:val="both"/>
        <w:rPr>
          <w:szCs w:val="28"/>
        </w:rPr>
      </w:pPr>
      <w:r w:rsidRPr="00B84ECE">
        <w:rPr>
          <w:b/>
          <w:bCs/>
          <w:szCs w:val="28"/>
        </w:rPr>
        <w:t>C.</w:t>
      </w:r>
      <w:r w:rsidRPr="00B84ECE">
        <w:rPr>
          <w:szCs w:val="28"/>
        </w:rPr>
        <w:t> </w:t>
      </w:r>
      <w:r w:rsidRPr="00B84ECE">
        <w:rPr>
          <w:b/>
          <w:bCs/>
          <w:szCs w:val="28"/>
        </w:rPr>
        <w:t xml:space="preserve">А. Есенин. </w:t>
      </w:r>
      <w:r w:rsidRPr="00B84ECE">
        <w:rPr>
          <w:szCs w:val="28"/>
        </w:rPr>
        <w:t xml:space="preserve">Стихотворения </w:t>
      </w:r>
      <w:r w:rsidRPr="00B84ECE">
        <w:rPr>
          <w:bCs/>
          <w:szCs w:val="28"/>
        </w:rPr>
        <w:t xml:space="preserve">«Гой ты, Русь, моя родная…», «Нивы сжаты, рощи голы…». </w:t>
      </w:r>
      <w:r w:rsidRPr="00B84ECE">
        <w:rPr>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6651A" w:rsidRPr="00B84ECE" w:rsidRDefault="00D6651A" w:rsidP="00D6651A">
      <w:pPr>
        <w:shd w:val="clear" w:color="auto" w:fill="FFFFFF"/>
        <w:ind w:firstLine="680"/>
        <w:jc w:val="both"/>
        <w:rPr>
          <w:szCs w:val="28"/>
        </w:rPr>
      </w:pPr>
      <w:r w:rsidRPr="00B84ECE">
        <w:rPr>
          <w:b/>
          <w:bCs/>
          <w:szCs w:val="28"/>
        </w:rPr>
        <w:t xml:space="preserve">А. А. Ахматова. </w:t>
      </w:r>
      <w:r w:rsidRPr="00B84ECE">
        <w:rPr>
          <w:szCs w:val="28"/>
        </w:rPr>
        <w:t xml:space="preserve">Стихотворения </w:t>
      </w:r>
      <w:r w:rsidRPr="00B84ECE">
        <w:rPr>
          <w:bCs/>
          <w:szCs w:val="28"/>
        </w:rPr>
        <w:t xml:space="preserve">«Перед весной бывают дни такие…», «Родная </w:t>
      </w:r>
      <w:r w:rsidRPr="00B84ECE">
        <w:rPr>
          <w:szCs w:val="28"/>
        </w:rPr>
        <w:t>земля». Основные темы и образы поэзии Ахматовой. Роль предметной детали, её многозначность. Тема Родины в стихотворении.</w:t>
      </w:r>
    </w:p>
    <w:p w:rsidR="00D6651A" w:rsidRPr="00B84ECE" w:rsidRDefault="00D6651A" w:rsidP="00D6651A">
      <w:pPr>
        <w:shd w:val="clear" w:color="auto" w:fill="FFFFFF"/>
        <w:ind w:firstLine="680"/>
        <w:jc w:val="both"/>
        <w:rPr>
          <w:szCs w:val="28"/>
        </w:rPr>
      </w:pPr>
      <w:r w:rsidRPr="00B84ECE">
        <w:rPr>
          <w:b/>
          <w:bCs/>
          <w:szCs w:val="28"/>
        </w:rPr>
        <w:t xml:space="preserve">А. П. Платонов. </w:t>
      </w:r>
      <w:r w:rsidRPr="00B84ECE">
        <w:rPr>
          <w:szCs w:val="28"/>
        </w:rPr>
        <w:t xml:space="preserve">Рассказ </w:t>
      </w:r>
      <w:r w:rsidRPr="00B84ECE">
        <w:rPr>
          <w:bCs/>
          <w:szCs w:val="28"/>
        </w:rPr>
        <w:t xml:space="preserve">«Цветок на </w:t>
      </w:r>
      <w:r w:rsidRPr="00B84ECE">
        <w:rPr>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D6651A" w:rsidRPr="00B84ECE" w:rsidRDefault="00D6651A" w:rsidP="00D6651A">
      <w:pPr>
        <w:shd w:val="clear" w:color="auto" w:fill="FFFFFF"/>
        <w:ind w:firstLine="680"/>
        <w:jc w:val="both"/>
        <w:rPr>
          <w:szCs w:val="28"/>
        </w:rPr>
      </w:pPr>
      <w:r w:rsidRPr="00B84ECE">
        <w:rPr>
          <w:b/>
          <w:bCs/>
          <w:szCs w:val="28"/>
        </w:rPr>
        <w:t xml:space="preserve">А. С. Грин. </w:t>
      </w:r>
      <w:r w:rsidRPr="00B84ECE">
        <w:rPr>
          <w:szCs w:val="28"/>
        </w:rPr>
        <w:t xml:space="preserve">Повесть </w:t>
      </w:r>
      <w:r w:rsidRPr="00B84ECE">
        <w:rPr>
          <w:bCs/>
          <w:szCs w:val="28"/>
        </w:rPr>
        <w:t>«Алые паруса</w:t>
      </w:r>
      <w:proofErr w:type="gramStart"/>
      <w:r w:rsidRPr="00B84ECE">
        <w:rPr>
          <w:bCs/>
          <w:szCs w:val="28"/>
        </w:rPr>
        <w:t>»</w:t>
      </w:r>
      <w:r w:rsidRPr="00B84ECE">
        <w:rPr>
          <w:szCs w:val="28"/>
        </w:rPr>
        <w:t>(</w:t>
      </w:r>
      <w:proofErr w:type="gramEnd"/>
      <w:r w:rsidRPr="00B84ECE">
        <w:rPr>
          <w:szCs w:val="28"/>
        </w:rPr>
        <w:t xml:space="preserve">фрагменты). Алые паруса как образ мечты. Мечты и реальная действительность в повести. История </w:t>
      </w:r>
      <w:proofErr w:type="spellStart"/>
      <w:r w:rsidRPr="00B84ECE">
        <w:rPr>
          <w:szCs w:val="28"/>
        </w:rPr>
        <w:t>Ассоль</w:t>
      </w:r>
      <w:proofErr w:type="spellEnd"/>
      <w:r w:rsidRPr="00B84ECE">
        <w:rPr>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6651A" w:rsidRPr="00B84ECE" w:rsidRDefault="00D6651A" w:rsidP="00D6651A">
      <w:pPr>
        <w:shd w:val="clear" w:color="auto" w:fill="FFFFFF"/>
        <w:ind w:firstLine="680"/>
        <w:jc w:val="both"/>
        <w:rPr>
          <w:szCs w:val="28"/>
        </w:rPr>
      </w:pPr>
      <w:r w:rsidRPr="00B84ECE">
        <w:rPr>
          <w:b/>
          <w:bCs/>
          <w:szCs w:val="28"/>
        </w:rPr>
        <w:t xml:space="preserve">М. А. Булгаков. </w:t>
      </w:r>
      <w:r w:rsidRPr="00B84ECE">
        <w:rPr>
          <w:szCs w:val="28"/>
        </w:rPr>
        <w:t xml:space="preserve">Повесть </w:t>
      </w:r>
      <w:r w:rsidRPr="00B84ECE">
        <w:rPr>
          <w:bCs/>
          <w:szCs w:val="28"/>
        </w:rPr>
        <w:t xml:space="preserve">«Собачье сердце». </w:t>
      </w:r>
      <w:r w:rsidRPr="00B84ECE">
        <w:rPr>
          <w:szCs w:val="28"/>
        </w:rPr>
        <w:t xml:space="preserve">Мифологические и литературные источники сюжета. Идея переделки человеческой природы. Образ </w:t>
      </w:r>
      <w:proofErr w:type="spellStart"/>
      <w:r w:rsidRPr="00B84ECE">
        <w:rPr>
          <w:szCs w:val="28"/>
        </w:rPr>
        <w:t>Шарикова</w:t>
      </w:r>
      <w:proofErr w:type="spellEnd"/>
      <w:r w:rsidRPr="00B84ECE">
        <w:rPr>
          <w:szCs w:val="28"/>
        </w:rPr>
        <w:t xml:space="preserve"> и «</w:t>
      </w:r>
      <w:proofErr w:type="spellStart"/>
      <w:r w:rsidRPr="00B84ECE">
        <w:rPr>
          <w:szCs w:val="28"/>
        </w:rPr>
        <w:t>шариковщина</w:t>
      </w:r>
      <w:proofErr w:type="spellEnd"/>
      <w:r w:rsidRPr="00B84ECE">
        <w:rPr>
          <w:szCs w:val="28"/>
        </w:rPr>
        <w:t xml:space="preserve">» как социальное явление. Проблема исторической ответственности </w:t>
      </w:r>
      <w:r w:rsidRPr="00B84ECE">
        <w:rPr>
          <w:szCs w:val="28"/>
        </w:rPr>
        <w:lastRenderedPageBreak/>
        <w:t>интеллигенции. Символика имён, названий, художественных деталей. Приёмы сатирического изображения.</w:t>
      </w:r>
    </w:p>
    <w:p w:rsidR="00D6651A" w:rsidRPr="00B84ECE" w:rsidRDefault="00D6651A" w:rsidP="00D6651A">
      <w:pPr>
        <w:shd w:val="clear" w:color="auto" w:fill="FFFFFF"/>
        <w:ind w:firstLine="680"/>
        <w:jc w:val="both"/>
        <w:rPr>
          <w:szCs w:val="28"/>
        </w:rPr>
      </w:pPr>
      <w:r w:rsidRPr="00B84ECE">
        <w:rPr>
          <w:b/>
          <w:bCs/>
          <w:szCs w:val="28"/>
        </w:rPr>
        <w:t>Русская литература XX в. (вторая половина)</w:t>
      </w:r>
    </w:p>
    <w:p w:rsidR="00D6651A" w:rsidRPr="00B84ECE" w:rsidRDefault="00D6651A" w:rsidP="00D6651A">
      <w:pPr>
        <w:shd w:val="clear" w:color="auto" w:fill="FFFFFF"/>
        <w:ind w:firstLine="680"/>
        <w:jc w:val="both"/>
        <w:rPr>
          <w:szCs w:val="28"/>
        </w:rPr>
      </w:pPr>
      <w:r w:rsidRPr="00B84ECE">
        <w:rPr>
          <w:b/>
          <w:bCs/>
          <w:szCs w:val="28"/>
        </w:rPr>
        <w:t xml:space="preserve">A. Т. Твардовский. </w:t>
      </w:r>
      <w:r w:rsidRPr="00B84ECE">
        <w:rPr>
          <w:szCs w:val="28"/>
        </w:rPr>
        <w:t xml:space="preserve">Поэма </w:t>
      </w:r>
      <w:r w:rsidRPr="00B84ECE">
        <w:rPr>
          <w:bCs/>
          <w:szCs w:val="28"/>
        </w:rPr>
        <w:t xml:space="preserve">«Василий </w:t>
      </w:r>
      <w:proofErr w:type="spellStart"/>
      <w:r w:rsidRPr="00B84ECE">
        <w:rPr>
          <w:bCs/>
          <w:szCs w:val="28"/>
        </w:rPr>
        <w:t>Тёркин</w:t>
      </w:r>
      <w:proofErr w:type="spellEnd"/>
      <w:r w:rsidRPr="00B84ECE">
        <w:rPr>
          <w:bCs/>
          <w:szCs w:val="28"/>
        </w:rPr>
        <w:t xml:space="preserve">» </w:t>
      </w:r>
      <w:r w:rsidRPr="00B84ECE">
        <w:rPr>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B84ECE">
        <w:rPr>
          <w:szCs w:val="28"/>
        </w:rPr>
        <w:t>книги про бойца</w:t>
      </w:r>
      <w:proofErr w:type="gramEnd"/>
      <w:r w:rsidRPr="00B84ECE">
        <w:rPr>
          <w:szCs w:val="28"/>
        </w:rPr>
        <w:t>».</w:t>
      </w:r>
    </w:p>
    <w:p w:rsidR="00D6651A" w:rsidRPr="00B84ECE" w:rsidRDefault="00D6651A" w:rsidP="00D6651A">
      <w:pPr>
        <w:shd w:val="clear" w:color="auto" w:fill="FFFFFF"/>
        <w:ind w:firstLine="680"/>
        <w:jc w:val="both"/>
        <w:rPr>
          <w:szCs w:val="28"/>
        </w:rPr>
      </w:pPr>
      <w:r w:rsidRPr="00B84ECE">
        <w:rPr>
          <w:b/>
          <w:bCs/>
          <w:szCs w:val="28"/>
        </w:rPr>
        <w:t xml:space="preserve">М. А. Шолохов. </w:t>
      </w:r>
      <w:r w:rsidRPr="00B84ECE">
        <w:rPr>
          <w:szCs w:val="28"/>
        </w:rPr>
        <w:t xml:space="preserve">Рассказ </w:t>
      </w:r>
      <w:r w:rsidRPr="00B84ECE">
        <w:rPr>
          <w:bCs/>
          <w:szCs w:val="28"/>
        </w:rPr>
        <w:t xml:space="preserve">«Судьба человека». </w:t>
      </w:r>
      <w:r w:rsidRPr="00B84ECE">
        <w:rPr>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6651A" w:rsidRPr="00B84ECE" w:rsidRDefault="00D6651A" w:rsidP="00D6651A">
      <w:pPr>
        <w:shd w:val="clear" w:color="auto" w:fill="FFFFFF"/>
        <w:ind w:firstLine="680"/>
        <w:jc w:val="both"/>
        <w:rPr>
          <w:szCs w:val="28"/>
        </w:rPr>
      </w:pPr>
      <w:r w:rsidRPr="00B84ECE">
        <w:rPr>
          <w:b/>
          <w:bCs/>
          <w:szCs w:val="28"/>
        </w:rPr>
        <w:t xml:space="preserve">Н. М. Рубцов. </w:t>
      </w:r>
      <w:r w:rsidRPr="00B84ECE">
        <w:rPr>
          <w:szCs w:val="28"/>
        </w:rPr>
        <w:t xml:space="preserve">Стихотворения </w:t>
      </w:r>
      <w:r w:rsidRPr="00B84ECE">
        <w:rPr>
          <w:bCs/>
          <w:szCs w:val="28"/>
        </w:rPr>
        <w:t xml:space="preserve">«Звезда полей», «В горнице». </w:t>
      </w:r>
      <w:r w:rsidRPr="00B84ECE">
        <w:rPr>
          <w:szCs w:val="28"/>
        </w:rPr>
        <w:t>Картины природы и русского быта в стихотворениях Рубцова. Темы, образы и настроения. Лирический герой и его мировосприятие.</w:t>
      </w:r>
    </w:p>
    <w:p w:rsidR="00D6651A" w:rsidRPr="00B84ECE" w:rsidRDefault="00D6651A" w:rsidP="00D6651A">
      <w:pPr>
        <w:shd w:val="clear" w:color="auto" w:fill="FFFFFF"/>
        <w:ind w:firstLine="680"/>
        <w:jc w:val="both"/>
        <w:rPr>
          <w:szCs w:val="28"/>
        </w:rPr>
      </w:pPr>
      <w:r w:rsidRPr="00B84ECE">
        <w:rPr>
          <w:b/>
          <w:bCs/>
          <w:szCs w:val="28"/>
        </w:rPr>
        <w:t>B.</w:t>
      </w:r>
      <w:r w:rsidRPr="00B84ECE">
        <w:rPr>
          <w:szCs w:val="28"/>
        </w:rPr>
        <w:t> </w:t>
      </w:r>
      <w:r w:rsidRPr="00B84ECE">
        <w:rPr>
          <w:b/>
          <w:bCs/>
          <w:szCs w:val="28"/>
        </w:rPr>
        <w:t xml:space="preserve">М. Шукшин. </w:t>
      </w:r>
      <w:r w:rsidRPr="00B84ECE">
        <w:rPr>
          <w:szCs w:val="28"/>
        </w:rPr>
        <w:t xml:space="preserve">Рассказ </w:t>
      </w:r>
      <w:r w:rsidRPr="00B84ECE">
        <w:rPr>
          <w:bCs/>
          <w:szCs w:val="28"/>
        </w:rPr>
        <w:t xml:space="preserve">«Чудик». </w:t>
      </w:r>
      <w:r w:rsidRPr="00B84ECE">
        <w:rPr>
          <w:szCs w:val="28"/>
        </w:rPr>
        <w:t xml:space="preserve">Своеобразие </w:t>
      </w:r>
      <w:proofErr w:type="spellStart"/>
      <w:r w:rsidRPr="00B84ECE">
        <w:rPr>
          <w:szCs w:val="28"/>
        </w:rPr>
        <w:t>шукшинских</w:t>
      </w:r>
      <w:proofErr w:type="spellEnd"/>
      <w:r w:rsidRPr="00B84ECE">
        <w:rPr>
          <w:szCs w:val="28"/>
        </w:rPr>
        <w:t xml:space="preserve"> герое</w:t>
      </w:r>
      <w:proofErr w:type="gramStart"/>
      <w:r w:rsidRPr="00B84ECE">
        <w:rPr>
          <w:szCs w:val="28"/>
        </w:rPr>
        <w:t>в-</w:t>
      </w:r>
      <w:proofErr w:type="gramEnd"/>
      <w:r w:rsidRPr="00B84ECE">
        <w:rPr>
          <w:szCs w:val="28"/>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B84ECE">
        <w:rPr>
          <w:szCs w:val="28"/>
        </w:rPr>
        <w:t>шукшинского</w:t>
      </w:r>
      <w:proofErr w:type="spellEnd"/>
      <w:r w:rsidRPr="00B84ECE">
        <w:rPr>
          <w:szCs w:val="28"/>
        </w:rPr>
        <w:t xml:space="preserve"> героя.</w:t>
      </w:r>
    </w:p>
    <w:p w:rsidR="00D6651A" w:rsidRPr="00B84ECE" w:rsidRDefault="00D6651A" w:rsidP="00D6651A">
      <w:pPr>
        <w:shd w:val="clear" w:color="auto" w:fill="FFFFFF"/>
        <w:ind w:firstLine="680"/>
        <w:jc w:val="both"/>
        <w:rPr>
          <w:szCs w:val="28"/>
        </w:rPr>
      </w:pPr>
      <w:r w:rsidRPr="00B84ECE">
        <w:rPr>
          <w:b/>
          <w:bCs/>
          <w:szCs w:val="28"/>
        </w:rPr>
        <w:t xml:space="preserve">В. Г. Распутин. </w:t>
      </w:r>
      <w:r w:rsidRPr="00B84ECE">
        <w:rPr>
          <w:szCs w:val="28"/>
        </w:rPr>
        <w:t xml:space="preserve">Рассказ </w:t>
      </w:r>
      <w:r w:rsidRPr="00B84ECE">
        <w:rPr>
          <w:bCs/>
          <w:szCs w:val="28"/>
        </w:rPr>
        <w:t xml:space="preserve">«Уроки </w:t>
      </w:r>
      <w:proofErr w:type="gramStart"/>
      <w:r w:rsidRPr="00B84ECE">
        <w:rPr>
          <w:bCs/>
          <w:szCs w:val="28"/>
        </w:rPr>
        <w:t>французского</w:t>
      </w:r>
      <w:proofErr w:type="gramEnd"/>
      <w:r w:rsidRPr="00B84ECE">
        <w:rPr>
          <w:bCs/>
          <w:szCs w:val="28"/>
        </w:rPr>
        <w:t xml:space="preserve">». </w:t>
      </w:r>
      <w:r w:rsidRPr="00B84ECE">
        <w:rPr>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6651A" w:rsidRPr="00B84ECE" w:rsidRDefault="00D6651A" w:rsidP="00D6651A">
      <w:pPr>
        <w:shd w:val="clear" w:color="auto" w:fill="FFFFFF"/>
        <w:ind w:firstLine="680"/>
        <w:jc w:val="both"/>
        <w:rPr>
          <w:szCs w:val="28"/>
        </w:rPr>
      </w:pPr>
      <w:r w:rsidRPr="00B84ECE">
        <w:rPr>
          <w:b/>
          <w:bCs/>
          <w:szCs w:val="28"/>
        </w:rPr>
        <w:t xml:space="preserve">В. П. Астафьев. </w:t>
      </w:r>
      <w:r w:rsidRPr="00B84ECE">
        <w:rPr>
          <w:szCs w:val="28"/>
        </w:rPr>
        <w:t xml:space="preserve">Рассказ </w:t>
      </w:r>
      <w:r w:rsidRPr="00B84ECE">
        <w:rPr>
          <w:bCs/>
          <w:szCs w:val="28"/>
        </w:rPr>
        <w:t>«</w:t>
      </w:r>
      <w:proofErr w:type="spellStart"/>
      <w:r w:rsidRPr="00B84ECE">
        <w:rPr>
          <w:bCs/>
          <w:szCs w:val="28"/>
        </w:rPr>
        <w:t>Васюткино</w:t>
      </w:r>
      <w:proofErr w:type="spellEnd"/>
      <w:r w:rsidRPr="00B84ECE">
        <w:rPr>
          <w:bCs/>
          <w:szCs w:val="28"/>
        </w:rPr>
        <w:t xml:space="preserve"> озеро». </w:t>
      </w:r>
      <w:r w:rsidRPr="00B84ECE">
        <w:rPr>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6651A" w:rsidRPr="00B84ECE" w:rsidRDefault="00D6651A" w:rsidP="00D6651A">
      <w:pPr>
        <w:shd w:val="clear" w:color="auto" w:fill="FFFFFF"/>
        <w:ind w:firstLine="680"/>
        <w:jc w:val="both"/>
        <w:rPr>
          <w:szCs w:val="28"/>
        </w:rPr>
      </w:pPr>
      <w:r w:rsidRPr="00B84ECE">
        <w:rPr>
          <w:b/>
          <w:bCs/>
          <w:szCs w:val="28"/>
        </w:rPr>
        <w:t xml:space="preserve">А. И. Солженицын. </w:t>
      </w:r>
      <w:r w:rsidRPr="00B84ECE">
        <w:rPr>
          <w:szCs w:val="28"/>
        </w:rPr>
        <w:t xml:space="preserve">Рассказ </w:t>
      </w:r>
      <w:r w:rsidRPr="00B84ECE">
        <w:rPr>
          <w:bCs/>
          <w:szCs w:val="28"/>
        </w:rPr>
        <w:t>«</w:t>
      </w:r>
      <w:proofErr w:type="spellStart"/>
      <w:r w:rsidRPr="00B84ECE">
        <w:rPr>
          <w:bCs/>
          <w:szCs w:val="28"/>
        </w:rPr>
        <w:t>Матрёнин</w:t>
      </w:r>
      <w:proofErr w:type="spellEnd"/>
      <w:r w:rsidRPr="00B84ECE">
        <w:rPr>
          <w:bCs/>
          <w:szCs w:val="28"/>
        </w:rPr>
        <w:t xml:space="preserve"> двор». </w:t>
      </w:r>
      <w:r w:rsidRPr="00B84ECE">
        <w:rPr>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84ECE">
        <w:rPr>
          <w:szCs w:val="28"/>
        </w:rPr>
        <w:t>праведничества</w:t>
      </w:r>
      <w:proofErr w:type="spellEnd"/>
      <w:r w:rsidRPr="00B84ECE">
        <w:rPr>
          <w:szCs w:val="28"/>
        </w:rPr>
        <w:t xml:space="preserve"> в русской литературе.</w:t>
      </w:r>
    </w:p>
    <w:p w:rsidR="00D6651A" w:rsidRPr="00B84ECE" w:rsidRDefault="00D6651A" w:rsidP="00D6651A">
      <w:pPr>
        <w:shd w:val="clear" w:color="auto" w:fill="FFFFFF"/>
        <w:ind w:firstLine="680"/>
        <w:jc w:val="both"/>
        <w:rPr>
          <w:szCs w:val="28"/>
        </w:rPr>
      </w:pPr>
      <w:r w:rsidRPr="00B84ECE">
        <w:rPr>
          <w:b/>
          <w:bCs/>
          <w:szCs w:val="28"/>
        </w:rPr>
        <w:t xml:space="preserve">       Литература народов России</w:t>
      </w:r>
    </w:p>
    <w:p w:rsidR="00D6651A" w:rsidRPr="00B84ECE" w:rsidRDefault="00D6651A" w:rsidP="00D6651A">
      <w:pPr>
        <w:shd w:val="clear" w:color="auto" w:fill="FFFFFF"/>
        <w:ind w:firstLine="680"/>
        <w:jc w:val="both"/>
        <w:rPr>
          <w:szCs w:val="28"/>
        </w:rPr>
      </w:pPr>
      <w:r w:rsidRPr="00B84ECE">
        <w:rPr>
          <w:b/>
          <w:bCs/>
          <w:szCs w:val="28"/>
        </w:rPr>
        <w:t xml:space="preserve">Г. Тукай. </w:t>
      </w:r>
      <w:r w:rsidRPr="00B84ECE">
        <w:rPr>
          <w:szCs w:val="28"/>
        </w:rPr>
        <w:t xml:space="preserve">Стихотворения </w:t>
      </w:r>
      <w:r w:rsidRPr="00B84ECE">
        <w:rPr>
          <w:bCs/>
          <w:szCs w:val="28"/>
        </w:rPr>
        <w:t xml:space="preserve">«Родная деревня», «Книга». </w:t>
      </w:r>
      <w:r w:rsidRPr="00B84ECE">
        <w:rPr>
          <w:szCs w:val="28"/>
        </w:rPr>
        <w:t>Любовь к своему родному краю, верность обычаям, своей семье, традициям своего народа. Книга как «отрада из отрад», «путеводная звезда».</w:t>
      </w:r>
    </w:p>
    <w:p w:rsidR="00D6651A" w:rsidRPr="00B84ECE" w:rsidRDefault="00D6651A" w:rsidP="00D6651A">
      <w:pPr>
        <w:shd w:val="clear" w:color="auto" w:fill="FFFFFF"/>
        <w:ind w:firstLine="680"/>
        <w:jc w:val="both"/>
        <w:rPr>
          <w:szCs w:val="28"/>
        </w:rPr>
      </w:pPr>
      <w:r w:rsidRPr="00B84ECE">
        <w:rPr>
          <w:b/>
          <w:bCs/>
          <w:szCs w:val="28"/>
        </w:rPr>
        <w:t xml:space="preserve">М. Карим. </w:t>
      </w:r>
      <w:r w:rsidRPr="00B84ECE">
        <w:rPr>
          <w:szCs w:val="28"/>
        </w:rPr>
        <w:t xml:space="preserve">Поэма </w:t>
      </w:r>
      <w:r w:rsidRPr="00B84ECE">
        <w:rPr>
          <w:bCs/>
          <w:szCs w:val="28"/>
        </w:rPr>
        <w:t xml:space="preserve">«Бессмертие» </w:t>
      </w:r>
      <w:r w:rsidRPr="00B84ECE">
        <w:rPr>
          <w:szCs w:val="28"/>
        </w:rPr>
        <w:t xml:space="preserve">(фрагменты). Героический пафос поэмы. Близость образа главного героя поэмы образу Василия </w:t>
      </w:r>
      <w:proofErr w:type="spellStart"/>
      <w:r w:rsidRPr="00B84ECE">
        <w:rPr>
          <w:szCs w:val="28"/>
        </w:rPr>
        <w:t>Тёркина</w:t>
      </w:r>
      <w:proofErr w:type="spellEnd"/>
      <w:r w:rsidRPr="00B84ECE">
        <w:rPr>
          <w:szCs w:val="28"/>
        </w:rPr>
        <w:t xml:space="preserve"> из одноименной поэмы А. Т. Твардовского.</w:t>
      </w:r>
    </w:p>
    <w:p w:rsidR="00D6651A" w:rsidRPr="00B84ECE" w:rsidRDefault="00D6651A" w:rsidP="00D6651A">
      <w:pPr>
        <w:shd w:val="clear" w:color="auto" w:fill="FFFFFF"/>
        <w:ind w:firstLine="680"/>
        <w:jc w:val="both"/>
        <w:rPr>
          <w:szCs w:val="28"/>
        </w:rPr>
      </w:pPr>
      <w:r w:rsidRPr="00B84ECE">
        <w:rPr>
          <w:b/>
          <w:szCs w:val="28"/>
        </w:rPr>
        <w:t>К.</w:t>
      </w:r>
      <w:r w:rsidRPr="00B84ECE">
        <w:rPr>
          <w:szCs w:val="28"/>
        </w:rPr>
        <w:t> </w:t>
      </w:r>
      <w:r w:rsidRPr="00B84ECE">
        <w:rPr>
          <w:b/>
          <w:bCs/>
          <w:szCs w:val="28"/>
        </w:rPr>
        <w:t xml:space="preserve">Кулиев. </w:t>
      </w:r>
      <w:r w:rsidRPr="00B84ECE">
        <w:rPr>
          <w:szCs w:val="28"/>
        </w:rPr>
        <w:t xml:space="preserve">Стихотворения </w:t>
      </w:r>
      <w:r w:rsidRPr="00B84ECE">
        <w:rPr>
          <w:bCs/>
          <w:szCs w:val="28"/>
        </w:rPr>
        <w:t>«Когда на меня навалилась беда…», «Каким бы малым ни был мой народ…</w:t>
      </w:r>
      <w:r w:rsidRPr="00B84ECE">
        <w:rPr>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6651A" w:rsidRPr="00B84ECE" w:rsidRDefault="00D6651A" w:rsidP="00D6651A">
      <w:pPr>
        <w:shd w:val="clear" w:color="auto" w:fill="FFFFFF"/>
        <w:ind w:firstLine="680"/>
        <w:jc w:val="both"/>
        <w:rPr>
          <w:szCs w:val="28"/>
        </w:rPr>
      </w:pPr>
      <w:r w:rsidRPr="00B84ECE">
        <w:rPr>
          <w:b/>
          <w:bCs/>
          <w:szCs w:val="28"/>
        </w:rPr>
        <w:t xml:space="preserve">Р. Гамзатов. </w:t>
      </w:r>
      <w:r w:rsidRPr="00B84ECE">
        <w:rPr>
          <w:szCs w:val="28"/>
        </w:rPr>
        <w:t xml:space="preserve">Стихотворения </w:t>
      </w:r>
      <w:r w:rsidRPr="00B84ECE">
        <w:rPr>
          <w:bCs/>
          <w:szCs w:val="28"/>
        </w:rPr>
        <w:t>«Мой Дагестан», «В горах джигиты ссорились, бывало…»</w:t>
      </w:r>
      <w:r w:rsidRPr="00B84ECE">
        <w:rPr>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6651A" w:rsidRPr="00B84ECE" w:rsidRDefault="00D6651A" w:rsidP="00D6651A">
      <w:pPr>
        <w:shd w:val="clear" w:color="auto" w:fill="FFFFFF"/>
        <w:ind w:firstLine="680"/>
        <w:jc w:val="both"/>
        <w:rPr>
          <w:szCs w:val="28"/>
        </w:rPr>
      </w:pPr>
      <w:r w:rsidRPr="00B84ECE">
        <w:rPr>
          <w:b/>
          <w:bCs/>
          <w:szCs w:val="28"/>
        </w:rPr>
        <w:t>Зарубежная литература</w:t>
      </w:r>
    </w:p>
    <w:p w:rsidR="00D6651A" w:rsidRPr="00B84ECE" w:rsidRDefault="00D6651A" w:rsidP="00D6651A">
      <w:pPr>
        <w:shd w:val="clear" w:color="auto" w:fill="FFFFFF"/>
        <w:ind w:firstLine="680"/>
        <w:jc w:val="both"/>
        <w:rPr>
          <w:szCs w:val="28"/>
        </w:rPr>
      </w:pPr>
      <w:r w:rsidRPr="00B84ECE">
        <w:rPr>
          <w:b/>
          <w:bCs/>
          <w:szCs w:val="28"/>
        </w:rPr>
        <w:t xml:space="preserve">Гомер. </w:t>
      </w:r>
      <w:r w:rsidRPr="00B84ECE">
        <w:rPr>
          <w:szCs w:val="28"/>
        </w:rPr>
        <w:t xml:space="preserve">Поэма </w:t>
      </w:r>
      <w:r w:rsidRPr="00B84ECE">
        <w:rPr>
          <w:bCs/>
          <w:szCs w:val="28"/>
        </w:rPr>
        <w:t xml:space="preserve">«Одиссея» </w:t>
      </w:r>
      <w:r w:rsidRPr="00B84ECE">
        <w:rPr>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6651A" w:rsidRPr="00B84ECE" w:rsidRDefault="00D6651A" w:rsidP="00D6651A">
      <w:pPr>
        <w:shd w:val="clear" w:color="auto" w:fill="FFFFFF"/>
        <w:ind w:firstLine="680"/>
        <w:jc w:val="both"/>
        <w:rPr>
          <w:szCs w:val="28"/>
        </w:rPr>
      </w:pPr>
      <w:r w:rsidRPr="00B84ECE">
        <w:rPr>
          <w:b/>
          <w:bCs/>
          <w:szCs w:val="28"/>
        </w:rPr>
        <w:t xml:space="preserve">Данте Алигьери. </w:t>
      </w:r>
      <w:r w:rsidRPr="00B84ECE">
        <w:rPr>
          <w:szCs w:val="28"/>
        </w:rPr>
        <w:t xml:space="preserve">Поэма </w:t>
      </w:r>
      <w:r w:rsidRPr="00B84ECE">
        <w:rPr>
          <w:bCs/>
          <w:szCs w:val="28"/>
        </w:rPr>
        <w:t>«Божественная комедия</w:t>
      </w:r>
      <w:proofErr w:type="gramStart"/>
      <w:r w:rsidRPr="00B84ECE">
        <w:rPr>
          <w:bCs/>
          <w:szCs w:val="28"/>
        </w:rPr>
        <w:t>»</w:t>
      </w:r>
      <w:r w:rsidRPr="00B84ECE">
        <w:rPr>
          <w:szCs w:val="28"/>
        </w:rPr>
        <w:t>(</w:t>
      </w:r>
      <w:proofErr w:type="gramEnd"/>
      <w:r w:rsidRPr="00B84ECE">
        <w:rPr>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6651A" w:rsidRPr="00B84ECE" w:rsidRDefault="00D6651A" w:rsidP="00D6651A">
      <w:pPr>
        <w:shd w:val="clear" w:color="auto" w:fill="FFFFFF"/>
        <w:ind w:firstLine="680"/>
        <w:jc w:val="both"/>
        <w:rPr>
          <w:szCs w:val="28"/>
        </w:rPr>
      </w:pPr>
      <w:r w:rsidRPr="00B84ECE">
        <w:rPr>
          <w:b/>
          <w:bCs/>
          <w:szCs w:val="28"/>
        </w:rPr>
        <w:lastRenderedPageBreak/>
        <w:t xml:space="preserve">У. Шекспир. </w:t>
      </w:r>
      <w:r w:rsidRPr="00B84ECE">
        <w:rPr>
          <w:szCs w:val="28"/>
        </w:rPr>
        <w:t xml:space="preserve">Трагедия </w:t>
      </w:r>
      <w:r w:rsidRPr="00B84ECE">
        <w:rPr>
          <w:bCs/>
          <w:szCs w:val="28"/>
        </w:rPr>
        <w:t>«Гамлет</w:t>
      </w:r>
      <w:proofErr w:type="gramStart"/>
      <w:r w:rsidRPr="00B84ECE">
        <w:rPr>
          <w:bCs/>
          <w:szCs w:val="28"/>
        </w:rPr>
        <w:t>»</w:t>
      </w:r>
      <w:r w:rsidRPr="00B84ECE">
        <w:rPr>
          <w:szCs w:val="28"/>
        </w:rPr>
        <w:t>(</w:t>
      </w:r>
      <w:proofErr w:type="gramEnd"/>
      <w:r w:rsidRPr="00B84ECE">
        <w:rPr>
          <w:szCs w:val="28"/>
        </w:rPr>
        <w:t xml:space="preserve">сцены). Трагический характер конфликта. Напряжённая духовная жизнь героя-мыслителя. </w:t>
      </w:r>
      <w:proofErr w:type="spellStart"/>
      <w:proofErr w:type="gramStart"/>
      <w:r w:rsidRPr="00B84ECE">
        <w:rPr>
          <w:szCs w:val="28"/>
        </w:rPr>
        <w:t>Противопостав-ление</w:t>
      </w:r>
      <w:proofErr w:type="spellEnd"/>
      <w:proofErr w:type="gramEnd"/>
      <w:r w:rsidRPr="00B84ECE">
        <w:rPr>
          <w:szCs w:val="28"/>
        </w:rPr>
        <w:t xml:space="preserve"> благородства мыслящей души и суетности времени. Гамлет как «вечный» образ. Тема жизни как театра.</w:t>
      </w:r>
    </w:p>
    <w:p w:rsidR="00D6651A" w:rsidRPr="00B84ECE" w:rsidRDefault="00D6651A" w:rsidP="00D6651A">
      <w:pPr>
        <w:shd w:val="clear" w:color="auto" w:fill="FFFFFF"/>
        <w:ind w:firstLine="680"/>
        <w:jc w:val="both"/>
        <w:rPr>
          <w:szCs w:val="28"/>
        </w:rPr>
      </w:pPr>
      <w:r w:rsidRPr="00B84ECE">
        <w:rPr>
          <w:szCs w:val="28"/>
        </w:rPr>
        <w:t xml:space="preserve">Сонет № </w:t>
      </w:r>
      <w:r w:rsidRPr="00B84ECE">
        <w:rPr>
          <w:bCs/>
          <w:szCs w:val="28"/>
        </w:rPr>
        <w:t xml:space="preserve">130 «Её глаза на звезды не похожи…». </w:t>
      </w:r>
      <w:r w:rsidRPr="00B84ECE">
        <w:rPr>
          <w:szCs w:val="28"/>
        </w:rPr>
        <w:t>Любовь и творчество как основные темы сонетов. Образ возлюбленной в сонетах Шекспира.</w:t>
      </w:r>
    </w:p>
    <w:p w:rsidR="00D6651A" w:rsidRPr="00B84ECE" w:rsidRDefault="00D6651A" w:rsidP="00D6651A">
      <w:pPr>
        <w:shd w:val="clear" w:color="auto" w:fill="FFFFFF"/>
        <w:ind w:firstLine="680"/>
        <w:jc w:val="both"/>
        <w:rPr>
          <w:szCs w:val="28"/>
        </w:rPr>
      </w:pPr>
      <w:r w:rsidRPr="00B84ECE">
        <w:rPr>
          <w:b/>
          <w:bCs/>
          <w:szCs w:val="28"/>
        </w:rPr>
        <w:t xml:space="preserve">М. Сервантес. </w:t>
      </w:r>
      <w:r w:rsidRPr="00B84ECE">
        <w:rPr>
          <w:szCs w:val="28"/>
        </w:rPr>
        <w:t xml:space="preserve">Роман </w:t>
      </w:r>
      <w:r w:rsidRPr="00B84ECE">
        <w:rPr>
          <w:bCs/>
          <w:szCs w:val="28"/>
        </w:rPr>
        <w:t xml:space="preserve">«Дон Кихот» </w:t>
      </w:r>
      <w:r w:rsidRPr="00B84ECE">
        <w:rPr>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6651A" w:rsidRPr="00B84ECE" w:rsidRDefault="00D6651A" w:rsidP="00D6651A">
      <w:pPr>
        <w:shd w:val="clear" w:color="auto" w:fill="FFFFFF"/>
        <w:ind w:firstLine="680"/>
        <w:jc w:val="both"/>
        <w:rPr>
          <w:szCs w:val="28"/>
        </w:rPr>
      </w:pPr>
      <w:r w:rsidRPr="00B84ECE">
        <w:rPr>
          <w:b/>
          <w:szCs w:val="28"/>
        </w:rPr>
        <w:t>Д.</w:t>
      </w:r>
      <w:r w:rsidRPr="00B84ECE">
        <w:rPr>
          <w:szCs w:val="28"/>
        </w:rPr>
        <w:t> </w:t>
      </w:r>
      <w:r w:rsidRPr="00B84ECE">
        <w:rPr>
          <w:b/>
          <w:bCs/>
          <w:szCs w:val="28"/>
        </w:rPr>
        <w:t xml:space="preserve">Дефо. </w:t>
      </w:r>
      <w:r w:rsidRPr="00B84ECE">
        <w:rPr>
          <w:szCs w:val="28"/>
        </w:rPr>
        <w:t xml:space="preserve">Роман </w:t>
      </w:r>
      <w:r w:rsidRPr="00B84ECE">
        <w:rPr>
          <w:bCs/>
          <w:szCs w:val="28"/>
        </w:rPr>
        <w:t>«Робинзон Крузо</w:t>
      </w:r>
      <w:proofErr w:type="gramStart"/>
      <w:r w:rsidRPr="00B84ECE">
        <w:rPr>
          <w:bCs/>
          <w:szCs w:val="28"/>
        </w:rPr>
        <w:t>»</w:t>
      </w:r>
      <w:r w:rsidRPr="00B84ECE">
        <w:rPr>
          <w:szCs w:val="28"/>
        </w:rPr>
        <w:t>(</w:t>
      </w:r>
      <w:proofErr w:type="gramEnd"/>
      <w:r w:rsidRPr="00B84ECE">
        <w:rPr>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6651A" w:rsidRPr="00B84ECE" w:rsidRDefault="00D6651A" w:rsidP="00D6651A">
      <w:pPr>
        <w:shd w:val="clear" w:color="auto" w:fill="FFFFFF"/>
        <w:ind w:firstLine="680"/>
        <w:jc w:val="both"/>
        <w:rPr>
          <w:szCs w:val="28"/>
        </w:rPr>
      </w:pPr>
      <w:r w:rsidRPr="00B84ECE">
        <w:rPr>
          <w:b/>
          <w:bCs/>
          <w:szCs w:val="28"/>
        </w:rPr>
        <w:t xml:space="preserve">И. В. Гёте. </w:t>
      </w:r>
      <w:r w:rsidRPr="00B84ECE">
        <w:rPr>
          <w:szCs w:val="28"/>
        </w:rPr>
        <w:t xml:space="preserve">Трагедия </w:t>
      </w:r>
      <w:r w:rsidRPr="00B84ECE">
        <w:rPr>
          <w:bCs/>
          <w:szCs w:val="28"/>
        </w:rPr>
        <w:t xml:space="preserve">«Фауст» </w:t>
      </w:r>
      <w:r w:rsidRPr="00B84ECE">
        <w:rPr>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6651A" w:rsidRPr="00B84ECE" w:rsidRDefault="00D6651A" w:rsidP="00D6651A">
      <w:pPr>
        <w:shd w:val="clear" w:color="auto" w:fill="FFFFFF"/>
        <w:ind w:firstLine="680"/>
        <w:jc w:val="both"/>
        <w:rPr>
          <w:szCs w:val="28"/>
        </w:rPr>
      </w:pPr>
      <w:r w:rsidRPr="00B84ECE">
        <w:rPr>
          <w:b/>
          <w:bCs/>
          <w:szCs w:val="28"/>
        </w:rPr>
        <w:t xml:space="preserve">Ж. Б. Мольер. </w:t>
      </w:r>
      <w:r w:rsidRPr="00B84ECE">
        <w:rPr>
          <w:szCs w:val="28"/>
        </w:rPr>
        <w:t xml:space="preserve">Комедия </w:t>
      </w:r>
      <w:r w:rsidRPr="00B84ECE">
        <w:rPr>
          <w:bCs/>
          <w:szCs w:val="28"/>
        </w:rPr>
        <w:t>«Мещанин во дворянстве</w:t>
      </w:r>
      <w:proofErr w:type="gramStart"/>
      <w:r w:rsidRPr="00B84ECE">
        <w:rPr>
          <w:bCs/>
          <w:szCs w:val="28"/>
        </w:rPr>
        <w:t>»</w:t>
      </w:r>
      <w:r w:rsidRPr="00B84ECE">
        <w:rPr>
          <w:szCs w:val="28"/>
        </w:rPr>
        <w:t>(</w:t>
      </w:r>
      <w:proofErr w:type="gramEnd"/>
      <w:r w:rsidRPr="00B84ECE">
        <w:rPr>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6651A" w:rsidRPr="00B84ECE" w:rsidRDefault="00D6651A" w:rsidP="00D6651A">
      <w:pPr>
        <w:shd w:val="clear" w:color="auto" w:fill="FFFFFF"/>
        <w:ind w:firstLine="680"/>
        <w:jc w:val="both"/>
        <w:rPr>
          <w:szCs w:val="28"/>
        </w:rPr>
      </w:pPr>
      <w:r w:rsidRPr="00B84ECE">
        <w:rPr>
          <w:b/>
          <w:szCs w:val="28"/>
        </w:rPr>
        <w:t>Дж.</w:t>
      </w:r>
      <w:r w:rsidRPr="00B84ECE">
        <w:rPr>
          <w:szCs w:val="28"/>
        </w:rPr>
        <w:t> </w:t>
      </w:r>
      <w:r w:rsidRPr="00B84ECE">
        <w:rPr>
          <w:b/>
          <w:bCs/>
          <w:szCs w:val="28"/>
        </w:rPr>
        <w:t xml:space="preserve">Г. Байрон. </w:t>
      </w:r>
      <w:r w:rsidRPr="00B84ECE">
        <w:rPr>
          <w:szCs w:val="28"/>
        </w:rPr>
        <w:t xml:space="preserve">Стихотворение </w:t>
      </w:r>
      <w:r w:rsidRPr="00B84ECE">
        <w:rPr>
          <w:bCs/>
          <w:szCs w:val="28"/>
        </w:rPr>
        <w:t xml:space="preserve">«Душа моя мрачна…». </w:t>
      </w:r>
      <w:r w:rsidRPr="00B84ECE">
        <w:rPr>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6651A" w:rsidRPr="00B84ECE" w:rsidRDefault="00D6651A" w:rsidP="00D6651A">
      <w:pPr>
        <w:shd w:val="clear" w:color="auto" w:fill="FFFFFF"/>
        <w:ind w:firstLine="680"/>
        <w:jc w:val="both"/>
        <w:rPr>
          <w:szCs w:val="28"/>
        </w:rPr>
      </w:pPr>
      <w:r w:rsidRPr="00B84ECE">
        <w:rPr>
          <w:b/>
          <w:bCs/>
          <w:szCs w:val="28"/>
        </w:rPr>
        <w:t xml:space="preserve">А. де Сент-Экзюпери. </w:t>
      </w:r>
      <w:r w:rsidRPr="00B84ECE">
        <w:rPr>
          <w:szCs w:val="28"/>
        </w:rPr>
        <w:t xml:space="preserve">Повесть-сказка </w:t>
      </w:r>
      <w:r w:rsidRPr="00B84ECE">
        <w:rPr>
          <w:bCs/>
          <w:szCs w:val="28"/>
        </w:rPr>
        <w:t xml:space="preserve">«Маленький принц» </w:t>
      </w:r>
      <w:r w:rsidRPr="00B84ECE">
        <w:rPr>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6651A" w:rsidRPr="00B84ECE" w:rsidRDefault="00D6651A" w:rsidP="00D6651A">
      <w:pPr>
        <w:shd w:val="clear" w:color="auto" w:fill="FFFFFF"/>
        <w:ind w:firstLine="680"/>
        <w:jc w:val="both"/>
        <w:rPr>
          <w:szCs w:val="28"/>
        </w:rPr>
      </w:pPr>
      <w:r w:rsidRPr="00B84ECE">
        <w:rPr>
          <w:b/>
          <w:bCs/>
          <w:szCs w:val="28"/>
        </w:rPr>
        <w:t>Р. </w:t>
      </w:r>
      <w:proofErr w:type="spellStart"/>
      <w:r w:rsidRPr="00B84ECE">
        <w:rPr>
          <w:b/>
          <w:bCs/>
          <w:szCs w:val="28"/>
        </w:rPr>
        <w:t>Брэдбери</w:t>
      </w:r>
      <w:proofErr w:type="spellEnd"/>
      <w:r w:rsidRPr="00B84ECE">
        <w:rPr>
          <w:b/>
          <w:bCs/>
          <w:szCs w:val="28"/>
        </w:rPr>
        <w:t xml:space="preserve">. </w:t>
      </w:r>
      <w:r w:rsidRPr="00B84ECE">
        <w:rPr>
          <w:szCs w:val="28"/>
        </w:rPr>
        <w:t xml:space="preserve">Рассказ </w:t>
      </w:r>
      <w:r w:rsidRPr="00B84ECE">
        <w:rPr>
          <w:bCs/>
          <w:szCs w:val="28"/>
        </w:rPr>
        <w:t xml:space="preserve">«Всё лето в один день». </w:t>
      </w:r>
      <w:r w:rsidRPr="00B84ECE">
        <w:rPr>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6651A" w:rsidRPr="00B84ECE" w:rsidRDefault="00D6651A" w:rsidP="00D6651A">
      <w:pPr>
        <w:shd w:val="clear" w:color="auto" w:fill="FFFFFF"/>
        <w:ind w:firstLine="680"/>
        <w:jc w:val="both"/>
        <w:rPr>
          <w:szCs w:val="28"/>
        </w:rPr>
      </w:pPr>
      <w:r w:rsidRPr="00B84ECE">
        <w:rPr>
          <w:b/>
          <w:bCs/>
          <w:szCs w:val="28"/>
        </w:rPr>
        <w:t>Обзор</w:t>
      </w:r>
    </w:p>
    <w:p w:rsidR="00D6651A" w:rsidRPr="00B84ECE" w:rsidRDefault="00D6651A" w:rsidP="00D6651A">
      <w:pPr>
        <w:shd w:val="clear" w:color="auto" w:fill="FFFFFF"/>
        <w:ind w:firstLine="680"/>
        <w:jc w:val="both"/>
        <w:rPr>
          <w:szCs w:val="28"/>
        </w:rPr>
      </w:pPr>
      <w:r w:rsidRPr="00B84ECE">
        <w:rPr>
          <w:b/>
          <w:bCs/>
          <w:iCs/>
          <w:szCs w:val="28"/>
        </w:rPr>
        <w:t xml:space="preserve">Героический эпос. </w:t>
      </w:r>
      <w:r w:rsidRPr="00B84ECE">
        <w:rPr>
          <w:szCs w:val="28"/>
        </w:rPr>
        <w:t xml:space="preserve">Карело-финский эпос «Калевала» (фрагменты). «Песнь о Роланде» (фрагменты). «Песнь о </w:t>
      </w:r>
      <w:proofErr w:type="spellStart"/>
      <w:r w:rsidRPr="00B84ECE">
        <w:rPr>
          <w:szCs w:val="28"/>
        </w:rPr>
        <w:t>нибелунгах</w:t>
      </w:r>
      <w:proofErr w:type="spellEnd"/>
      <w:r w:rsidRPr="00B84ECE">
        <w:rPr>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6651A" w:rsidRPr="00B84ECE" w:rsidRDefault="00D6651A" w:rsidP="00D6651A">
      <w:pPr>
        <w:shd w:val="clear" w:color="auto" w:fill="FFFFFF"/>
        <w:ind w:firstLine="680"/>
        <w:jc w:val="both"/>
        <w:rPr>
          <w:szCs w:val="28"/>
        </w:rPr>
      </w:pPr>
      <w:r w:rsidRPr="00B84ECE">
        <w:rPr>
          <w:b/>
          <w:bCs/>
          <w:iCs/>
          <w:szCs w:val="28"/>
        </w:rPr>
        <w:t>Литературная сказка</w:t>
      </w:r>
      <w:r w:rsidRPr="00B84ECE">
        <w:rPr>
          <w:bCs/>
          <w:iCs/>
          <w:szCs w:val="28"/>
        </w:rPr>
        <w:t xml:space="preserve">. </w:t>
      </w:r>
      <w:r w:rsidRPr="00B84ECE">
        <w:rPr>
          <w:szCs w:val="28"/>
        </w:rPr>
        <w:t>Х. </w:t>
      </w:r>
      <w:r w:rsidRPr="00B84ECE">
        <w:rPr>
          <w:bCs/>
          <w:szCs w:val="28"/>
        </w:rPr>
        <w:t xml:space="preserve">К. Андерсен. </w:t>
      </w:r>
      <w:r w:rsidRPr="00B84ECE">
        <w:rPr>
          <w:szCs w:val="28"/>
        </w:rPr>
        <w:t xml:space="preserve">Сказка «Снежная королева». </w:t>
      </w:r>
      <w:r w:rsidRPr="00B84ECE">
        <w:rPr>
          <w:bCs/>
          <w:szCs w:val="28"/>
        </w:rPr>
        <w:t xml:space="preserve">А. Погорельский. </w:t>
      </w:r>
      <w:r w:rsidRPr="00B84ECE">
        <w:rPr>
          <w:szCs w:val="28"/>
        </w:rPr>
        <w:t xml:space="preserve">Сказка «Чёрная курица, или Подземные жители». </w:t>
      </w:r>
      <w:r w:rsidRPr="00B84ECE">
        <w:rPr>
          <w:bCs/>
          <w:szCs w:val="28"/>
        </w:rPr>
        <w:t xml:space="preserve">А. Н. Островский. </w:t>
      </w:r>
      <w:r w:rsidRPr="00B84ECE">
        <w:rPr>
          <w:szCs w:val="28"/>
        </w:rPr>
        <w:t xml:space="preserve">«Снегурочка» (сцены). </w:t>
      </w:r>
      <w:r w:rsidRPr="00B84ECE">
        <w:rPr>
          <w:bCs/>
          <w:szCs w:val="28"/>
        </w:rPr>
        <w:t>М. </w:t>
      </w:r>
      <w:r w:rsidRPr="00B84ECE">
        <w:rPr>
          <w:szCs w:val="28"/>
        </w:rPr>
        <w:t>Е. </w:t>
      </w:r>
      <w:r w:rsidRPr="00B84ECE">
        <w:rPr>
          <w:bCs/>
          <w:szCs w:val="28"/>
        </w:rPr>
        <w:t>Салтыков-</w:t>
      </w:r>
      <w:proofErr w:type="spellStart"/>
      <w:r w:rsidRPr="00B84ECE">
        <w:rPr>
          <w:bCs/>
          <w:szCs w:val="28"/>
        </w:rPr>
        <w:t>Щедрин</w:t>
      </w:r>
      <w:proofErr w:type="gramStart"/>
      <w:r w:rsidRPr="00B84ECE">
        <w:rPr>
          <w:bCs/>
          <w:szCs w:val="28"/>
        </w:rPr>
        <w:t>.</w:t>
      </w:r>
      <w:r w:rsidRPr="00B84ECE">
        <w:rPr>
          <w:szCs w:val="28"/>
        </w:rPr>
        <w:t>С</w:t>
      </w:r>
      <w:proofErr w:type="gramEnd"/>
      <w:r w:rsidRPr="00B84ECE">
        <w:rPr>
          <w:szCs w:val="28"/>
        </w:rPr>
        <w:t>казка</w:t>
      </w:r>
      <w:proofErr w:type="spellEnd"/>
      <w:r w:rsidRPr="00B84ECE">
        <w:rPr>
          <w:szCs w:val="28"/>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6651A" w:rsidRPr="00B84ECE" w:rsidRDefault="00D6651A" w:rsidP="00D6651A">
      <w:pPr>
        <w:shd w:val="clear" w:color="auto" w:fill="FFFFFF"/>
        <w:ind w:firstLine="680"/>
        <w:jc w:val="both"/>
        <w:rPr>
          <w:szCs w:val="28"/>
        </w:rPr>
      </w:pPr>
      <w:r w:rsidRPr="00B84ECE">
        <w:rPr>
          <w:b/>
          <w:bCs/>
          <w:iCs/>
          <w:szCs w:val="28"/>
        </w:rPr>
        <w:t xml:space="preserve">Жанр басни. </w:t>
      </w:r>
      <w:r w:rsidRPr="00B84ECE">
        <w:rPr>
          <w:bCs/>
          <w:szCs w:val="28"/>
        </w:rPr>
        <w:t xml:space="preserve">Эзоп. </w:t>
      </w:r>
      <w:r w:rsidRPr="00B84ECE">
        <w:rPr>
          <w:szCs w:val="28"/>
        </w:rPr>
        <w:t xml:space="preserve">Басни «Ворон и Лисица», «Жук и Муравей». </w:t>
      </w:r>
      <w:r w:rsidRPr="00B84ECE">
        <w:rPr>
          <w:bCs/>
          <w:szCs w:val="28"/>
        </w:rPr>
        <w:t xml:space="preserve">Ж. Лафонтен. </w:t>
      </w:r>
      <w:r w:rsidRPr="00B84ECE">
        <w:rPr>
          <w:szCs w:val="28"/>
        </w:rPr>
        <w:t xml:space="preserve">Басня «Жёлудь и Тыква». </w:t>
      </w:r>
      <w:r w:rsidRPr="00B84ECE">
        <w:rPr>
          <w:bCs/>
          <w:szCs w:val="28"/>
        </w:rPr>
        <w:t xml:space="preserve">Г. Э. Лессинг. </w:t>
      </w:r>
      <w:r w:rsidRPr="00B84ECE">
        <w:rPr>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6651A" w:rsidRPr="00B84ECE" w:rsidRDefault="00D6651A" w:rsidP="00D6651A">
      <w:pPr>
        <w:shd w:val="clear" w:color="auto" w:fill="FFFFFF"/>
        <w:ind w:firstLine="680"/>
        <w:jc w:val="both"/>
        <w:rPr>
          <w:szCs w:val="28"/>
        </w:rPr>
      </w:pPr>
      <w:r w:rsidRPr="00B84ECE">
        <w:rPr>
          <w:b/>
          <w:bCs/>
          <w:iCs/>
          <w:szCs w:val="28"/>
        </w:rPr>
        <w:t xml:space="preserve">Жанр баллады. </w:t>
      </w:r>
      <w:r w:rsidRPr="00B84ECE">
        <w:rPr>
          <w:bCs/>
          <w:szCs w:val="28"/>
        </w:rPr>
        <w:t xml:space="preserve">И. В. Гёте. </w:t>
      </w:r>
      <w:r w:rsidRPr="00B84ECE">
        <w:rPr>
          <w:szCs w:val="28"/>
        </w:rPr>
        <w:t xml:space="preserve">Баллада «Лесной царь». </w:t>
      </w:r>
      <w:r w:rsidRPr="00B84ECE">
        <w:rPr>
          <w:bCs/>
          <w:szCs w:val="28"/>
        </w:rPr>
        <w:t xml:space="preserve">Ф. Шиллер. </w:t>
      </w:r>
      <w:r w:rsidRPr="00B84ECE">
        <w:rPr>
          <w:szCs w:val="28"/>
        </w:rPr>
        <w:t xml:space="preserve">Баллада «Перчатка». </w:t>
      </w:r>
      <w:r w:rsidRPr="00B84ECE">
        <w:rPr>
          <w:bCs/>
          <w:szCs w:val="28"/>
        </w:rPr>
        <w:t xml:space="preserve">В. Скотт. </w:t>
      </w:r>
      <w:r w:rsidRPr="00B84ECE">
        <w:rPr>
          <w:szCs w:val="28"/>
        </w:rPr>
        <w:t xml:space="preserve">Баллада «Клятва </w:t>
      </w:r>
      <w:proofErr w:type="spellStart"/>
      <w:r w:rsidRPr="00B84ECE">
        <w:rPr>
          <w:szCs w:val="28"/>
        </w:rPr>
        <w:t>Мойны</w:t>
      </w:r>
      <w:proofErr w:type="spellEnd"/>
      <w:r w:rsidRPr="00B84ECE">
        <w:rPr>
          <w:szCs w:val="28"/>
        </w:rPr>
        <w:t xml:space="preserve">». История жанра баллады. Жанровые признаки. Своеобразие балладного сюжета. Особая атмосфера </w:t>
      </w:r>
      <w:proofErr w:type="gramStart"/>
      <w:r w:rsidRPr="00B84ECE">
        <w:rPr>
          <w:szCs w:val="28"/>
        </w:rPr>
        <w:t>таинственного</w:t>
      </w:r>
      <w:proofErr w:type="gramEnd"/>
      <w:r w:rsidRPr="00B84ECE">
        <w:rPr>
          <w:szCs w:val="28"/>
        </w:rPr>
        <w:t>, страшного, сверхъестественного в балладе.</w:t>
      </w:r>
    </w:p>
    <w:p w:rsidR="00D6651A" w:rsidRPr="00B84ECE" w:rsidRDefault="00D6651A" w:rsidP="00D6651A">
      <w:pPr>
        <w:shd w:val="clear" w:color="auto" w:fill="FFFFFF"/>
        <w:ind w:firstLine="680"/>
        <w:jc w:val="both"/>
        <w:rPr>
          <w:szCs w:val="28"/>
        </w:rPr>
      </w:pPr>
      <w:r w:rsidRPr="00B84ECE">
        <w:rPr>
          <w:b/>
          <w:bCs/>
          <w:iCs/>
          <w:szCs w:val="28"/>
        </w:rPr>
        <w:t xml:space="preserve">Жанр новеллы. </w:t>
      </w:r>
      <w:r w:rsidRPr="00B84ECE">
        <w:rPr>
          <w:bCs/>
          <w:szCs w:val="28"/>
        </w:rPr>
        <w:t xml:space="preserve">П. Мериме. </w:t>
      </w:r>
      <w:r w:rsidRPr="00B84ECE">
        <w:rPr>
          <w:szCs w:val="28"/>
        </w:rPr>
        <w:t xml:space="preserve">Новелла «Видение Карла XI». Э. А. По. Новелла «Низвержение в </w:t>
      </w:r>
      <w:proofErr w:type="spellStart"/>
      <w:r w:rsidRPr="00B84ECE">
        <w:rPr>
          <w:szCs w:val="28"/>
        </w:rPr>
        <w:t>Мальстрем</w:t>
      </w:r>
      <w:proofErr w:type="spellEnd"/>
      <w:r w:rsidRPr="00B84ECE">
        <w:rPr>
          <w:szCs w:val="28"/>
        </w:rPr>
        <w:t xml:space="preserve">». </w:t>
      </w:r>
      <w:r w:rsidRPr="00B84ECE">
        <w:rPr>
          <w:bCs/>
          <w:szCs w:val="28"/>
        </w:rPr>
        <w:t xml:space="preserve">О. Генри. </w:t>
      </w:r>
      <w:r w:rsidRPr="00B84ECE">
        <w:rPr>
          <w:szCs w:val="28"/>
        </w:rPr>
        <w:t xml:space="preserve">Новелла «Дары волхвов». История жанра новеллы. </w:t>
      </w:r>
      <w:r w:rsidRPr="00B84ECE">
        <w:rPr>
          <w:szCs w:val="28"/>
        </w:rPr>
        <w:lastRenderedPageBreak/>
        <w:t>Жанровые признаки. Особая роль необычного сюжета, острого конфликта, драматизма действия в новелле. Строгость её построения.</w:t>
      </w:r>
    </w:p>
    <w:p w:rsidR="00D6651A" w:rsidRPr="00B84ECE" w:rsidRDefault="00D6651A" w:rsidP="00D6651A">
      <w:pPr>
        <w:shd w:val="clear" w:color="auto" w:fill="FFFFFF"/>
        <w:ind w:firstLine="680"/>
        <w:jc w:val="both"/>
        <w:rPr>
          <w:szCs w:val="28"/>
        </w:rPr>
      </w:pPr>
      <w:r w:rsidRPr="00B84ECE">
        <w:rPr>
          <w:b/>
          <w:bCs/>
          <w:iCs/>
          <w:szCs w:val="28"/>
        </w:rPr>
        <w:t xml:space="preserve">Жанр рассказа. </w:t>
      </w:r>
      <w:r w:rsidRPr="00B84ECE">
        <w:rPr>
          <w:bCs/>
          <w:szCs w:val="28"/>
        </w:rPr>
        <w:t xml:space="preserve">Ф. М. Достоевский. </w:t>
      </w:r>
      <w:r w:rsidRPr="00B84ECE">
        <w:rPr>
          <w:szCs w:val="28"/>
        </w:rPr>
        <w:t xml:space="preserve">Рассказ «Мальчик у Христа на ёлке». </w:t>
      </w:r>
      <w:r w:rsidRPr="00B84ECE">
        <w:rPr>
          <w:bCs/>
          <w:szCs w:val="28"/>
        </w:rPr>
        <w:t xml:space="preserve">А. П. Чехов. </w:t>
      </w:r>
      <w:r w:rsidRPr="00B84ECE">
        <w:rPr>
          <w:szCs w:val="28"/>
        </w:rPr>
        <w:t xml:space="preserve">Рассказ «Лошадиная фамилия». </w:t>
      </w:r>
      <w:r w:rsidRPr="00B84ECE">
        <w:rPr>
          <w:bCs/>
          <w:szCs w:val="28"/>
        </w:rPr>
        <w:t xml:space="preserve">М. М. Зощенко. </w:t>
      </w:r>
      <w:r w:rsidRPr="00B84ECE">
        <w:rPr>
          <w:szCs w:val="28"/>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B84ECE">
        <w:rPr>
          <w:szCs w:val="28"/>
        </w:rPr>
        <w:t>святочный</w:t>
      </w:r>
      <w:proofErr w:type="gramEnd"/>
      <w:r w:rsidRPr="00B84ECE">
        <w:rPr>
          <w:szCs w:val="28"/>
        </w:rPr>
        <w:t>, юмористический, научно-фантастический, детективный.</w:t>
      </w:r>
    </w:p>
    <w:p w:rsidR="00D6651A" w:rsidRPr="00B84ECE" w:rsidRDefault="00D6651A" w:rsidP="00D6651A">
      <w:pPr>
        <w:shd w:val="clear" w:color="auto" w:fill="FFFFFF"/>
        <w:ind w:firstLine="680"/>
        <w:jc w:val="both"/>
        <w:rPr>
          <w:szCs w:val="28"/>
        </w:rPr>
      </w:pPr>
      <w:r w:rsidRPr="00B84ECE">
        <w:rPr>
          <w:b/>
          <w:bCs/>
          <w:iCs/>
          <w:szCs w:val="28"/>
        </w:rPr>
        <w:t xml:space="preserve">Сказовое повествование. </w:t>
      </w:r>
      <w:r w:rsidRPr="00B84ECE">
        <w:rPr>
          <w:bCs/>
          <w:szCs w:val="28"/>
        </w:rPr>
        <w:t xml:space="preserve">Н. С. Лесков. </w:t>
      </w:r>
      <w:r w:rsidRPr="00B84ECE">
        <w:rPr>
          <w:szCs w:val="28"/>
        </w:rPr>
        <w:t xml:space="preserve">Сказ «Левша». </w:t>
      </w:r>
      <w:r w:rsidRPr="00B84ECE">
        <w:rPr>
          <w:bCs/>
          <w:szCs w:val="28"/>
        </w:rPr>
        <w:t xml:space="preserve">П. П. Бажов. </w:t>
      </w:r>
      <w:r w:rsidRPr="00B84ECE">
        <w:rPr>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6651A" w:rsidRPr="00B84ECE" w:rsidRDefault="00D6651A" w:rsidP="00D6651A">
      <w:pPr>
        <w:shd w:val="clear" w:color="auto" w:fill="FFFFFF"/>
        <w:ind w:firstLine="680"/>
        <w:jc w:val="both"/>
        <w:rPr>
          <w:szCs w:val="28"/>
        </w:rPr>
      </w:pPr>
      <w:r w:rsidRPr="00B84ECE">
        <w:rPr>
          <w:b/>
          <w:bCs/>
          <w:iCs/>
          <w:szCs w:val="28"/>
        </w:rPr>
        <w:t xml:space="preserve">Тема детства в русской и зарубежной литературе. </w:t>
      </w:r>
      <w:r w:rsidRPr="00B84ECE">
        <w:rPr>
          <w:bCs/>
          <w:szCs w:val="28"/>
        </w:rPr>
        <w:t xml:space="preserve">А. П. Чехов. </w:t>
      </w:r>
      <w:r w:rsidRPr="00B84ECE">
        <w:rPr>
          <w:szCs w:val="28"/>
        </w:rPr>
        <w:t xml:space="preserve">Рассказ «Мальчики». </w:t>
      </w:r>
      <w:r w:rsidRPr="00B84ECE">
        <w:rPr>
          <w:bCs/>
          <w:szCs w:val="28"/>
        </w:rPr>
        <w:t xml:space="preserve">М. М. Пришвин. </w:t>
      </w:r>
      <w:r w:rsidRPr="00B84ECE">
        <w:rPr>
          <w:szCs w:val="28"/>
        </w:rPr>
        <w:t xml:space="preserve">Повесть «Кладовая солнца». </w:t>
      </w:r>
      <w:r w:rsidRPr="00B84ECE">
        <w:rPr>
          <w:bCs/>
          <w:szCs w:val="28"/>
        </w:rPr>
        <w:t xml:space="preserve">М. Твен. </w:t>
      </w:r>
      <w:r w:rsidRPr="00B84ECE">
        <w:rPr>
          <w:szCs w:val="28"/>
        </w:rPr>
        <w:t xml:space="preserve">Повесть «Приключения Тома </w:t>
      </w:r>
      <w:proofErr w:type="spellStart"/>
      <w:r w:rsidRPr="00B84ECE">
        <w:rPr>
          <w:szCs w:val="28"/>
        </w:rPr>
        <w:t>Сойера</w:t>
      </w:r>
      <w:proofErr w:type="spellEnd"/>
      <w:r w:rsidRPr="00B84ECE">
        <w:rPr>
          <w:szCs w:val="28"/>
        </w:rPr>
        <w:t xml:space="preserve">» (фрагменты). </w:t>
      </w:r>
      <w:r w:rsidRPr="00B84ECE">
        <w:rPr>
          <w:bCs/>
          <w:szCs w:val="28"/>
        </w:rPr>
        <w:t xml:space="preserve">О. Генри. </w:t>
      </w:r>
      <w:r w:rsidRPr="00B84ECE">
        <w:rPr>
          <w:szCs w:val="28"/>
        </w:rPr>
        <w:t xml:space="preserve">Новелла «Вождь </w:t>
      </w:r>
      <w:proofErr w:type="gramStart"/>
      <w:r w:rsidRPr="00B84ECE">
        <w:rPr>
          <w:szCs w:val="28"/>
        </w:rPr>
        <w:t>Краснокожих</w:t>
      </w:r>
      <w:proofErr w:type="gramEnd"/>
      <w:r w:rsidRPr="00B84ECE">
        <w:rPr>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B84ECE">
        <w:rPr>
          <w:szCs w:val="28"/>
        </w:rPr>
        <w:t>Серьёзное</w:t>
      </w:r>
      <w:proofErr w:type="gramEnd"/>
      <w:r w:rsidRPr="00B84ECE">
        <w:rPr>
          <w:szCs w:val="28"/>
        </w:rPr>
        <w:t xml:space="preserve"> и смешное в окружающем мире и в детском восприятии.</w:t>
      </w:r>
    </w:p>
    <w:p w:rsidR="00D6651A" w:rsidRPr="00B84ECE" w:rsidRDefault="00D6651A" w:rsidP="00D6651A">
      <w:pPr>
        <w:shd w:val="clear" w:color="auto" w:fill="FFFFFF"/>
        <w:ind w:firstLine="680"/>
        <w:jc w:val="both"/>
        <w:rPr>
          <w:szCs w:val="28"/>
        </w:rPr>
      </w:pPr>
      <w:r w:rsidRPr="00B84ECE">
        <w:rPr>
          <w:b/>
          <w:bCs/>
          <w:iCs/>
          <w:szCs w:val="28"/>
        </w:rPr>
        <w:t>Русские и зарубежные писатели о животных</w:t>
      </w:r>
      <w:r w:rsidRPr="00B84ECE">
        <w:rPr>
          <w:bCs/>
          <w:iCs/>
          <w:szCs w:val="28"/>
        </w:rPr>
        <w:t xml:space="preserve">. </w:t>
      </w:r>
      <w:r w:rsidRPr="00B84ECE">
        <w:rPr>
          <w:bCs/>
          <w:szCs w:val="28"/>
        </w:rPr>
        <w:t xml:space="preserve">Ю. П. Казаков. </w:t>
      </w:r>
      <w:r w:rsidRPr="00B84ECE">
        <w:rPr>
          <w:szCs w:val="28"/>
        </w:rPr>
        <w:t xml:space="preserve">Рассказ «Арктур — гончий пёс». </w:t>
      </w:r>
      <w:r w:rsidRPr="00B84ECE">
        <w:rPr>
          <w:bCs/>
          <w:szCs w:val="28"/>
        </w:rPr>
        <w:t xml:space="preserve">В. П. Астафьев. </w:t>
      </w:r>
      <w:r w:rsidRPr="00B84ECE">
        <w:rPr>
          <w:szCs w:val="28"/>
        </w:rPr>
        <w:t>Рассказ «Жизнь Трезора». Дж. </w:t>
      </w:r>
      <w:r w:rsidRPr="00B84ECE">
        <w:rPr>
          <w:bCs/>
          <w:szCs w:val="28"/>
        </w:rPr>
        <w:t xml:space="preserve">Лондон. </w:t>
      </w:r>
      <w:r w:rsidRPr="00B84ECE">
        <w:rPr>
          <w:szCs w:val="28"/>
        </w:rPr>
        <w:t xml:space="preserve">Повесть «Белый Клык». </w:t>
      </w:r>
      <w:r w:rsidRPr="00B84ECE">
        <w:rPr>
          <w:bCs/>
          <w:szCs w:val="28"/>
        </w:rPr>
        <w:t xml:space="preserve">Э. Сетон-Томпсон. </w:t>
      </w:r>
      <w:r w:rsidRPr="00B84ECE">
        <w:rPr>
          <w:szCs w:val="28"/>
        </w:rPr>
        <w:t>Рассказ «</w:t>
      </w:r>
      <w:proofErr w:type="spellStart"/>
      <w:r w:rsidRPr="00B84ECE">
        <w:rPr>
          <w:szCs w:val="28"/>
        </w:rPr>
        <w:t>Королевскаяаналостанка</w:t>
      </w:r>
      <w:proofErr w:type="spellEnd"/>
      <w:r w:rsidRPr="00B84ECE">
        <w:rPr>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6651A" w:rsidRPr="00B84ECE" w:rsidRDefault="00D6651A" w:rsidP="00D6651A">
      <w:pPr>
        <w:shd w:val="clear" w:color="auto" w:fill="FFFFFF"/>
        <w:ind w:firstLine="680"/>
        <w:jc w:val="both"/>
        <w:rPr>
          <w:szCs w:val="28"/>
        </w:rPr>
      </w:pPr>
      <w:r w:rsidRPr="00B84ECE">
        <w:rPr>
          <w:b/>
          <w:bCs/>
          <w:iCs/>
          <w:szCs w:val="28"/>
        </w:rPr>
        <w:t xml:space="preserve">Тема природы в русской поэзии. </w:t>
      </w:r>
      <w:r w:rsidRPr="00B84ECE">
        <w:rPr>
          <w:bCs/>
          <w:szCs w:val="28"/>
        </w:rPr>
        <w:t xml:space="preserve">А. К. Толстой. </w:t>
      </w:r>
      <w:r w:rsidRPr="00B84ECE">
        <w:rPr>
          <w:szCs w:val="28"/>
        </w:rPr>
        <w:t>Стихотворение «Осень. Обсыпается весь наш бедный сад…». А. А. </w:t>
      </w:r>
      <w:r w:rsidRPr="00B84ECE">
        <w:rPr>
          <w:bCs/>
          <w:szCs w:val="28"/>
        </w:rPr>
        <w:t xml:space="preserve">Фет. </w:t>
      </w:r>
      <w:r w:rsidRPr="00B84ECE">
        <w:rPr>
          <w:szCs w:val="28"/>
        </w:rPr>
        <w:t xml:space="preserve">Стихотворение «Чудная картина…». </w:t>
      </w:r>
      <w:r w:rsidRPr="00B84ECE">
        <w:rPr>
          <w:bCs/>
          <w:szCs w:val="28"/>
        </w:rPr>
        <w:t xml:space="preserve">И. А. Бунин. </w:t>
      </w:r>
      <w:r w:rsidRPr="00B84ECE">
        <w:rPr>
          <w:szCs w:val="28"/>
        </w:rPr>
        <w:t xml:space="preserve">Стихотворение «Листопад» (фрагмент «Лес, точно терем расписной…»). </w:t>
      </w:r>
      <w:r w:rsidRPr="00B84ECE">
        <w:rPr>
          <w:bCs/>
          <w:szCs w:val="28"/>
        </w:rPr>
        <w:t xml:space="preserve">Н. А. Заболоцкий. </w:t>
      </w:r>
      <w:r w:rsidRPr="00B84ECE">
        <w:rPr>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6651A" w:rsidRPr="00B84ECE" w:rsidRDefault="00D6651A" w:rsidP="00D6651A">
      <w:pPr>
        <w:shd w:val="clear" w:color="auto" w:fill="FFFFFF"/>
        <w:ind w:firstLine="680"/>
        <w:jc w:val="both"/>
        <w:rPr>
          <w:szCs w:val="28"/>
        </w:rPr>
      </w:pPr>
      <w:r w:rsidRPr="00B84ECE">
        <w:rPr>
          <w:b/>
          <w:bCs/>
          <w:iCs/>
          <w:szCs w:val="28"/>
        </w:rPr>
        <w:t xml:space="preserve">Тема родины в русской поэзии. </w:t>
      </w:r>
      <w:r w:rsidRPr="00B84ECE">
        <w:rPr>
          <w:bCs/>
          <w:szCs w:val="28"/>
        </w:rPr>
        <w:t xml:space="preserve">И. С.  Никитин. </w:t>
      </w:r>
      <w:r w:rsidRPr="00B84ECE">
        <w:rPr>
          <w:szCs w:val="28"/>
        </w:rPr>
        <w:t xml:space="preserve">Стихотворение «Русь». </w:t>
      </w:r>
      <w:r w:rsidRPr="00B84ECE">
        <w:rPr>
          <w:bCs/>
          <w:szCs w:val="28"/>
        </w:rPr>
        <w:t xml:space="preserve">А. К. Толстой. </w:t>
      </w:r>
      <w:r w:rsidRPr="00B84ECE">
        <w:rPr>
          <w:szCs w:val="28"/>
        </w:rPr>
        <w:t xml:space="preserve">Стихотворение «Край ты мой, родимый край…». </w:t>
      </w:r>
      <w:r w:rsidRPr="00B84ECE">
        <w:rPr>
          <w:bCs/>
          <w:szCs w:val="28"/>
        </w:rPr>
        <w:t xml:space="preserve">И. А. Бунин. </w:t>
      </w:r>
      <w:r w:rsidRPr="00B84ECE">
        <w:rPr>
          <w:szCs w:val="28"/>
        </w:rPr>
        <w:t xml:space="preserve">Стихотворение «У птицы есть гнездо, у зверя есть нора…». </w:t>
      </w:r>
      <w:r w:rsidRPr="00B84ECE">
        <w:rPr>
          <w:bCs/>
          <w:szCs w:val="28"/>
        </w:rPr>
        <w:t xml:space="preserve">И. Северянин. </w:t>
      </w:r>
      <w:r w:rsidRPr="00B84ECE">
        <w:rPr>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6651A" w:rsidRPr="00B84ECE" w:rsidRDefault="00D6651A" w:rsidP="00D6651A">
      <w:pPr>
        <w:shd w:val="clear" w:color="auto" w:fill="FFFFFF"/>
        <w:ind w:firstLine="680"/>
        <w:jc w:val="both"/>
        <w:rPr>
          <w:szCs w:val="28"/>
        </w:rPr>
      </w:pPr>
      <w:r w:rsidRPr="00B84ECE">
        <w:rPr>
          <w:b/>
          <w:bCs/>
          <w:iCs/>
          <w:szCs w:val="28"/>
        </w:rPr>
        <w:t xml:space="preserve">Военная тема в русской литературе. </w:t>
      </w:r>
      <w:r w:rsidRPr="00B84ECE">
        <w:rPr>
          <w:bCs/>
          <w:szCs w:val="28"/>
        </w:rPr>
        <w:t xml:space="preserve">В. П. Катаев. </w:t>
      </w:r>
      <w:r w:rsidRPr="00B84ECE">
        <w:rPr>
          <w:szCs w:val="28"/>
        </w:rPr>
        <w:t xml:space="preserve">Повесть «Сын полка» (фрагменты). </w:t>
      </w:r>
      <w:r w:rsidRPr="00B84ECE">
        <w:rPr>
          <w:bCs/>
          <w:szCs w:val="28"/>
        </w:rPr>
        <w:t>A.</w:t>
      </w:r>
      <w:r w:rsidRPr="00B84ECE">
        <w:rPr>
          <w:szCs w:val="28"/>
        </w:rPr>
        <w:t> </w:t>
      </w:r>
      <w:r w:rsidRPr="00B84ECE">
        <w:rPr>
          <w:bCs/>
          <w:szCs w:val="28"/>
        </w:rPr>
        <w:t xml:space="preserve">Т. Твардовский. </w:t>
      </w:r>
      <w:r w:rsidRPr="00B84ECE">
        <w:rPr>
          <w:szCs w:val="28"/>
        </w:rPr>
        <w:t xml:space="preserve">Стихотворение «Рассказ танкиста». </w:t>
      </w:r>
      <w:r w:rsidRPr="00B84ECE">
        <w:rPr>
          <w:bCs/>
          <w:szCs w:val="28"/>
        </w:rPr>
        <w:t>Д. С. Самойлов</w:t>
      </w:r>
      <w:r w:rsidRPr="00B84ECE">
        <w:rPr>
          <w:szCs w:val="28"/>
        </w:rPr>
        <w:t xml:space="preserve">. Стихотворение «Сороковые». </w:t>
      </w:r>
      <w:r w:rsidRPr="00B84ECE">
        <w:rPr>
          <w:bCs/>
          <w:szCs w:val="28"/>
        </w:rPr>
        <w:t xml:space="preserve">B. В. Быков. </w:t>
      </w:r>
      <w:r w:rsidRPr="00B84ECE">
        <w:rPr>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6651A" w:rsidRPr="00B84ECE" w:rsidRDefault="00D6651A" w:rsidP="00D6651A">
      <w:pPr>
        <w:shd w:val="clear" w:color="auto" w:fill="FFFFFF"/>
        <w:ind w:firstLine="680"/>
        <w:jc w:val="both"/>
        <w:rPr>
          <w:szCs w:val="28"/>
        </w:rPr>
      </w:pPr>
      <w:r w:rsidRPr="00B84ECE">
        <w:rPr>
          <w:b/>
          <w:bCs/>
          <w:iCs/>
          <w:szCs w:val="28"/>
        </w:rPr>
        <w:t xml:space="preserve">Автобиографические произведения русских писателей. </w:t>
      </w:r>
      <w:r w:rsidRPr="00B84ECE">
        <w:rPr>
          <w:bCs/>
          <w:szCs w:val="28"/>
        </w:rPr>
        <w:t xml:space="preserve">Л. Н. Толстой. </w:t>
      </w:r>
      <w:r w:rsidRPr="00B84ECE">
        <w:rPr>
          <w:szCs w:val="28"/>
        </w:rPr>
        <w:t xml:space="preserve">Повесть «Детство» (фрагменты). </w:t>
      </w:r>
      <w:r w:rsidRPr="00B84ECE">
        <w:rPr>
          <w:bCs/>
          <w:szCs w:val="28"/>
        </w:rPr>
        <w:t xml:space="preserve">М. Горький. </w:t>
      </w:r>
      <w:r w:rsidRPr="00B84ECE">
        <w:rPr>
          <w:szCs w:val="28"/>
        </w:rPr>
        <w:t xml:space="preserve">Повесть «Детство» (фрагменты). </w:t>
      </w:r>
      <w:r w:rsidRPr="00B84ECE">
        <w:rPr>
          <w:bCs/>
          <w:szCs w:val="28"/>
        </w:rPr>
        <w:t xml:space="preserve">А. Н. Толстой. </w:t>
      </w:r>
      <w:r w:rsidRPr="00B84ECE">
        <w:rPr>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6651A" w:rsidRPr="00B84ECE" w:rsidRDefault="00D6651A" w:rsidP="00D6651A">
      <w:pPr>
        <w:shd w:val="clear" w:color="auto" w:fill="FFFFFF"/>
        <w:ind w:firstLine="680"/>
        <w:jc w:val="both"/>
        <w:rPr>
          <w:szCs w:val="28"/>
        </w:rPr>
      </w:pPr>
      <w:r w:rsidRPr="00B84ECE">
        <w:rPr>
          <w:b/>
          <w:bCs/>
          <w:szCs w:val="28"/>
        </w:rPr>
        <w:t>Сведения по теории и истории литературы</w:t>
      </w:r>
    </w:p>
    <w:p w:rsidR="00D6651A" w:rsidRPr="00B84ECE" w:rsidRDefault="00D6651A" w:rsidP="00D6651A">
      <w:pPr>
        <w:shd w:val="clear" w:color="auto" w:fill="FFFFFF"/>
        <w:ind w:firstLine="680"/>
        <w:jc w:val="both"/>
        <w:rPr>
          <w:szCs w:val="28"/>
        </w:rPr>
      </w:pPr>
      <w:r w:rsidRPr="00B84ECE">
        <w:rPr>
          <w:szCs w:val="28"/>
        </w:rPr>
        <w:t>Литература как искусство словесного образа. Литература и мифология. Литература и фольклор.</w:t>
      </w:r>
    </w:p>
    <w:p w:rsidR="00D6651A" w:rsidRPr="00B84ECE" w:rsidRDefault="00D6651A" w:rsidP="00D6651A">
      <w:pPr>
        <w:shd w:val="clear" w:color="auto" w:fill="FFFFFF"/>
        <w:ind w:firstLine="680"/>
        <w:jc w:val="both"/>
        <w:rPr>
          <w:szCs w:val="28"/>
        </w:rPr>
      </w:pPr>
      <w:r w:rsidRPr="00B84ECE">
        <w:rPr>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6651A" w:rsidRPr="00B84ECE" w:rsidRDefault="00D6651A" w:rsidP="00D6651A">
      <w:pPr>
        <w:shd w:val="clear" w:color="auto" w:fill="FFFFFF"/>
        <w:ind w:firstLine="680"/>
        <w:jc w:val="both"/>
        <w:rPr>
          <w:szCs w:val="28"/>
        </w:rPr>
      </w:pPr>
      <w:r w:rsidRPr="00B84ECE">
        <w:rPr>
          <w:szCs w:val="28"/>
        </w:rPr>
        <w:t>Художественный вымысел. Правдоподобие и фантастика.</w:t>
      </w:r>
    </w:p>
    <w:p w:rsidR="00D6651A" w:rsidRPr="00B84ECE" w:rsidRDefault="00D6651A" w:rsidP="00D6651A">
      <w:pPr>
        <w:shd w:val="clear" w:color="auto" w:fill="FFFFFF"/>
        <w:ind w:firstLine="680"/>
        <w:jc w:val="both"/>
        <w:rPr>
          <w:szCs w:val="28"/>
        </w:rPr>
      </w:pPr>
      <w:r w:rsidRPr="00B84ECE">
        <w:rPr>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6651A" w:rsidRPr="00B84ECE" w:rsidRDefault="00D6651A" w:rsidP="00D6651A">
      <w:pPr>
        <w:ind w:firstLine="680"/>
        <w:jc w:val="both"/>
        <w:rPr>
          <w:szCs w:val="28"/>
        </w:rPr>
      </w:pPr>
      <w:r w:rsidRPr="00B84ECE">
        <w:rPr>
          <w:szCs w:val="28"/>
        </w:rPr>
        <w:t>Авторская позиция. Заглавие произведения. Эпиграф. «Говорящие» фамилии. Финал произведения.</w:t>
      </w:r>
    </w:p>
    <w:p w:rsidR="00D6651A" w:rsidRPr="00B84ECE" w:rsidRDefault="00D6651A" w:rsidP="00D6651A">
      <w:pPr>
        <w:shd w:val="clear" w:color="auto" w:fill="FFFFFF"/>
        <w:ind w:firstLine="680"/>
        <w:jc w:val="both"/>
        <w:rPr>
          <w:szCs w:val="28"/>
        </w:rPr>
      </w:pPr>
      <w:r w:rsidRPr="00B84ECE">
        <w:rPr>
          <w:szCs w:val="28"/>
        </w:rPr>
        <w:lastRenderedPageBreak/>
        <w:t xml:space="preserve">Тематика и проблематика. Идейно-эмоциональное содержание произведения. </w:t>
      </w:r>
      <w:proofErr w:type="gramStart"/>
      <w:r w:rsidRPr="00B84ECE">
        <w:rPr>
          <w:szCs w:val="28"/>
        </w:rPr>
        <w:t>Возвышенное</w:t>
      </w:r>
      <w:proofErr w:type="gramEnd"/>
      <w:r w:rsidRPr="00B84ECE">
        <w:rPr>
          <w:szCs w:val="28"/>
        </w:rPr>
        <w:t xml:space="preserve"> и низменное, прекрасное и безобразное, трагическое и комическое в литературе. Юмор. Сатира.</w:t>
      </w:r>
    </w:p>
    <w:p w:rsidR="00D6651A" w:rsidRPr="00B84ECE" w:rsidRDefault="00D6651A" w:rsidP="00D6651A">
      <w:pPr>
        <w:shd w:val="clear" w:color="auto" w:fill="FFFFFF"/>
        <w:ind w:firstLine="680"/>
        <w:jc w:val="both"/>
        <w:rPr>
          <w:szCs w:val="28"/>
        </w:rPr>
      </w:pPr>
      <w:r w:rsidRPr="00B84ECE">
        <w:rPr>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6651A" w:rsidRPr="00B84ECE" w:rsidRDefault="00D6651A" w:rsidP="00D6651A">
      <w:pPr>
        <w:shd w:val="clear" w:color="auto" w:fill="FFFFFF"/>
        <w:ind w:firstLine="680"/>
        <w:jc w:val="both"/>
        <w:rPr>
          <w:szCs w:val="28"/>
        </w:rPr>
      </w:pPr>
      <w:r w:rsidRPr="00B84ECE">
        <w:rPr>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6651A" w:rsidRPr="00B84ECE" w:rsidRDefault="00D6651A" w:rsidP="00D6651A">
      <w:pPr>
        <w:shd w:val="clear" w:color="auto" w:fill="FFFFFF"/>
        <w:ind w:firstLine="680"/>
        <w:jc w:val="both"/>
        <w:rPr>
          <w:szCs w:val="28"/>
        </w:rPr>
      </w:pPr>
      <w:r w:rsidRPr="00B84ECE">
        <w:rPr>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6651A" w:rsidRPr="00B84ECE" w:rsidRDefault="00D6651A" w:rsidP="00D6651A">
      <w:pPr>
        <w:shd w:val="clear" w:color="auto" w:fill="FFFFFF"/>
        <w:ind w:firstLine="680"/>
        <w:jc w:val="both"/>
        <w:rPr>
          <w:szCs w:val="28"/>
        </w:rPr>
      </w:pPr>
      <w:r w:rsidRPr="00B84ECE">
        <w:rPr>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6651A" w:rsidRPr="00B84ECE" w:rsidRDefault="00D6651A" w:rsidP="00D6651A">
      <w:pPr>
        <w:shd w:val="clear" w:color="auto" w:fill="FFFFFF"/>
        <w:ind w:firstLine="680"/>
        <w:jc w:val="both"/>
        <w:rPr>
          <w:szCs w:val="28"/>
        </w:rPr>
      </w:pPr>
      <w:r w:rsidRPr="00B84ECE">
        <w:rPr>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6651A" w:rsidRPr="00B84ECE" w:rsidRDefault="00D6651A" w:rsidP="00D6651A">
      <w:pPr>
        <w:shd w:val="clear" w:color="auto" w:fill="FFFFFF"/>
        <w:ind w:firstLine="680"/>
        <w:jc w:val="both"/>
        <w:rPr>
          <w:szCs w:val="28"/>
        </w:rPr>
      </w:pPr>
      <w:r w:rsidRPr="00B84ECE">
        <w:rPr>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6651A" w:rsidRPr="00B84ECE" w:rsidRDefault="00D6651A" w:rsidP="00D6651A">
      <w:pPr>
        <w:ind w:firstLine="680"/>
        <w:jc w:val="both"/>
        <w:rPr>
          <w:szCs w:val="28"/>
        </w:rPr>
      </w:pPr>
      <w:r w:rsidRPr="00B84ECE">
        <w:rPr>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05C86" w:rsidRPr="00B84ECE" w:rsidRDefault="00B05C86" w:rsidP="00B05C86">
      <w:pPr>
        <w:rPr>
          <w:b/>
          <w:bCs/>
          <w:szCs w:val="28"/>
        </w:rPr>
      </w:pPr>
    </w:p>
    <w:p w:rsidR="00524BC4" w:rsidRDefault="00524BC4" w:rsidP="00D6651A">
      <w:pPr>
        <w:ind w:hanging="142"/>
        <w:jc w:val="center"/>
        <w:rPr>
          <w:b/>
          <w:bCs/>
          <w:szCs w:val="28"/>
        </w:rPr>
      </w:pPr>
    </w:p>
    <w:p w:rsidR="00D6651A" w:rsidRPr="00B84ECE" w:rsidRDefault="00D6651A" w:rsidP="00D6651A">
      <w:pPr>
        <w:ind w:hanging="142"/>
        <w:jc w:val="center"/>
        <w:rPr>
          <w:bCs/>
          <w:szCs w:val="28"/>
        </w:rPr>
      </w:pPr>
      <w:r w:rsidRPr="00B84ECE">
        <w:rPr>
          <w:b/>
          <w:bCs/>
          <w:szCs w:val="28"/>
        </w:rPr>
        <w:t>Требования к уровню подготовки выпускников основной школы по литературе</w:t>
      </w:r>
      <w:r w:rsidRPr="00B84ECE">
        <w:rPr>
          <w:bCs/>
          <w:szCs w:val="28"/>
        </w:rPr>
        <w:t>.</w:t>
      </w:r>
    </w:p>
    <w:p w:rsidR="00D6651A" w:rsidRPr="00B84ECE" w:rsidRDefault="00D6651A" w:rsidP="00D6651A">
      <w:pPr>
        <w:ind w:firstLine="680"/>
        <w:jc w:val="center"/>
        <w:rPr>
          <w:b/>
          <w:bCs/>
          <w:i/>
          <w:iCs/>
          <w:szCs w:val="28"/>
        </w:rPr>
      </w:pPr>
      <w:r w:rsidRPr="00B84ECE">
        <w:rPr>
          <w:b/>
          <w:bCs/>
          <w:i/>
          <w:iCs/>
          <w:szCs w:val="28"/>
        </w:rPr>
        <w:t>В результате изучения литературы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8"/>
        </w:numPr>
        <w:ind w:firstLine="680"/>
        <w:jc w:val="both"/>
        <w:rPr>
          <w:szCs w:val="28"/>
        </w:rPr>
      </w:pPr>
      <w:r w:rsidRPr="00B84ECE">
        <w:rPr>
          <w:szCs w:val="28"/>
        </w:rPr>
        <w:t>содержание литературных произведений, подлежащих обязательному изучению;</w:t>
      </w:r>
    </w:p>
    <w:p w:rsidR="00D6651A" w:rsidRPr="00B84ECE" w:rsidRDefault="00D6651A" w:rsidP="007054BB">
      <w:pPr>
        <w:numPr>
          <w:ilvl w:val="0"/>
          <w:numId w:val="8"/>
        </w:numPr>
        <w:ind w:firstLine="680"/>
        <w:jc w:val="both"/>
        <w:rPr>
          <w:szCs w:val="28"/>
        </w:rPr>
      </w:pPr>
      <w:r w:rsidRPr="00B84ECE">
        <w:rPr>
          <w:szCs w:val="28"/>
        </w:rPr>
        <w:t>наизусть стихотворные тексты и фрагменты прозаических текстов, подлежащих обязательному изучению (по выбору);</w:t>
      </w:r>
    </w:p>
    <w:p w:rsidR="00D6651A" w:rsidRPr="00B84ECE" w:rsidRDefault="00D6651A" w:rsidP="007054BB">
      <w:pPr>
        <w:numPr>
          <w:ilvl w:val="0"/>
          <w:numId w:val="8"/>
        </w:numPr>
        <w:ind w:firstLine="680"/>
        <w:jc w:val="both"/>
        <w:rPr>
          <w:szCs w:val="28"/>
        </w:rPr>
      </w:pPr>
      <w:r w:rsidRPr="00B84ECE">
        <w:rPr>
          <w:szCs w:val="28"/>
        </w:rPr>
        <w:t>основные факты жизненного и творческого пути писателей-классиков;</w:t>
      </w:r>
    </w:p>
    <w:p w:rsidR="00D6651A" w:rsidRPr="00B84ECE" w:rsidRDefault="00D6651A" w:rsidP="007054BB">
      <w:pPr>
        <w:numPr>
          <w:ilvl w:val="0"/>
          <w:numId w:val="8"/>
        </w:numPr>
        <w:ind w:firstLine="680"/>
        <w:jc w:val="both"/>
        <w:rPr>
          <w:szCs w:val="28"/>
        </w:rPr>
      </w:pPr>
      <w:r w:rsidRPr="00B84ECE">
        <w:rPr>
          <w:szCs w:val="28"/>
        </w:rPr>
        <w:t>историко-культурный контекст изучаемых произведений;</w:t>
      </w:r>
    </w:p>
    <w:p w:rsidR="00D6651A" w:rsidRPr="00B84ECE" w:rsidRDefault="00D6651A" w:rsidP="007054BB">
      <w:pPr>
        <w:numPr>
          <w:ilvl w:val="0"/>
          <w:numId w:val="8"/>
        </w:numPr>
        <w:ind w:firstLine="680"/>
        <w:jc w:val="both"/>
        <w:rPr>
          <w:szCs w:val="28"/>
        </w:rPr>
      </w:pPr>
      <w:r w:rsidRPr="00B84ECE">
        <w:rPr>
          <w:szCs w:val="28"/>
        </w:rPr>
        <w:t>основные теоретико-литературные понятия;</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8"/>
        </w:numPr>
        <w:ind w:firstLine="680"/>
        <w:jc w:val="both"/>
        <w:rPr>
          <w:szCs w:val="28"/>
        </w:rPr>
      </w:pPr>
      <w:r w:rsidRPr="00B84ECE">
        <w:rPr>
          <w:szCs w:val="28"/>
        </w:rPr>
        <w:t xml:space="preserve">работать с книгой (находить нужную информацию, выделять главное, сравнивать фрагменты, составлять тезисы и план </w:t>
      </w:r>
      <w:proofErr w:type="gramStart"/>
      <w:r w:rsidRPr="00B84ECE">
        <w:rPr>
          <w:szCs w:val="28"/>
        </w:rPr>
        <w:t>прочитанного</w:t>
      </w:r>
      <w:proofErr w:type="gramEnd"/>
      <w:r w:rsidRPr="00B84ECE">
        <w:rPr>
          <w:szCs w:val="28"/>
        </w:rPr>
        <w:t>, выделяя смысловые части);</w:t>
      </w:r>
    </w:p>
    <w:p w:rsidR="00D6651A" w:rsidRPr="00B84ECE" w:rsidRDefault="00D6651A" w:rsidP="007054BB">
      <w:pPr>
        <w:numPr>
          <w:ilvl w:val="0"/>
          <w:numId w:val="8"/>
        </w:numPr>
        <w:ind w:firstLine="680"/>
        <w:jc w:val="both"/>
        <w:rPr>
          <w:szCs w:val="28"/>
        </w:rPr>
      </w:pPr>
      <w:r w:rsidRPr="00B84ECE">
        <w:rPr>
          <w:szCs w:val="28"/>
        </w:rPr>
        <w:t>определять принадлежность художественного произведения к одному из литературных родов и жанров;</w:t>
      </w:r>
    </w:p>
    <w:p w:rsidR="00D6651A" w:rsidRPr="00B84ECE" w:rsidRDefault="00D6651A" w:rsidP="007054BB">
      <w:pPr>
        <w:numPr>
          <w:ilvl w:val="0"/>
          <w:numId w:val="8"/>
        </w:numPr>
        <w:ind w:firstLine="680"/>
        <w:jc w:val="both"/>
        <w:rPr>
          <w:szCs w:val="28"/>
        </w:rPr>
      </w:pPr>
      <w:r w:rsidRPr="00B84ECE">
        <w:rPr>
          <w:szCs w:val="28"/>
        </w:rPr>
        <w:t xml:space="preserve">выявлять авторскую позицию; </w:t>
      </w:r>
    </w:p>
    <w:p w:rsidR="00D6651A" w:rsidRPr="00B84ECE" w:rsidRDefault="00D6651A" w:rsidP="007054BB">
      <w:pPr>
        <w:numPr>
          <w:ilvl w:val="0"/>
          <w:numId w:val="8"/>
        </w:numPr>
        <w:ind w:firstLine="680"/>
        <w:jc w:val="both"/>
        <w:rPr>
          <w:szCs w:val="28"/>
        </w:rPr>
      </w:pPr>
      <w:r w:rsidRPr="00B84ECE">
        <w:rPr>
          <w:szCs w:val="28"/>
        </w:rPr>
        <w:t xml:space="preserve">выражать свое отношение к </w:t>
      </w:r>
      <w:proofErr w:type="gramStart"/>
      <w:r w:rsidRPr="00B84ECE">
        <w:rPr>
          <w:szCs w:val="28"/>
        </w:rPr>
        <w:t>прочитанному</w:t>
      </w:r>
      <w:proofErr w:type="gramEnd"/>
      <w:r w:rsidRPr="00B84ECE">
        <w:rPr>
          <w:szCs w:val="28"/>
        </w:rPr>
        <w:t>;</w:t>
      </w:r>
    </w:p>
    <w:p w:rsidR="00D6651A" w:rsidRPr="00B84ECE" w:rsidRDefault="00D6651A" w:rsidP="007054BB">
      <w:pPr>
        <w:numPr>
          <w:ilvl w:val="0"/>
          <w:numId w:val="8"/>
        </w:numPr>
        <w:ind w:firstLine="680"/>
        <w:jc w:val="both"/>
        <w:rPr>
          <w:szCs w:val="28"/>
        </w:rPr>
      </w:pPr>
      <w:r w:rsidRPr="00B84ECE">
        <w:rPr>
          <w:szCs w:val="28"/>
        </w:rPr>
        <w:t>сопоставлять литературные произведения;</w:t>
      </w:r>
    </w:p>
    <w:p w:rsidR="00D6651A" w:rsidRPr="00B84ECE" w:rsidRDefault="00D6651A" w:rsidP="007054BB">
      <w:pPr>
        <w:numPr>
          <w:ilvl w:val="0"/>
          <w:numId w:val="8"/>
        </w:numPr>
        <w:ind w:firstLine="680"/>
        <w:jc w:val="both"/>
        <w:rPr>
          <w:szCs w:val="28"/>
        </w:rPr>
      </w:pPr>
      <w:bookmarkStart w:id="0" w:name="ф"/>
      <w:bookmarkEnd w:id="0"/>
      <w:r w:rsidRPr="00B84ECE">
        <w:rPr>
          <w:szCs w:val="28"/>
        </w:rPr>
        <w:lastRenderedPageBreak/>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D6651A" w:rsidRPr="00B84ECE" w:rsidRDefault="00D6651A" w:rsidP="007054BB">
      <w:pPr>
        <w:numPr>
          <w:ilvl w:val="0"/>
          <w:numId w:val="8"/>
        </w:numPr>
        <w:ind w:firstLine="680"/>
        <w:jc w:val="both"/>
        <w:rPr>
          <w:szCs w:val="28"/>
        </w:rPr>
      </w:pPr>
      <w:r w:rsidRPr="00B84ECE">
        <w:rPr>
          <w:szCs w:val="28"/>
        </w:rPr>
        <w:t>характеризовать особенности сюжета, композиции, роль изобразительно-выразительных средств;</w:t>
      </w:r>
    </w:p>
    <w:p w:rsidR="00D6651A" w:rsidRPr="00B84ECE" w:rsidRDefault="00D6651A" w:rsidP="007054BB">
      <w:pPr>
        <w:numPr>
          <w:ilvl w:val="0"/>
          <w:numId w:val="8"/>
        </w:numPr>
        <w:ind w:firstLine="680"/>
        <w:jc w:val="both"/>
        <w:rPr>
          <w:szCs w:val="28"/>
        </w:rPr>
      </w:pPr>
      <w:r w:rsidRPr="00B84ECE">
        <w:rPr>
          <w:szCs w:val="28"/>
        </w:rPr>
        <w:t>выразительно читать произведения (или фрагменты), в том числе выученные наизусть, соблюдая нормы литературного произношения;</w:t>
      </w:r>
    </w:p>
    <w:p w:rsidR="00D6651A" w:rsidRPr="00B84ECE" w:rsidRDefault="00D6651A" w:rsidP="007054BB">
      <w:pPr>
        <w:numPr>
          <w:ilvl w:val="0"/>
          <w:numId w:val="8"/>
        </w:numPr>
        <w:ind w:firstLine="680"/>
        <w:jc w:val="both"/>
        <w:rPr>
          <w:szCs w:val="28"/>
        </w:rPr>
      </w:pPr>
      <w:r w:rsidRPr="00B84ECE">
        <w:rPr>
          <w:szCs w:val="28"/>
        </w:rPr>
        <w:t>владеть различными видами пересказа;</w:t>
      </w:r>
    </w:p>
    <w:p w:rsidR="00D6651A" w:rsidRPr="00B84ECE" w:rsidRDefault="00D6651A" w:rsidP="007054BB">
      <w:pPr>
        <w:numPr>
          <w:ilvl w:val="0"/>
          <w:numId w:val="8"/>
        </w:numPr>
        <w:ind w:firstLine="680"/>
        <w:jc w:val="both"/>
        <w:rPr>
          <w:szCs w:val="28"/>
        </w:rPr>
      </w:pPr>
      <w:r w:rsidRPr="00B84ECE">
        <w:rPr>
          <w:szCs w:val="28"/>
        </w:rPr>
        <w:t>строить устные и письменные высказывания в связи с изученным произведением;</w:t>
      </w:r>
    </w:p>
    <w:p w:rsidR="00D6651A" w:rsidRPr="00B84ECE" w:rsidRDefault="00D6651A" w:rsidP="007054BB">
      <w:pPr>
        <w:numPr>
          <w:ilvl w:val="0"/>
          <w:numId w:val="8"/>
        </w:numPr>
        <w:ind w:firstLine="680"/>
        <w:jc w:val="both"/>
        <w:rPr>
          <w:szCs w:val="28"/>
        </w:rPr>
      </w:pPr>
      <w:r w:rsidRPr="00B84ECE">
        <w:rPr>
          <w:szCs w:val="28"/>
        </w:rPr>
        <w:t>участвовать в диалоге по прочитанным произведениям, понимать чужую точку зрения и аргументировано отстаивать свою;</w:t>
      </w:r>
    </w:p>
    <w:p w:rsidR="00D6651A" w:rsidRPr="00B84ECE" w:rsidRDefault="00D6651A" w:rsidP="007054BB">
      <w:pPr>
        <w:numPr>
          <w:ilvl w:val="0"/>
          <w:numId w:val="8"/>
        </w:numPr>
        <w:ind w:firstLine="680"/>
        <w:jc w:val="both"/>
        <w:rPr>
          <w:szCs w:val="28"/>
        </w:rPr>
      </w:pPr>
      <w:r w:rsidRPr="00B84ECE">
        <w:rPr>
          <w:szCs w:val="28"/>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D6651A" w:rsidRPr="00B84ECE" w:rsidRDefault="00D6651A" w:rsidP="00D6651A">
      <w:pPr>
        <w:ind w:left="567" w:firstLine="680"/>
        <w:jc w:val="both"/>
        <w:rPr>
          <w:b/>
          <w:bCs/>
          <w:szCs w:val="28"/>
        </w:rPr>
      </w:pPr>
      <w:r w:rsidRPr="00B84ECE">
        <w:rPr>
          <w:b/>
          <w:bCs/>
          <w:szCs w:val="28"/>
        </w:rPr>
        <w:t>использовать приобретенные знания и умения в практической деятельности и повседневной жизни:</w:t>
      </w:r>
    </w:p>
    <w:p w:rsidR="00D6651A" w:rsidRPr="00B84ECE" w:rsidRDefault="00D6651A" w:rsidP="007054BB">
      <w:pPr>
        <w:numPr>
          <w:ilvl w:val="0"/>
          <w:numId w:val="8"/>
        </w:numPr>
        <w:ind w:firstLine="680"/>
        <w:jc w:val="both"/>
        <w:rPr>
          <w:szCs w:val="28"/>
        </w:rPr>
      </w:pPr>
      <w:r w:rsidRPr="00B84ECE">
        <w:rPr>
          <w:szCs w:val="28"/>
        </w:rPr>
        <w:t>создавать связный текст (устный и письменный) на необходимую тему с учетом норм русского литературного языка;</w:t>
      </w:r>
    </w:p>
    <w:p w:rsidR="00D6651A" w:rsidRPr="00B84ECE" w:rsidRDefault="00D6651A" w:rsidP="007054BB">
      <w:pPr>
        <w:numPr>
          <w:ilvl w:val="0"/>
          <w:numId w:val="8"/>
        </w:numPr>
        <w:ind w:firstLine="680"/>
        <w:jc w:val="both"/>
        <w:rPr>
          <w:szCs w:val="28"/>
        </w:rPr>
      </w:pPr>
      <w:r w:rsidRPr="00B84ECE">
        <w:rPr>
          <w:szCs w:val="28"/>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D6651A" w:rsidRPr="00B84ECE" w:rsidRDefault="00D6651A" w:rsidP="007054BB">
      <w:pPr>
        <w:numPr>
          <w:ilvl w:val="0"/>
          <w:numId w:val="8"/>
        </w:numPr>
        <w:ind w:firstLine="680"/>
        <w:jc w:val="both"/>
        <w:rPr>
          <w:szCs w:val="28"/>
        </w:rPr>
      </w:pPr>
      <w:r w:rsidRPr="00B84ECE">
        <w:rPr>
          <w:szCs w:val="28"/>
        </w:rPr>
        <w:t>ориентироваться в мире художественной литературы, отбирать произведения, обладающие высокой эстетической ценностью.</w:t>
      </w:r>
    </w:p>
    <w:p w:rsidR="00D6651A" w:rsidRPr="00B84ECE" w:rsidRDefault="00D6651A" w:rsidP="00D6651A">
      <w:pPr>
        <w:ind w:firstLine="680"/>
        <w:jc w:val="both"/>
        <w:rPr>
          <w:szCs w:val="28"/>
        </w:rPr>
      </w:pPr>
    </w:p>
    <w:p w:rsidR="00D6651A" w:rsidRPr="00B84ECE" w:rsidRDefault="00D6651A" w:rsidP="00D6651A">
      <w:pPr>
        <w:widowControl w:val="0"/>
        <w:autoSpaceDE w:val="0"/>
        <w:autoSpaceDN w:val="0"/>
        <w:adjustRightInd w:val="0"/>
        <w:ind w:firstLine="680"/>
        <w:jc w:val="center"/>
        <w:rPr>
          <w:b/>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w:t>
      </w:r>
      <w:r w:rsidRPr="00B84ECE">
        <w:rPr>
          <w:b/>
          <w:szCs w:val="28"/>
        </w:rPr>
        <w:t>по литературе</w:t>
      </w:r>
    </w:p>
    <w:p w:rsidR="00D6651A" w:rsidRPr="00B84ECE" w:rsidRDefault="00D6651A" w:rsidP="00D6651A">
      <w:pPr>
        <w:widowControl w:val="0"/>
        <w:autoSpaceDE w:val="0"/>
        <w:autoSpaceDN w:val="0"/>
        <w:adjustRightInd w:val="0"/>
        <w:ind w:firstLine="680"/>
        <w:jc w:val="both"/>
        <w:rPr>
          <w:szCs w:val="28"/>
        </w:rPr>
      </w:pPr>
      <w:r w:rsidRPr="00B84ECE">
        <w:rPr>
          <w:szCs w:val="28"/>
        </w:rPr>
        <w:t xml:space="preserve">Критерии оценки сочинения (литература) </w:t>
      </w:r>
    </w:p>
    <w:p w:rsidR="00D6651A" w:rsidRPr="00B84ECE" w:rsidRDefault="00D6651A" w:rsidP="00D6651A">
      <w:pPr>
        <w:widowControl w:val="0"/>
        <w:autoSpaceDE w:val="0"/>
        <w:autoSpaceDN w:val="0"/>
        <w:adjustRightInd w:val="0"/>
        <w:ind w:firstLine="680"/>
        <w:jc w:val="both"/>
        <w:rPr>
          <w:szCs w:val="28"/>
        </w:rPr>
      </w:pPr>
    </w:p>
    <w:p w:rsidR="00D6651A" w:rsidRPr="00B84ECE" w:rsidRDefault="00D6651A" w:rsidP="00D6651A">
      <w:pPr>
        <w:widowControl w:val="0"/>
        <w:autoSpaceDE w:val="0"/>
        <w:autoSpaceDN w:val="0"/>
        <w:adjustRightInd w:val="0"/>
        <w:ind w:firstLine="680"/>
        <w:jc w:val="both"/>
        <w:rPr>
          <w:szCs w:val="28"/>
        </w:rPr>
      </w:pPr>
      <w:r w:rsidRPr="00B84ECE">
        <w:rPr>
          <w:szCs w:val="28"/>
        </w:rPr>
        <w:t>1. Основные критерии оценки письменной работы выпускник</w:t>
      </w:r>
      <w:proofErr w:type="gramStart"/>
      <w:r w:rsidRPr="00B84ECE">
        <w:rPr>
          <w:szCs w:val="28"/>
        </w:rPr>
        <w:t>а(</w:t>
      </w:r>
      <w:proofErr w:type="gramEnd"/>
      <w:r w:rsidRPr="00B84ECE">
        <w:rPr>
          <w:szCs w:val="28"/>
        </w:rPr>
        <w:t xml:space="preserve">см. ниже) </w:t>
      </w:r>
    </w:p>
    <w:p w:rsidR="00D6651A" w:rsidRPr="00B84ECE" w:rsidRDefault="00D6651A" w:rsidP="00D6651A">
      <w:pPr>
        <w:widowControl w:val="0"/>
        <w:autoSpaceDE w:val="0"/>
        <w:autoSpaceDN w:val="0"/>
        <w:adjustRightInd w:val="0"/>
        <w:ind w:firstLine="680"/>
        <w:jc w:val="both"/>
        <w:rPr>
          <w:szCs w:val="28"/>
        </w:rPr>
      </w:pPr>
      <w:r w:rsidRPr="00B84ECE">
        <w:rPr>
          <w:szCs w:val="28"/>
        </w:rPr>
        <w:t>2. Примерные критерии оценки экзаменационного сочинени</w:t>
      </w:r>
      <w:proofErr w:type="gramStart"/>
      <w:r w:rsidRPr="00B84ECE">
        <w:rPr>
          <w:szCs w:val="28"/>
        </w:rPr>
        <w:t>я(</w:t>
      </w:r>
      <w:proofErr w:type="gramEnd"/>
      <w:r w:rsidRPr="00B84ECE">
        <w:rPr>
          <w:szCs w:val="28"/>
        </w:rPr>
        <w:t xml:space="preserve">содержание) </w:t>
      </w:r>
    </w:p>
    <w:p w:rsidR="00D6651A" w:rsidRPr="00B84ECE" w:rsidRDefault="00D6651A" w:rsidP="00D6651A">
      <w:pPr>
        <w:widowControl w:val="0"/>
        <w:autoSpaceDE w:val="0"/>
        <w:autoSpaceDN w:val="0"/>
        <w:adjustRightInd w:val="0"/>
        <w:ind w:firstLine="680"/>
        <w:jc w:val="both"/>
        <w:rPr>
          <w:szCs w:val="28"/>
        </w:rPr>
      </w:pPr>
      <w:r w:rsidRPr="00B84ECE">
        <w:rPr>
          <w:szCs w:val="28"/>
        </w:rPr>
        <w:t xml:space="preserve">3. Примерные критерии оценки вступительного сочинения </w:t>
      </w:r>
    </w:p>
    <w:p w:rsidR="00D6651A" w:rsidRPr="00B84ECE" w:rsidRDefault="00D6651A" w:rsidP="00D6651A">
      <w:pPr>
        <w:widowControl w:val="0"/>
        <w:autoSpaceDE w:val="0"/>
        <w:autoSpaceDN w:val="0"/>
        <w:adjustRightInd w:val="0"/>
        <w:ind w:firstLine="680"/>
        <w:jc w:val="both"/>
        <w:rPr>
          <w:szCs w:val="28"/>
        </w:rPr>
      </w:pPr>
      <w:r w:rsidRPr="00B84ECE">
        <w:rPr>
          <w:szCs w:val="28"/>
        </w:rPr>
        <w:t xml:space="preserve">4. Общие требования к устному ответу по литературе </w:t>
      </w:r>
    </w:p>
    <w:p w:rsidR="00D6651A" w:rsidRPr="00B84ECE" w:rsidRDefault="00D6651A" w:rsidP="00D6651A">
      <w:pPr>
        <w:widowControl w:val="0"/>
        <w:autoSpaceDE w:val="0"/>
        <w:autoSpaceDN w:val="0"/>
        <w:adjustRightInd w:val="0"/>
        <w:ind w:firstLine="680"/>
        <w:jc w:val="both"/>
        <w:rPr>
          <w:szCs w:val="28"/>
        </w:rPr>
      </w:pPr>
      <w:r w:rsidRPr="00B84ECE">
        <w:rPr>
          <w:szCs w:val="28"/>
        </w:rPr>
        <w:t xml:space="preserve">5. Критерии оценки устного ответа по литературе </w:t>
      </w:r>
    </w:p>
    <w:p w:rsidR="00D6651A" w:rsidRPr="00B84ECE" w:rsidRDefault="00D6651A" w:rsidP="00D6651A">
      <w:pPr>
        <w:widowControl w:val="0"/>
        <w:autoSpaceDE w:val="0"/>
        <w:autoSpaceDN w:val="0"/>
        <w:adjustRightInd w:val="0"/>
        <w:ind w:firstLine="680"/>
        <w:jc w:val="both"/>
        <w:rPr>
          <w:szCs w:val="28"/>
        </w:rPr>
      </w:pPr>
      <w:r w:rsidRPr="00B84ECE">
        <w:rPr>
          <w:szCs w:val="28"/>
        </w:rPr>
        <w:t xml:space="preserve">6. Принципы изложения материала на устном экзамене/зачете/ответе </w:t>
      </w:r>
    </w:p>
    <w:p w:rsidR="00D6651A" w:rsidRPr="00B84ECE" w:rsidRDefault="00D6651A" w:rsidP="00D6651A">
      <w:pPr>
        <w:widowControl w:val="0"/>
        <w:autoSpaceDE w:val="0"/>
        <w:autoSpaceDN w:val="0"/>
        <w:adjustRightInd w:val="0"/>
        <w:ind w:firstLine="680"/>
        <w:jc w:val="both"/>
        <w:rPr>
          <w:szCs w:val="28"/>
        </w:rPr>
      </w:pPr>
      <w:r w:rsidRPr="00B84ECE">
        <w:rPr>
          <w:szCs w:val="28"/>
        </w:rPr>
        <w:t xml:space="preserve">7. Примерный план анализа лирического произведения </w:t>
      </w:r>
    </w:p>
    <w:p w:rsidR="00D6651A" w:rsidRPr="00B84ECE" w:rsidRDefault="00D6651A" w:rsidP="00D6651A">
      <w:pPr>
        <w:widowControl w:val="0"/>
        <w:autoSpaceDE w:val="0"/>
        <w:autoSpaceDN w:val="0"/>
        <w:adjustRightInd w:val="0"/>
        <w:ind w:firstLine="680"/>
        <w:jc w:val="both"/>
        <w:rPr>
          <w:szCs w:val="28"/>
        </w:rPr>
      </w:pPr>
      <w:r w:rsidRPr="00B84ECE">
        <w:rPr>
          <w:szCs w:val="28"/>
        </w:rPr>
        <w:t>8. Условия выставления оценки за грамотность и содержание в сочинении.</w:t>
      </w:r>
    </w:p>
    <w:p w:rsidR="00D6651A" w:rsidRPr="00B84ECE" w:rsidRDefault="00D6651A" w:rsidP="00D6651A">
      <w:pPr>
        <w:ind w:firstLine="680"/>
        <w:jc w:val="both"/>
        <w:rPr>
          <w:b/>
          <w:szCs w:val="28"/>
        </w:rPr>
      </w:pPr>
      <w:r w:rsidRPr="00B84ECE">
        <w:rPr>
          <w:b/>
          <w:szCs w:val="28"/>
        </w:rPr>
        <w:t>Основные критерии оценки письменной работы ученика</w:t>
      </w:r>
    </w:p>
    <w:p w:rsidR="00D6651A" w:rsidRPr="00B84ECE" w:rsidRDefault="00D6651A" w:rsidP="00D6651A">
      <w:pPr>
        <w:ind w:firstLine="680"/>
        <w:jc w:val="both"/>
        <w:rPr>
          <w:szCs w:val="28"/>
        </w:rPr>
      </w:pPr>
      <w:r w:rsidRPr="00B84ECE">
        <w:rPr>
          <w:szCs w:val="28"/>
        </w:rPr>
        <w:t>1.ПОНИМАНИЕ ТЕМЫ.</w:t>
      </w:r>
    </w:p>
    <w:p w:rsidR="00D6651A" w:rsidRPr="00B84ECE" w:rsidRDefault="00D6651A" w:rsidP="00D6651A">
      <w:pPr>
        <w:ind w:firstLine="680"/>
        <w:jc w:val="both"/>
        <w:rPr>
          <w:szCs w:val="28"/>
        </w:rPr>
      </w:pPr>
      <w:r w:rsidRPr="00B84ECE">
        <w:rPr>
          <w:szCs w:val="28"/>
        </w:rPr>
        <w:t xml:space="preserve">      Постановка проблемы сочинения во вступлении:</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эпоха, </w:t>
      </w:r>
    </w:p>
    <w:p w:rsidR="00D6651A" w:rsidRPr="00B84ECE" w:rsidRDefault="00D6651A" w:rsidP="00D6651A">
      <w:pPr>
        <w:ind w:firstLine="680"/>
        <w:jc w:val="both"/>
        <w:rPr>
          <w:szCs w:val="28"/>
        </w:rPr>
      </w:pPr>
      <w:proofErr w:type="gramStart"/>
      <w:r w:rsidRPr="00B84ECE">
        <w:rPr>
          <w:szCs w:val="28"/>
        </w:rPr>
        <w:t>б-</w:t>
      </w:r>
      <w:proofErr w:type="gramEnd"/>
      <w:r w:rsidRPr="00B84ECE">
        <w:rPr>
          <w:szCs w:val="28"/>
        </w:rPr>
        <w:t xml:space="preserve"> факт биографии автора, </w:t>
      </w:r>
    </w:p>
    <w:p w:rsidR="00D6651A" w:rsidRPr="00B84ECE" w:rsidRDefault="00D6651A" w:rsidP="00D6651A">
      <w:pPr>
        <w:ind w:firstLine="680"/>
        <w:jc w:val="both"/>
        <w:rPr>
          <w:szCs w:val="28"/>
        </w:rPr>
      </w:pPr>
      <w:proofErr w:type="gramStart"/>
      <w:r w:rsidRPr="00B84ECE">
        <w:rPr>
          <w:szCs w:val="28"/>
        </w:rPr>
        <w:t>в-</w:t>
      </w:r>
      <w:proofErr w:type="gramEnd"/>
      <w:r w:rsidRPr="00B84ECE">
        <w:rPr>
          <w:szCs w:val="28"/>
        </w:rPr>
        <w:t xml:space="preserve"> личностное восприятие художественного текста, </w:t>
      </w:r>
    </w:p>
    <w:p w:rsidR="00D6651A" w:rsidRPr="00B84ECE" w:rsidRDefault="00D6651A" w:rsidP="00D6651A">
      <w:pPr>
        <w:ind w:firstLine="680"/>
        <w:jc w:val="both"/>
        <w:rPr>
          <w:szCs w:val="28"/>
        </w:rPr>
      </w:pPr>
      <w:proofErr w:type="gramStart"/>
      <w:r w:rsidRPr="00B84ECE">
        <w:rPr>
          <w:szCs w:val="28"/>
        </w:rPr>
        <w:t>г-</w:t>
      </w:r>
      <w:proofErr w:type="gramEnd"/>
      <w:r w:rsidRPr="00B84ECE">
        <w:rPr>
          <w:szCs w:val="28"/>
        </w:rPr>
        <w:t xml:space="preserve"> ассоциации, </w:t>
      </w:r>
    </w:p>
    <w:p w:rsidR="00D6651A" w:rsidRPr="00B84ECE" w:rsidRDefault="00D6651A" w:rsidP="00D6651A">
      <w:pPr>
        <w:ind w:firstLine="680"/>
        <w:jc w:val="both"/>
        <w:rPr>
          <w:szCs w:val="28"/>
        </w:rPr>
      </w:pPr>
      <w:proofErr w:type="gramStart"/>
      <w:r w:rsidRPr="00B84ECE">
        <w:rPr>
          <w:szCs w:val="28"/>
        </w:rPr>
        <w:t>д-</w:t>
      </w:r>
      <w:proofErr w:type="gramEnd"/>
      <w:r w:rsidRPr="00B84ECE">
        <w:rPr>
          <w:szCs w:val="28"/>
        </w:rPr>
        <w:t xml:space="preserve"> оригинальное вступление. </w:t>
      </w:r>
    </w:p>
    <w:p w:rsidR="00D6651A" w:rsidRPr="00B84ECE" w:rsidRDefault="00D6651A" w:rsidP="00D6651A">
      <w:pPr>
        <w:ind w:firstLine="680"/>
        <w:jc w:val="both"/>
        <w:rPr>
          <w:szCs w:val="28"/>
        </w:rPr>
      </w:pPr>
      <w:r w:rsidRPr="00B84ECE">
        <w:rPr>
          <w:szCs w:val="28"/>
        </w:rPr>
        <w:t xml:space="preserve">Выбор ключевых понятий: </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герой, </w:t>
      </w:r>
    </w:p>
    <w:p w:rsidR="00D6651A" w:rsidRPr="00B84ECE" w:rsidRDefault="00D6651A" w:rsidP="00D6651A">
      <w:pPr>
        <w:ind w:firstLine="680"/>
        <w:jc w:val="both"/>
        <w:rPr>
          <w:szCs w:val="28"/>
        </w:rPr>
      </w:pPr>
      <w:proofErr w:type="gramStart"/>
      <w:r w:rsidRPr="00B84ECE">
        <w:rPr>
          <w:szCs w:val="28"/>
        </w:rPr>
        <w:t>б-</w:t>
      </w:r>
      <w:proofErr w:type="gramEnd"/>
      <w:r w:rsidRPr="00B84ECE">
        <w:rPr>
          <w:szCs w:val="28"/>
        </w:rPr>
        <w:t xml:space="preserve"> проблема, </w:t>
      </w:r>
    </w:p>
    <w:p w:rsidR="00D6651A" w:rsidRPr="00B84ECE" w:rsidRDefault="00D6651A" w:rsidP="00D6651A">
      <w:pPr>
        <w:ind w:firstLine="680"/>
        <w:jc w:val="both"/>
        <w:rPr>
          <w:szCs w:val="28"/>
        </w:rPr>
      </w:pPr>
      <w:proofErr w:type="gramStart"/>
      <w:r w:rsidRPr="00B84ECE">
        <w:rPr>
          <w:szCs w:val="28"/>
        </w:rPr>
        <w:t>в-</w:t>
      </w:r>
      <w:proofErr w:type="gramEnd"/>
      <w:r w:rsidRPr="00B84ECE">
        <w:rPr>
          <w:szCs w:val="28"/>
        </w:rPr>
        <w:t xml:space="preserve"> нравственные ценности, </w:t>
      </w:r>
    </w:p>
    <w:p w:rsidR="00D6651A" w:rsidRPr="00B84ECE" w:rsidRDefault="00D6651A" w:rsidP="00D6651A">
      <w:pPr>
        <w:ind w:firstLine="680"/>
        <w:jc w:val="both"/>
        <w:rPr>
          <w:szCs w:val="28"/>
        </w:rPr>
      </w:pPr>
      <w:proofErr w:type="gramStart"/>
      <w:r w:rsidRPr="00B84ECE">
        <w:rPr>
          <w:szCs w:val="28"/>
        </w:rPr>
        <w:t>г-</w:t>
      </w:r>
      <w:proofErr w:type="gramEnd"/>
      <w:r w:rsidRPr="00B84ECE">
        <w:rPr>
          <w:szCs w:val="28"/>
        </w:rPr>
        <w:t xml:space="preserve"> литературоведческие категории.</w:t>
      </w:r>
    </w:p>
    <w:p w:rsidR="00D6651A" w:rsidRPr="00B84ECE" w:rsidRDefault="00D6651A" w:rsidP="00D6651A">
      <w:pPr>
        <w:ind w:firstLine="680"/>
        <w:jc w:val="both"/>
        <w:rPr>
          <w:szCs w:val="28"/>
        </w:rPr>
      </w:pPr>
      <w:r w:rsidRPr="00B84ECE">
        <w:rPr>
          <w:szCs w:val="28"/>
        </w:rPr>
        <w:t xml:space="preserve">      Смысл заглавия:</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новый уровень обобщения,</w:t>
      </w:r>
    </w:p>
    <w:p w:rsidR="00D6651A" w:rsidRPr="00B84ECE" w:rsidRDefault="00D6651A" w:rsidP="00D6651A">
      <w:pPr>
        <w:ind w:firstLine="680"/>
        <w:jc w:val="both"/>
        <w:rPr>
          <w:szCs w:val="28"/>
        </w:rPr>
      </w:pPr>
      <w:proofErr w:type="gramStart"/>
      <w:r w:rsidRPr="00B84ECE">
        <w:rPr>
          <w:szCs w:val="28"/>
        </w:rPr>
        <w:t>б-</w:t>
      </w:r>
      <w:proofErr w:type="gramEnd"/>
      <w:r w:rsidRPr="00B84ECE">
        <w:rPr>
          <w:szCs w:val="28"/>
        </w:rPr>
        <w:t xml:space="preserve"> постановка новой проблемы,</w:t>
      </w:r>
    </w:p>
    <w:p w:rsidR="00D6651A" w:rsidRPr="00B84ECE" w:rsidRDefault="00D6651A" w:rsidP="00D6651A">
      <w:pPr>
        <w:ind w:firstLine="680"/>
        <w:jc w:val="both"/>
        <w:rPr>
          <w:szCs w:val="28"/>
        </w:rPr>
      </w:pPr>
      <w:proofErr w:type="gramStart"/>
      <w:r w:rsidRPr="00B84ECE">
        <w:rPr>
          <w:szCs w:val="28"/>
        </w:rPr>
        <w:t>в-</w:t>
      </w:r>
      <w:proofErr w:type="gramEnd"/>
      <w:r w:rsidRPr="00B84ECE">
        <w:rPr>
          <w:szCs w:val="28"/>
        </w:rPr>
        <w:t xml:space="preserve"> оригинальный финал.</w:t>
      </w:r>
    </w:p>
    <w:p w:rsidR="00D6651A" w:rsidRPr="00B84ECE" w:rsidRDefault="00D6651A" w:rsidP="00D6651A">
      <w:pPr>
        <w:ind w:firstLine="680"/>
        <w:jc w:val="both"/>
        <w:rPr>
          <w:szCs w:val="28"/>
        </w:rPr>
      </w:pPr>
      <w:r w:rsidRPr="00B84ECE">
        <w:rPr>
          <w:szCs w:val="28"/>
        </w:rPr>
        <w:lastRenderedPageBreak/>
        <w:t xml:space="preserve">2. ЗНАНИЕ ХУДОЖЕСТВЕННОГО ТЕКСТА: </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сюжетной линии,</w:t>
      </w:r>
    </w:p>
    <w:p w:rsidR="00D6651A" w:rsidRPr="00B84ECE" w:rsidRDefault="00D6651A" w:rsidP="00D6651A">
      <w:pPr>
        <w:ind w:firstLine="680"/>
        <w:jc w:val="both"/>
        <w:rPr>
          <w:szCs w:val="28"/>
        </w:rPr>
      </w:pPr>
      <w:proofErr w:type="gramStart"/>
      <w:r w:rsidRPr="00B84ECE">
        <w:rPr>
          <w:szCs w:val="28"/>
        </w:rPr>
        <w:t>б-</w:t>
      </w:r>
      <w:proofErr w:type="gramEnd"/>
      <w:r w:rsidRPr="00B84ECE">
        <w:rPr>
          <w:szCs w:val="28"/>
        </w:rPr>
        <w:t xml:space="preserve"> имен героев, географических названий, культурно- исторических реалий,</w:t>
      </w:r>
    </w:p>
    <w:p w:rsidR="00D6651A" w:rsidRPr="00B84ECE" w:rsidRDefault="00D6651A" w:rsidP="00D6651A">
      <w:pPr>
        <w:ind w:firstLine="680"/>
        <w:jc w:val="both"/>
        <w:rPr>
          <w:szCs w:val="28"/>
        </w:rPr>
      </w:pPr>
      <w:proofErr w:type="gramStart"/>
      <w:r w:rsidRPr="00B84ECE">
        <w:rPr>
          <w:szCs w:val="28"/>
        </w:rPr>
        <w:t>в-</w:t>
      </w:r>
      <w:proofErr w:type="gramEnd"/>
      <w:r w:rsidRPr="00B84ECE">
        <w:rPr>
          <w:szCs w:val="28"/>
        </w:rPr>
        <w:t xml:space="preserve"> содержательных элементов композиции (</w:t>
      </w:r>
      <w:proofErr w:type="spellStart"/>
      <w:r w:rsidRPr="00B84ECE">
        <w:rPr>
          <w:szCs w:val="28"/>
        </w:rPr>
        <w:t>внесюжетные</w:t>
      </w:r>
      <w:proofErr w:type="spellEnd"/>
      <w:r w:rsidRPr="00B84ECE">
        <w:rPr>
          <w:szCs w:val="28"/>
        </w:rPr>
        <w:t xml:space="preserve"> элементы, портрет, </w:t>
      </w:r>
    </w:p>
    <w:p w:rsidR="00D6651A" w:rsidRPr="00B84ECE" w:rsidRDefault="00D6651A" w:rsidP="00D6651A">
      <w:pPr>
        <w:ind w:firstLine="680"/>
        <w:jc w:val="both"/>
        <w:rPr>
          <w:szCs w:val="28"/>
        </w:rPr>
      </w:pPr>
      <w:r w:rsidRPr="00B84ECE">
        <w:rPr>
          <w:szCs w:val="28"/>
        </w:rPr>
        <w:t xml:space="preserve">              пейзаж, интерьер, монолог и диалог, художественная деталь),</w:t>
      </w:r>
    </w:p>
    <w:p w:rsidR="00D6651A" w:rsidRPr="00B84ECE" w:rsidRDefault="00D6651A" w:rsidP="00D6651A">
      <w:pPr>
        <w:ind w:firstLine="680"/>
        <w:jc w:val="both"/>
        <w:rPr>
          <w:szCs w:val="28"/>
        </w:rPr>
      </w:pPr>
      <w:proofErr w:type="gramStart"/>
      <w:r w:rsidRPr="00B84ECE">
        <w:rPr>
          <w:szCs w:val="28"/>
        </w:rPr>
        <w:t>г-</w:t>
      </w:r>
      <w:proofErr w:type="gramEnd"/>
      <w:r w:rsidRPr="00B84ECE">
        <w:rPr>
          <w:szCs w:val="28"/>
        </w:rPr>
        <w:t xml:space="preserve"> уместное цитирование.</w:t>
      </w:r>
    </w:p>
    <w:p w:rsidR="00D6651A" w:rsidRPr="00B84ECE" w:rsidRDefault="00D6651A" w:rsidP="00D6651A">
      <w:pPr>
        <w:ind w:firstLine="680"/>
        <w:jc w:val="both"/>
        <w:rPr>
          <w:szCs w:val="28"/>
        </w:rPr>
      </w:pPr>
      <w:r w:rsidRPr="00B84ECE">
        <w:rPr>
          <w:szCs w:val="28"/>
        </w:rPr>
        <w:t>3. КАЧЕСТВО СВЯЗНОГО ТЕКСТА РАССУЖДЕНИЯ.</w:t>
      </w:r>
    </w:p>
    <w:p w:rsidR="00D6651A" w:rsidRPr="00B84ECE" w:rsidRDefault="00D6651A" w:rsidP="00D6651A">
      <w:pPr>
        <w:ind w:firstLine="680"/>
        <w:jc w:val="both"/>
        <w:rPr>
          <w:szCs w:val="28"/>
        </w:rPr>
      </w:pPr>
      <w:r w:rsidRPr="00B84ECE">
        <w:rPr>
          <w:szCs w:val="28"/>
        </w:rPr>
        <w:t xml:space="preserve">      Полнота содержания: </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необходимый материал, </w:t>
      </w:r>
    </w:p>
    <w:p w:rsidR="00D6651A" w:rsidRPr="00B84ECE" w:rsidRDefault="00D6651A" w:rsidP="00D6651A">
      <w:pPr>
        <w:ind w:firstLine="680"/>
        <w:jc w:val="both"/>
        <w:rPr>
          <w:szCs w:val="28"/>
        </w:rPr>
      </w:pPr>
      <w:proofErr w:type="gramStart"/>
      <w:r w:rsidRPr="00B84ECE">
        <w:rPr>
          <w:szCs w:val="28"/>
        </w:rPr>
        <w:t>б-</w:t>
      </w:r>
      <w:proofErr w:type="gramEnd"/>
      <w:r w:rsidRPr="00B84ECE">
        <w:rPr>
          <w:szCs w:val="28"/>
        </w:rPr>
        <w:t xml:space="preserve"> возможный материал.</w:t>
      </w:r>
    </w:p>
    <w:p w:rsidR="00D6651A" w:rsidRPr="00B84ECE" w:rsidRDefault="00D6651A" w:rsidP="00D6651A">
      <w:pPr>
        <w:ind w:firstLine="680"/>
        <w:jc w:val="both"/>
        <w:rPr>
          <w:szCs w:val="28"/>
        </w:rPr>
      </w:pPr>
      <w:r w:rsidRPr="00B84ECE">
        <w:rPr>
          <w:szCs w:val="28"/>
        </w:rPr>
        <w:t xml:space="preserve">      Глубина содержания: </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аргументация (суждение и его доказательность), б- комментарии. </w:t>
      </w:r>
    </w:p>
    <w:p w:rsidR="00D6651A" w:rsidRPr="00B84ECE" w:rsidRDefault="00D6651A" w:rsidP="00D6651A">
      <w:pPr>
        <w:ind w:firstLine="680"/>
        <w:jc w:val="both"/>
        <w:rPr>
          <w:szCs w:val="28"/>
        </w:rPr>
      </w:pPr>
      <w:r w:rsidRPr="00B84ECE">
        <w:rPr>
          <w:szCs w:val="28"/>
        </w:rPr>
        <w:t xml:space="preserve">      Логика изложения: </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все ли означенные во вступлении проблемы, понятия, к</w:t>
      </w:r>
      <w:r w:rsidR="00F368CD">
        <w:rPr>
          <w:szCs w:val="28"/>
        </w:rPr>
        <w:t>атегории раскрыты в</w:t>
      </w:r>
      <w:r w:rsidRPr="00B84ECE">
        <w:rPr>
          <w:szCs w:val="28"/>
        </w:rPr>
        <w:t xml:space="preserve"> ходе рассуждения? </w:t>
      </w:r>
    </w:p>
    <w:p w:rsidR="00D6651A" w:rsidRPr="00B84ECE" w:rsidRDefault="00D6651A" w:rsidP="00D6651A">
      <w:pPr>
        <w:ind w:firstLine="680"/>
        <w:jc w:val="both"/>
        <w:rPr>
          <w:szCs w:val="28"/>
        </w:rPr>
      </w:pPr>
      <w:proofErr w:type="gramStart"/>
      <w:r w:rsidRPr="00B84ECE">
        <w:rPr>
          <w:szCs w:val="28"/>
        </w:rPr>
        <w:t>б-</w:t>
      </w:r>
      <w:proofErr w:type="gramEnd"/>
      <w:r w:rsidRPr="00B84ECE">
        <w:rPr>
          <w:szCs w:val="28"/>
        </w:rPr>
        <w:t xml:space="preserve"> членение текста на абзацы и связь между ними, </w:t>
      </w:r>
    </w:p>
    <w:p w:rsidR="00D6651A" w:rsidRPr="00B84ECE" w:rsidRDefault="00D6651A" w:rsidP="00D6651A">
      <w:pPr>
        <w:ind w:firstLine="680"/>
        <w:jc w:val="both"/>
        <w:rPr>
          <w:szCs w:val="28"/>
        </w:rPr>
      </w:pPr>
      <w:proofErr w:type="gramStart"/>
      <w:r w:rsidRPr="00B84ECE">
        <w:rPr>
          <w:szCs w:val="28"/>
        </w:rPr>
        <w:t>в-</w:t>
      </w:r>
      <w:proofErr w:type="gramEnd"/>
      <w:r w:rsidRPr="00B84ECE">
        <w:rPr>
          <w:szCs w:val="28"/>
        </w:rPr>
        <w:t xml:space="preserve"> выделение и развитие главной мысли в основной части работы и в заключении. </w:t>
      </w:r>
    </w:p>
    <w:p w:rsidR="00D6651A" w:rsidRPr="00B84ECE" w:rsidRDefault="00D6651A" w:rsidP="00D6651A">
      <w:pPr>
        <w:ind w:firstLine="680"/>
        <w:jc w:val="both"/>
        <w:rPr>
          <w:szCs w:val="28"/>
        </w:rPr>
      </w:pPr>
      <w:r w:rsidRPr="00B84ECE">
        <w:rPr>
          <w:szCs w:val="28"/>
        </w:rPr>
        <w:t xml:space="preserve">      Эстетический вкус: </w:t>
      </w:r>
    </w:p>
    <w:p w:rsidR="00D6651A" w:rsidRPr="00B84ECE" w:rsidRDefault="00D6651A" w:rsidP="00D6651A">
      <w:pPr>
        <w:ind w:firstLine="680"/>
        <w:jc w:val="both"/>
        <w:rPr>
          <w:szCs w:val="28"/>
        </w:rPr>
      </w:pPr>
      <w:proofErr w:type="gramStart"/>
      <w:r w:rsidRPr="00B84ECE">
        <w:rPr>
          <w:szCs w:val="28"/>
        </w:rPr>
        <w:t>а-</w:t>
      </w:r>
      <w:proofErr w:type="gramEnd"/>
      <w:r w:rsidRPr="00B84ECE">
        <w:rPr>
          <w:szCs w:val="28"/>
        </w:rPr>
        <w:t xml:space="preserve"> понимание художественного текста в единстве содержания и формы, </w:t>
      </w:r>
    </w:p>
    <w:p w:rsidR="00D6651A" w:rsidRPr="00B84ECE" w:rsidRDefault="00D6651A" w:rsidP="00D6651A">
      <w:pPr>
        <w:ind w:firstLine="680"/>
        <w:jc w:val="both"/>
        <w:rPr>
          <w:szCs w:val="28"/>
        </w:rPr>
      </w:pPr>
      <w:proofErr w:type="gramStart"/>
      <w:r w:rsidRPr="00B84ECE">
        <w:rPr>
          <w:szCs w:val="28"/>
        </w:rPr>
        <w:t>б-</w:t>
      </w:r>
      <w:proofErr w:type="gramEnd"/>
      <w:r w:rsidRPr="00B84ECE">
        <w:rPr>
          <w:szCs w:val="28"/>
        </w:rPr>
        <w:t xml:space="preserve"> отсутствие </w:t>
      </w:r>
      <w:proofErr w:type="spellStart"/>
      <w:r w:rsidRPr="00B84ECE">
        <w:rPr>
          <w:szCs w:val="28"/>
        </w:rPr>
        <w:t>социологизации</w:t>
      </w:r>
      <w:proofErr w:type="spellEnd"/>
      <w:r w:rsidRPr="00B84ECE">
        <w:rPr>
          <w:szCs w:val="28"/>
        </w:rPr>
        <w:t xml:space="preserve"> и </w:t>
      </w:r>
      <w:proofErr w:type="spellStart"/>
      <w:r w:rsidRPr="00B84ECE">
        <w:rPr>
          <w:szCs w:val="28"/>
        </w:rPr>
        <w:t>вулыаризацции</w:t>
      </w:r>
      <w:proofErr w:type="spellEnd"/>
      <w:r w:rsidRPr="00B84ECE">
        <w:rPr>
          <w:szCs w:val="28"/>
        </w:rPr>
        <w:t xml:space="preserve"> при анализе текста, </w:t>
      </w:r>
    </w:p>
    <w:p w:rsidR="00D6651A" w:rsidRPr="00B84ECE" w:rsidRDefault="00D6651A" w:rsidP="00D6651A">
      <w:pPr>
        <w:ind w:firstLine="680"/>
        <w:jc w:val="both"/>
        <w:rPr>
          <w:szCs w:val="28"/>
        </w:rPr>
      </w:pPr>
      <w:proofErr w:type="gramStart"/>
      <w:r w:rsidRPr="00B84ECE">
        <w:rPr>
          <w:szCs w:val="28"/>
        </w:rPr>
        <w:t>в-</w:t>
      </w:r>
      <w:proofErr w:type="gramEnd"/>
      <w:r w:rsidRPr="00B84ECE">
        <w:rPr>
          <w:szCs w:val="28"/>
        </w:rPr>
        <w:t xml:space="preserve"> понимание исторической и личностной обусловленности отношения автора к </w:t>
      </w:r>
    </w:p>
    <w:p w:rsidR="00D6651A" w:rsidRPr="00B84ECE" w:rsidRDefault="00D6651A" w:rsidP="00D6651A">
      <w:pPr>
        <w:ind w:firstLine="680"/>
        <w:jc w:val="both"/>
        <w:rPr>
          <w:szCs w:val="28"/>
        </w:rPr>
      </w:pPr>
      <w:r w:rsidRPr="00B84ECE">
        <w:rPr>
          <w:szCs w:val="28"/>
        </w:rPr>
        <w:t xml:space="preserve">              прекрасному - безобразному, трагическому - комическому, возвышенному -               низменному, </w:t>
      </w:r>
    </w:p>
    <w:p w:rsidR="00D6651A" w:rsidRPr="00B84ECE" w:rsidRDefault="00D6651A" w:rsidP="00D6651A">
      <w:pPr>
        <w:ind w:firstLine="680"/>
        <w:jc w:val="both"/>
        <w:rPr>
          <w:szCs w:val="28"/>
        </w:rPr>
      </w:pPr>
      <w:proofErr w:type="gramStart"/>
      <w:r w:rsidRPr="00B84ECE">
        <w:rPr>
          <w:szCs w:val="28"/>
        </w:rPr>
        <w:t>г-</w:t>
      </w:r>
      <w:proofErr w:type="gramEnd"/>
      <w:r w:rsidRPr="00B84ECE">
        <w:rPr>
          <w:szCs w:val="28"/>
        </w:rPr>
        <w:t xml:space="preserve"> бережное отношение к стилю автора при фрагментарном пересказе </w:t>
      </w:r>
    </w:p>
    <w:p w:rsidR="00D6651A" w:rsidRPr="00B84ECE" w:rsidRDefault="00D6651A" w:rsidP="00D6651A">
      <w:pPr>
        <w:ind w:firstLine="680"/>
        <w:jc w:val="both"/>
        <w:rPr>
          <w:szCs w:val="28"/>
        </w:rPr>
      </w:pPr>
      <w:r w:rsidRPr="00B84ECE">
        <w:rPr>
          <w:szCs w:val="28"/>
        </w:rPr>
        <w:t xml:space="preserve">             художественного текста. </w:t>
      </w:r>
    </w:p>
    <w:p w:rsidR="00D6651A" w:rsidRPr="00B84ECE" w:rsidRDefault="00D6651A" w:rsidP="00D6651A">
      <w:pPr>
        <w:ind w:firstLine="680"/>
        <w:jc w:val="both"/>
        <w:rPr>
          <w:szCs w:val="28"/>
        </w:rPr>
      </w:pPr>
      <w:r w:rsidRPr="00B84ECE">
        <w:rPr>
          <w:szCs w:val="28"/>
        </w:rPr>
        <w:t>4. ЯЗЫКОВОЕ ОФОРМЛЕНИЕ РАБОТЫ:</w:t>
      </w:r>
    </w:p>
    <w:p w:rsidR="00D6651A" w:rsidRPr="00B84ECE" w:rsidRDefault="00D6651A" w:rsidP="00D6651A">
      <w:pPr>
        <w:ind w:firstLine="680"/>
        <w:jc w:val="both"/>
        <w:rPr>
          <w:szCs w:val="28"/>
        </w:rPr>
      </w:pPr>
      <w:r w:rsidRPr="00B84ECE">
        <w:rPr>
          <w:szCs w:val="28"/>
        </w:rPr>
        <w:t xml:space="preserve">     Эмоциональность стиля. </w:t>
      </w:r>
    </w:p>
    <w:p w:rsidR="00D6651A" w:rsidRPr="00B84ECE" w:rsidRDefault="00D6651A" w:rsidP="00D6651A">
      <w:pPr>
        <w:ind w:firstLine="680"/>
        <w:jc w:val="both"/>
        <w:rPr>
          <w:szCs w:val="28"/>
        </w:rPr>
      </w:pPr>
      <w:r w:rsidRPr="00B84ECE">
        <w:rPr>
          <w:szCs w:val="28"/>
        </w:rPr>
        <w:t xml:space="preserve">     Ясность, точность, простота выражения мысли в речевых конструкциях.</w:t>
      </w:r>
    </w:p>
    <w:p w:rsidR="00D6651A" w:rsidRPr="00B84ECE" w:rsidRDefault="00D6651A" w:rsidP="00D6651A">
      <w:pPr>
        <w:ind w:firstLine="680"/>
        <w:jc w:val="both"/>
        <w:rPr>
          <w:szCs w:val="28"/>
        </w:rPr>
      </w:pPr>
      <w:r w:rsidRPr="00B84ECE">
        <w:rPr>
          <w:szCs w:val="28"/>
        </w:rPr>
        <w:t xml:space="preserve">     Стилевое единство. </w:t>
      </w:r>
    </w:p>
    <w:p w:rsidR="00D6651A" w:rsidRPr="00B84ECE" w:rsidRDefault="00D6651A" w:rsidP="00D6651A">
      <w:pPr>
        <w:ind w:firstLine="680"/>
        <w:jc w:val="both"/>
        <w:rPr>
          <w:szCs w:val="28"/>
        </w:rPr>
      </w:pPr>
      <w:r w:rsidRPr="00B84ECE">
        <w:rPr>
          <w:szCs w:val="28"/>
        </w:rPr>
        <w:t xml:space="preserve">5. СООТВЕТСТВИЕ СОДЕРЖАНИЯ И ЯЗЫКОВЫХ СРЕДСТВ ЖАНРУ. </w:t>
      </w:r>
    </w:p>
    <w:p w:rsidR="00D6651A" w:rsidRPr="00B84ECE" w:rsidRDefault="00D6651A" w:rsidP="00D6651A">
      <w:pPr>
        <w:ind w:firstLine="680"/>
        <w:jc w:val="both"/>
        <w:rPr>
          <w:szCs w:val="28"/>
        </w:rPr>
      </w:pPr>
      <w:r w:rsidRPr="00B84ECE">
        <w:rPr>
          <w:szCs w:val="28"/>
        </w:rPr>
        <w:t xml:space="preserve">       А. Школьное сочинение </w:t>
      </w:r>
    </w:p>
    <w:p w:rsidR="00D6651A" w:rsidRPr="00B84ECE" w:rsidRDefault="00D6651A" w:rsidP="00D6651A">
      <w:pPr>
        <w:ind w:firstLine="680"/>
        <w:jc w:val="both"/>
        <w:rPr>
          <w:szCs w:val="28"/>
        </w:rPr>
      </w:pPr>
      <w:r w:rsidRPr="00B84ECE">
        <w:rPr>
          <w:szCs w:val="28"/>
        </w:rPr>
        <w:t xml:space="preserve">           (по общему плану). </w:t>
      </w:r>
    </w:p>
    <w:p w:rsidR="00D6651A" w:rsidRPr="00B84ECE" w:rsidRDefault="00D6651A" w:rsidP="00D6651A">
      <w:pPr>
        <w:ind w:firstLine="680"/>
        <w:jc w:val="both"/>
        <w:rPr>
          <w:szCs w:val="28"/>
        </w:rPr>
      </w:pPr>
      <w:r w:rsidRPr="00B84ECE">
        <w:rPr>
          <w:szCs w:val="28"/>
        </w:rPr>
        <w:t xml:space="preserve">       В. Литературоведческая статья </w:t>
      </w:r>
    </w:p>
    <w:p w:rsidR="00D6651A" w:rsidRPr="00B84ECE" w:rsidRDefault="00D6651A" w:rsidP="007054BB">
      <w:pPr>
        <w:pStyle w:val="a5"/>
        <w:numPr>
          <w:ilvl w:val="1"/>
          <w:numId w:val="35"/>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знание теории литературы, </w:t>
      </w:r>
    </w:p>
    <w:p w:rsidR="00D6651A" w:rsidRPr="00B84ECE" w:rsidRDefault="00D6651A" w:rsidP="007054BB">
      <w:pPr>
        <w:pStyle w:val="a5"/>
        <w:numPr>
          <w:ilvl w:val="1"/>
          <w:numId w:val="35"/>
        </w:numPr>
        <w:spacing w:after="0" w:line="240" w:lineRule="auto"/>
        <w:ind w:firstLine="680"/>
        <w:jc w:val="both"/>
        <w:rPr>
          <w:rFonts w:ascii="Times New Roman" w:hAnsi="Times New Roman"/>
          <w:sz w:val="24"/>
          <w:szCs w:val="28"/>
        </w:rPr>
      </w:pPr>
      <w:r w:rsidRPr="00B84ECE">
        <w:rPr>
          <w:rFonts w:ascii="Times New Roman" w:hAnsi="Times New Roman"/>
          <w:sz w:val="24"/>
          <w:szCs w:val="28"/>
        </w:rPr>
        <w:t>представление о СИСТЕМЕ образов</w:t>
      </w:r>
      <w:r w:rsidR="00F368CD">
        <w:rPr>
          <w:rFonts w:ascii="Times New Roman" w:hAnsi="Times New Roman"/>
          <w:sz w:val="24"/>
          <w:szCs w:val="28"/>
        </w:rPr>
        <w:t>ания</w:t>
      </w:r>
      <w:r w:rsidRPr="00B84ECE">
        <w:rPr>
          <w:rFonts w:ascii="Times New Roman" w:hAnsi="Times New Roman"/>
          <w:sz w:val="24"/>
          <w:szCs w:val="28"/>
        </w:rPr>
        <w:t>,</w:t>
      </w:r>
    </w:p>
    <w:p w:rsidR="00D6651A" w:rsidRPr="00B84ECE" w:rsidRDefault="00D6651A" w:rsidP="007054BB">
      <w:pPr>
        <w:pStyle w:val="a5"/>
        <w:numPr>
          <w:ilvl w:val="1"/>
          <w:numId w:val="35"/>
        </w:numPr>
        <w:spacing w:after="0" w:line="240" w:lineRule="auto"/>
        <w:ind w:firstLine="680"/>
        <w:jc w:val="both"/>
        <w:rPr>
          <w:rFonts w:ascii="Times New Roman" w:hAnsi="Times New Roman"/>
          <w:sz w:val="24"/>
          <w:szCs w:val="28"/>
        </w:rPr>
      </w:pPr>
      <w:r w:rsidRPr="00B84ECE">
        <w:rPr>
          <w:rFonts w:ascii="Times New Roman" w:hAnsi="Times New Roman"/>
          <w:sz w:val="24"/>
          <w:szCs w:val="28"/>
        </w:rPr>
        <w:t>представление о СПОСОБАХ выражения авторской позиции,</w:t>
      </w:r>
    </w:p>
    <w:p w:rsidR="00D6651A" w:rsidRPr="00B84ECE" w:rsidRDefault="00D6651A" w:rsidP="007054BB">
      <w:pPr>
        <w:pStyle w:val="a5"/>
        <w:numPr>
          <w:ilvl w:val="1"/>
          <w:numId w:val="35"/>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представление о месте произведения в творчестве автора. </w:t>
      </w:r>
    </w:p>
    <w:p w:rsidR="00D6651A" w:rsidRPr="00B84ECE" w:rsidRDefault="00D6651A" w:rsidP="00D6651A">
      <w:pPr>
        <w:ind w:firstLine="680"/>
        <w:jc w:val="both"/>
        <w:rPr>
          <w:szCs w:val="28"/>
        </w:rPr>
      </w:pPr>
      <w:r w:rsidRPr="00B84ECE">
        <w:rPr>
          <w:szCs w:val="28"/>
        </w:rPr>
        <w:t xml:space="preserve">       С. Публицистическая статья </w:t>
      </w:r>
    </w:p>
    <w:p w:rsidR="00D6651A" w:rsidRPr="00B84ECE" w:rsidRDefault="00D6651A" w:rsidP="007054BB">
      <w:pPr>
        <w:pStyle w:val="a5"/>
        <w:numPr>
          <w:ilvl w:val="0"/>
          <w:numId w:val="36"/>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понимание АКТУАЛЬНОСТИ осмысления проблемы (нравственные ценности), </w:t>
      </w:r>
    </w:p>
    <w:p w:rsidR="00D6651A" w:rsidRPr="00B84ECE" w:rsidRDefault="00D6651A" w:rsidP="007054BB">
      <w:pPr>
        <w:pStyle w:val="a5"/>
        <w:numPr>
          <w:ilvl w:val="0"/>
          <w:numId w:val="36"/>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ассоциации (жизненные, литературные), личностное отношение (пафос статьи) и  </w:t>
      </w:r>
    </w:p>
    <w:p w:rsidR="00D6651A" w:rsidRPr="00B84ECE" w:rsidRDefault="00D6651A" w:rsidP="007054BB">
      <w:pPr>
        <w:pStyle w:val="a5"/>
        <w:numPr>
          <w:ilvl w:val="0"/>
          <w:numId w:val="36"/>
        </w:numPr>
        <w:spacing w:after="0" w:line="240" w:lineRule="auto"/>
        <w:ind w:firstLine="680"/>
        <w:jc w:val="both"/>
        <w:rPr>
          <w:rFonts w:ascii="Times New Roman" w:hAnsi="Times New Roman"/>
          <w:sz w:val="24"/>
          <w:szCs w:val="28"/>
        </w:rPr>
      </w:pPr>
      <w:r w:rsidRPr="00B84ECE">
        <w:rPr>
          <w:rFonts w:ascii="Times New Roman" w:hAnsi="Times New Roman"/>
          <w:sz w:val="24"/>
          <w:szCs w:val="28"/>
        </w:rPr>
        <w:t>соответствующее речевое оформление.</w:t>
      </w:r>
    </w:p>
    <w:p w:rsidR="00D6651A" w:rsidRPr="00B84ECE" w:rsidRDefault="00D6651A" w:rsidP="00D6651A">
      <w:pPr>
        <w:ind w:firstLine="680"/>
        <w:jc w:val="both"/>
        <w:rPr>
          <w:szCs w:val="28"/>
        </w:rPr>
      </w:pPr>
      <w:r w:rsidRPr="00B84ECE">
        <w:rPr>
          <w:szCs w:val="28"/>
        </w:rPr>
        <w:t xml:space="preserve">       D. </w:t>
      </w:r>
      <w:proofErr w:type="gramStart"/>
      <w:r w:rsidRPr="00B84ECE">
        <w:rPr>
          <w:szCs w:val="28"/>
        </w:rPr>
        <w:t>Рецензия и ее виды (публицистическая статья,</w:t>
      </w:r>
      <w:proofErr w:type="gramEnd"/>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эссе, развернутая аннотация, авто рецензия)</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краткие библиографические сведения о книге, </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смысл названия, </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личные впечатления </w:t>
      </w:r>
      <w:proofErr w:type="gramStart"/>
      <w:r w:rsidRPr="00B84ECE">
        <w:rPr>
          <w:rFonts w:ascii="Times New Roman" w:hAnsi="Times New Roman"/>
          <w:sz w:val="24"/>
          <w:szCs w:val="28"/>
        </w:rPr>
        <w:t>от</w:t>
      </w:r>
      <w:proofErr w:type="gramEnd"/>
      <w:r w:rsidRPr="00B84ECE">
        <w:rPr>
          <w:rFonts w:ascii="Times New Roman" w:hAnsi="Times New Roman"/>
          <w:sz w:val="24"/>
          <w:szCs w:val="28"/>
        </w:rPr>
        <w:t xml:space="preserve"> прочитанного, </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особенности сюжета и композиции, </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актуальность проблематики, </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язык и стиль произведения, </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мастерство автора книги в изображении характеров героев, </w:t>
      </w:r>
    </w:p>
    <w:p w:rsidR="00D6651A" w:rsidRPr="00B84ECE" w:rsidRDefault="00D6651A" w:rsidP="007054BB">
      <w:pPr>
        <w:pStyle w:val="a5"/>
        <w:numPr>
          <w:ilvl w:val="0"/>
          <w:numId w:val="37"/>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какова основная мысль рецензии? </w:t>
      </w:r>
    </w:p>
    <w:p w:rsidR="00D6651A" w:rsidRPr="00B84ECE" w:rsidRDefault="00D6651A" w:rsidP="00D6651A">
      <w:pPr>
        <w:ind w:firstLine="680"/>
        <w:jc w:val="both"/>
        <w:rPr>
          <w:szCs w:val="28"/>
        </w:rPr>
      </w:pPr>
      <w:r w:rsidRPr="00B84ECE">
        <w:rPr>
          <w:szCs w:val="28"/>
        </w:rPr>
        <w:lastRenderedPageBreak/>
        <w:t xml:space="preserve">        Е. Эссе. </w:t>
      </w:r>
    </w:p>
    <w:p w:rsidR="00D6651A" w:rsidRPr="00B84ECE" w:rsidRDefault="00D6651A" w:rsidP="007054BB">
      <w:pPr>
        <w:pStyle w:val="a5"/>
        <w:numPr>
          <w:ilvl w:val="1"/>
          <w:numId w:val="38"/>
        </w:numPr>
        <w:spacing w:after="0" w:line="240" w:lineRule="auto"/>
        <w:ind w:left="142" w:firstLine="680"/>
        <w:jc w:val="both"/>
        <w:rPr>
          <w:rFonts w:ascii="Times New Roman" w:hAnsi="Times New Roman"/>
          <w:sz w:val="24"/>
          <w:szCs w:val="28"/>
        </w:rPr>
      </w:pPr>
      <w:r w:rsidRPr="00B84ECE">
        <w:rPr>
          <w:rFonts w:ascii="Times New Roman" w:hAnsi="Times New Roman"/>
          <w:sz w:val="24"/>
          <w:szCs w:val="28"/>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w:t>
      </w:r>
      <w:proofErr w:type="gramStart"/>
      <w:r w:rsidRPr="00B84ECE">
        <w:rPr>
          <w:rFonts w:ascii="Times New Roman" w:hAnsi="Times New Roman"/>
          <w:sz w:val="24"/>
          <w:szCs w:val="28"/>
        </w:rPr>
        <w:t xml:space="preserve"> ,</w:t>
      </w:r>
      <w:proofErr w:type="gramEnd"/>
      <w:r w:rsidRPr="00B84ECE">
        <w:rPr>
          <w:rFonts w:ascii="Times New Roman" w:hAnsi="Times New Roman"/>
          <w:sz w:val="24"/>
          <w:szCs w:val="28"/>
        </w:rPr>
        <w:t>с нею связанные.  Не содержит окончательной оценки произведения.</w:t>
      </w:r>
    </w:p>
    <w:p w:rsidR="00D6651A" w:rsidRPr="00B84ECE" w:rsidRDefault="00D6651A" w:rsidP="007054BB">
      <w:pPr>
        <w:pStyle w:val="a5"/>
        <w:numPr>
          <w:ilvl w:val="0"/>
          <w:numId w:val="38"/>
        </w:numPr>
        <w:spacing w:after="0" w:line="240" w:lineRule="auto"/>
        <w:ind w:firstLine="680"/>
        <w:jc w:val="both"/>
        <w:rPr>
          <w:rFonts w:ascii="Times New Roman" w:hAnsi="Times New Roman"/>
          <w:sz w:val="24"/>
          <w:szCs w:val="28"/>
        </w:rPr>
      </w:pPr>
      <w:r w:rsidRPr="00B84ECE">
        <w:rPr>
          <w:rFonts w:ascii="Times New Roman" w:hAnsi="Times New Roman"/>
          <w:sz w:val="24"/>
          <w:szCs w:val="28"/>
        </w:rPr>
        <w:t>субъективность стиля (образность, афористичность, разговорность),</w:t>
      </w:r>
    </w:p>
    <w:p w:rsidR="00D6651A" w:rsidRPr="00B84ECE" w:rsidRDefault="00D6651A" w:rsidP="007054BB">
      <w:pPr>
        <w:pStyle w:val="a5"/>
        <w:numPr>
          <w:ilvl w:val="0"/>
          <w:numId w:val="38"/>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индивидуальная импровизация в трактовке текста, темы, </w:t>
      </w:r>
    </w:p>
    <w:p w:rsidR="00D6651A" w:rsidRPr="00B84ECE" w:rsidRDefault="00D6651A" w:rsidP="007054BB">
      <w:pPr>
        <w:pStyle w:val="a5"/>
        <w:numPr>
          <w:ilvl w:val="0"/>
          <w:numId w:val="38"/>
        </w:numPr>
        <w:spacing w:after="0" w:line="240" w:lineRule="auto"/>
        <w:ind w:firstLine="680"/>
        <w:jc w:val="both"/>
        <w:rPr>
          <w:rFonts w:ascii="Times New Roman" w:hAnsi="Times New Roman"/>
          <w:sz w:val="24"/>
          <w:szCs w:val="28"/>
        </w:rPr>
      </w:pPr>
      <w:r w:rsidRPr="00B84ECE">
        <w:rPr>
          <w:rFonts w:ascii="Times New Roman" w:hAnsi="Times New Roman"/>
          <w:sz w:val="24"/>
          <w:szCs w:val="28"/>
        </w:rPr>
        <w:t xml:space="preserve">использование приема непрямого диалога с читателем. </w:t>
      </w:r>
    </w:p>
    <w:p w:rsidR="00D6651A" w:rsidRPr="00B84ECE" w:rsidRDefault="00D6651A" w:rsidP="00D6651A">
      <w:pPr>
        <w:ind w:firstLine="680"/>
        <w:jc w:val="both"/>
        <w:rPr>
          <w:szCs w:val="28"/>
        </w:rPr>
      </w:pPr>
      <w:r w:rsidRPr="00B84ECE">
        <w:rPr>
          <w:szCs w:val="28"/>
        </w:rPr>
        <w:t xml:space="preserve">       F. Дневник, путешествие - особые формы повествования. </w:t>
      </w:r>
    </w:p>
    <w:p w:rsidR="00D6651A" w:rsidRPr="00B84ECE" w:rsidRDefault="00D6651A" w:rsidP="00D6651A">
      <w:pPr>
        <w:ind w:firstLine="680"/>
        <w:jc w:val="both"/>
        <w:rPr>
          <w:szCs w:val="28"/>
        </w:rPr>
      </w:pPr>
    </w:p>
    <w:p w:rsidR="00D6651A" w:rsidRPr="00B84ECE" w:rsidRDefault="00D6651A" w:rsidP="00D6651A">
      <w:pPr>
        <w:ind w:firstLine="680"/>
        <w:jc w:val="both"/>
        <w:rPr>
          <w:szCs w:val="28"/>
        </w:rPr>
      </w:pPr>
      <w:r w:rsidRPr="00B84ECE">
        <w:rPr>
          <w:szCs w:val="28"/>
        </w:rPr>
        <w:t xml:space="preserve">Р.S. СОЧИНЕНИЕ - собственное истолкование текста, темы, разъяснение смысла, значения их. ЦИТАТА - не повторение </w:t>
      </w:r>
      <w:proofErr w:type="gramStart"/>
      <w:r w:rsidRPr="00B84ECE">
        <w:rPr>
          <w:szCs w:val="28"/>
        </w:rPr>
        <w:t>написанного</w:t>
      </w:r>
      <w:proofErr w:type="gramEnd"/>
      <w:r w:rsidRPr="00B84ECE">
        <w:rPr>
          <w:szCs w:val="28"/>
        </w:rPr>
        <w:t>, но комментарий к нему.</w:t>
      </w:r>
    </w:p>
    <w:p w:rsidR="00D6651A" w:rsidRPr="00B84ECE" w:rsidRDefault="00D6651A" w:rsidP="00D6651A">
      <w:pPr>
        <w:ind w:firstLine="680"/>
        <w:jc w:val="both"/>
        <w:rPr>
          <w:szCs w:val="28"/>
        </w:rPr>
      </w:pPr>
      <w:r w:rsidRPr="00B84ECE">
        <w:rPr>
          <w:szCs w:val="28"/>
        </w:rPr>
        <w:t>Примерные критерии оценки экзаменационного сочинения (содержание)</w:t>
      </w:r>
    </w:p>
    <w:p w:rsidR="00D6651A" w:rsidRPr="00B84ECE" w:rsidRDefault="00D6651A" w:rsidP="00D6651A">
      <w:pPr>
        <w:ind w:firstLine="680"/>
        <w:jc w:val="both"/>
        <w:rPr>
          <w:szCs w:val="28"/>
        </w:rPr>
      </w:pPr>
      <w:r w:rsidRPr="00B84ECE">
        <w:rPr>
          <w:b/>
          <w:szCs w:val="28"/>
        </w:rPr>
        <w:t xml:space="preserve">Оценка «5» </w:t>
      </w:r>
      <w:r w:rsidRPr="00B84ECE">
        <w:rPr>
          <w:szCs w:val="28"/>
        </w:rPr>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D6651A" w:rsidRPr="00B84ECE" w:rsidRDefault="00D6651A" w:rsidP="00D6651A">
      <w:pPr>
        <w:ind w:firstLine="680"/>
        <w:jc w:val="both"/>
        <w:rPr>
          <w:szCs w:val="28"/>
        </w:rPr>
      </w:pPr>
      <w:r w:rsidRPr="00B84ECE">
        <w:rPr>
          <w:b/>
          <w:szCs w:val="28"/>
        </w:rPr>
        <w:t>Оценка «4»</w:t>
      </w:r>
      <w:r w:rsidRPr="00B84ECE">
        <w:rPr>
          <w:szCs w:val="28"/>
        </w:rPr>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D6651A" w:rsidRPr="00B84ECE" w:rsidRDefault="00D6651A" w:rsidP="00D6651A">
      <w:pPr>
        <w:ind w:firstLine="680"/>
        <w:jc w:val="both"/>
        <w:rPr>
          <w:szCs w:val="28"/>
        </w:rPr>
      </w:pPr>
      <w:r w:rsidRPr="00B84ECE">
        <w:rPr>
          <w:b/>
          <w:szCs w:val="28"/>
        </w:rPr>
        <w:t>Оценка «3»</w:t>
      </w:r>
      <w:r w:rsidRPr="00B84ECE">
        <w:rPr>
          <w:szCs w:val="28"/>
        </w:rPr>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D6651A" w:rsidRPr="00B84ECE" w:rsidRDefault="00D6651A" w:rsidP="00D6651A">
      <w:pPr>
        <w:ind w:firstLine="680"/>
        <w:jc w:val="both"/>
        <w:rPr>
          <w:szCs w:val="28"/>
        </w:rPr>
      </w:pPr>
      <w:r w:rsidRPr="00B84ECE">
        <w:rPr>
          <w:b/>
          <w:szCs w:val="28"/>
        </w:rPr>
        <w:t xml:space="preserve">Оценка «2» </w:t>
      </w:r>
      <w:r w:rsidRPr="00B84ECE">
        <w:rPr>
          <w:szCs w:val="28"/>
        </w:rPr>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D6651A" w:rsidRPr="00B84ECE" w:rsidRDefault="00D6651A" w:rsidP="00D6651A">
      <w:pPr>
        <w:ind w:firstLine="680"/>
        <w:jc w:val="both"/>
        <w:rPr>
          <w:b/>
          <w:szCs w:val="28"/>
        </w:rPr>
      </w:pPr>
      <w:r w:rsidRPr="00B84ECE">
        <w:rPr>
          <w:b/>
          <w:szCs w:val="28"/>
        </w:rPr>
        <w:t>Общие требования к устному ответу по литературе</w:t>
      </w:r>
    </w:p>
    <w:p w:rsidR="00D6651A" w:rsidRPr="00B84ECE" w:rsidRDefault="00D6651A" w:rsidP="00D6651A">
      <w:pPr>
        <w:ind w:firstLine="680"/>
        <w:jc w:val="both"/>
        <w:rPr>
          <w:szCs w:val="28"/>
        </w:rPr>
      </w:pPr>
      <w:r w:rsidRPr="00B84ECE">
        <w:rPr>
          <w:szCs w:val="28"/>
        </w:rPr>
        <w:t xml:space="preserve">1. Соответствие ответа формулировке темы. </w:t>
      </w:r>
    </w:p>
    <w:p w:rsidR="00D6651A" w:rsidRPr="00B84ECE" w:rsidRDefault="00D6651A" w:rsidP="00D6651A">
      <w:pPr>
        <w:ind w:firstLine="680"/>
        <w:jc w:val="both"/>
        <w:rPr>
          <w:szCs w:val="28"/>
        </w:rPr>
      </w:pPr>
      <w:r w:rsidRPr="00B84ECE">
        <w:rPr>
          <w:szCs w:val="28"/>
        </w:rPr>
        <w:t>2. Содержательность, глубина и полнота ответа. Достоверность излагаемого материала. Хорошее знание текста художественного произведения.</w:t>
      </w:r>
    </w:p>
    <w:p w:rsidR="00D6651A" w:rsidRPr="00B84ECE" w:rsidRDefault="00D6651A" w:rsidP="00D6651A">
      <w:pPr>
        <w:ind w:firstLine="680"/>
        <w:jc w:val="both"/>
        <w:rPr>
          <w:szCs w:val="28"/>
        </w:rPr>
      </w:pPr>
      <w:r w:rsidRPr="00B84ECE">
        <w:rPr>
          <w:szCs w:val="28"/>
        </w:rPr>
        <w:t>3. Аргументированность, логичность и композиционная стройность ответа.</w:t>
      </w:r>
    </w:p>
    <w:p w:rsidR="00D6651A" w:rsidRPr="00B84ECE" w:rsidRDefault="00D6651A" w:rsidP="00D6651A">
      <w:pPr>
        <w:ind w:firstLine="680"/>
        <w:jc w:val="both"/>
        <w:rPr>
          <w:szCs w:val="28"/>
        </w:rPr>
      </w:pPr>
      <w:r w:rsidRPr="00B84ECE">
        <w:rPr>
          <w:szCs w:val="28"/>
        </w:rPr>
        <w:t>4. Достаточный интеллектуально-культурный и научно-теоретический уровень ответа.</w:t>
      </w:r>
    </w:p>
    <w:p w:rsidR="00D6651A" w:rsidRPr="00B84ECE" w:rsidRDefault="00D6651A" w:rsidP="00D6651A">
      <w:pPr>
        <w:ind w:firstLine="680"/>
        <w:jc w:val="both"/>
        <w:rPr>
          <w:szCs w:val="28"/>
        </w:rPr>
      </w:pPr>
      <w:r w:rsidRPr="00B84ECE">
        <w:rPr>
          <w:szCs w:val="28"/>
        </w:rPr>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D6651A" w:rsidRPr="00B84ECE" w:rsidRDefault="00D6651A" w:rsidP="00D6651A">
      <w:pPr>
        <w:ind w:firstLine="680"/>
        <w:jc w:val="both"/>
        <w:rPr>
          <w:szCs w:val="28"/>
        </w:rPr>
      </w:pPr>
      <w:r w:rsidRPr="00B84ECE">
        <w:rPr>
          <w:szCs w:val="28"/>
        </w:rPr>
        <w:t>6. Грамотная, богатая, точная и выразительная речь.</w:t>
      </w:r>
    </w:p>
    <w:p w:rsidR="00D6651A" w:rsidRPr="00B84ECE" w:rsidRDefault="00D6651A" w:rsidP="00D6651A">
      <w:pPr>
        <w:ind w:firstLine="680"/>
        <w:jc w:val="both"/>
        <w:rPr>
          <w:b/>
          <w:i/>
          <w:szCs w:val="28"/>
        </w:rPr>
      </w:pPr>
      <w:r w:rsidRPr="00B84ECE">
        <w:rPr>
          <w:b/>
          <w:i/>
          <w:szCs w:val="28"/>
        </w:rPr>
        <w:t>Критерии оценки устного ответа по литературе</w:t>
      </w:r>
    </w:p>
    <w:p w:rsidR="00D6651A" w:rsidRPr="00B84ECE" w:rsidRDefault="00D6651A" w:rsidP="00D6651A">
      <w:pPr>
        <w:ind w:firstLine="680"/>
        <w:jc w:val="both"/>
        <w:rPr>
          <w:szCs w:val="28"/>
        </w:rPr>
      </w:pPr>
      <w:proofErr w:type="gramStart"/>
      <w:r w:rsidRPr="00B84ECE">
        <w:rPr>
          <w:b/>
          <w:szCs w:val="28"/>
        </w:rPr>
        <w:t xml:space="preserve">Оценка «5» </w:t>
      </w:r>
      <w:r w:rsidRPr="00B84ECE">
        <w:rPr>
          <w:szCs w:val="28"/>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roofErr w:type="gramEnd"/>
    </w:p>
    <w:p w:rsidR="00D6651A" w:rsidRPr="00B84ECE" w:rsidRDefault="00D6651A" w:rsidP="00D6651A">
      <w:pPr>
        <w:ind w:firstLine="680"/>
        <w:jc w:val="both"/>
        <w:rPr>
          <w:szCs w:val="28"/>
        </w:rPr>
      </w:pPr>
      <w:r w:rsidRPr="00B84ECE">
        <w:rPr>
          <w:b/>
          <w:szCs w:val="28"/>
        </w:rPr>
        <w:t>Оценка «4»</w:t>
      </w:r>
      <w:r w:rsidRPr="00B84ECE">
        <w:rPr>
          <w:szCs w:val="28"/>
        </w:rPr>
        <w:t>ставится за ответ, обнаруживающий хорошее знание и понимание литературного материала, умение анализировать те</w:t>
      </w:r>
      <w:proofErr w:type="gramStart"/>
      <w:r w:rsidRPr="00B84ECE">
        <w:rPr>
          <w:szCs w:val="28"/>
        </w:rPr>
        <w:t>кст пр</w:t>
      </w:r>
      <w:proofErr w:type="gramEnd"/>
      <w:r w:rsidRPr="00B84ECE">
        <w:rPr>
          <w:szCs w:val="28"/>
        </w:rPr>
        <w:t xml:space="preserve">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D6651A" w:rsidRPr="00B84ECE" w:rsidRDefault="00D6651A" w:rsidP="00D6651A">
      <w:pPr>
        <w:ind w:firstLine="680"/>
        <w:jc w:val="both"/>
        <w:rPr>
          <w:szCs w:val="28"/>
        </w:rPr>
      </w:pPr>
      <w:r w:rsidRPr="00B84ECE">
        <w:rPr>
          <w:b/>
          <w:szCs w:val="28"/>
        </w:rPr>
        <w:lastRenderedPageBreak/>
        <w:t>Оценка «3»</w:t>
      </w:r>
      <w:r w:rsidRPr="00B84ECE">
        <w:rPr>
          <w:szCs w:val="28"/>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D6651A" w:rsidRPr="00B84ECE" w:rsidRDefault="00D6651A" w:rsidP="00D6651A">
      <w:pPr>
        <w:ind w:firstLine="680"/>
        <w:jc w:val="both"/>
        <w:rPr>
          <w:szCs w:val="28"/>
        </w:rPr>
      </w:pPr>
      <w:r w:rsidRPr="00B84ECE">
        <w:rPr>
          <w:b/>
          <w:szCs w:val="28"/>
        </w:rPr>
        <w:t xml:space="preserve">Оценка «2» </w:t>
      </w:r>
      <w:r w:rsidRPr="00B84ECE">
        <w:rPr>
          <w:szCs w:val="28"/>
        </w:rPr>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D6651A" w:rsidRPr="00B24189" w:rsidRDefault="00D6651A" w:rsidP="00D6651A">
      <w:pPr>
        <w:ind w:firstLine="680"/>
        <w:jc w:val="both"/>
        <w:rPr>
          <w:b/>
        </w:rPr>
      </w:pPr>
      <w:r w:rsidRPr="00B24189">
        <w:rPr>
          <w:b/>
        </w:rPr>
        <w:t>Иностранный язык.</w:t>
      </w:r>
    </w:p>
    <w:p w:rsidR="00D6651A" w:rsidRPr="00B24189" w:rsidRDefault="00D6651A" w:rsidP="00D6651A">
      <w:pPr>
        <w:ind w:left="147" w:right="147" w:firstLine="680"/>
        <w:jc w:val="both"/>
        <w:rPr>
          <w:color w:val="000000"/>
        </w:rPr>
      </w:pPr>
      <w:r w:rsidRPr="00B24189">
        <w:rPr>
          <w:color w:val="000000"/>
        </w:rPr>
        <w:t xml:space="preserve">Изучение иностранного языка на ступени основного общего </w:t>
      </w:r>
      <w:proofErr w:type="spellStart"/>
      <w:r w:rsidRPr="00B24189">
        <w:rPr>
          <w:color w:val="000000"/>
        </w:rPr>
        <w:t>образованиянаправлено</w:t>
      </w:r>
      <w:proofErr w:type="spellEnd"/>
      <w:r w:rsidRPr="00B24189">
        <w:rPr>
          <w:color w:val="000000"/>
        </w:rPr>
        <w:t xml:space="preserve"> на достижение следующих целей:</w:t>
      </w:r>
    </w:p>
    <w:p w:rsidR="00D6651A" w:rsidRPr="00B24189" w:rsidRDefault="00D6651A" w:rsidP="00D6651A">
      <w:pPr>
        <w:ind w:left="147" w:right="147" w:firstLine="680"/>
        <w:jc w:val="both"/>
        <w:rPr>
          <w:color w:val="000000"/>
        </w:rPr>
      </w:pPr>
      <w:r w:rsidRPr="00B24189">
        <w:rPr>
          <w:color w:val="000000"/>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D6651A" w:rsidRPr="00B24189" w:rsidRDefault="00D6651A" w:rsidP="00D6651A">
      <w:pPr>
        <w:ind w:left="147" w:right="147" w:firstLine="680"/>
        <w:jc w:val="both"/>
        <w:rPr>
          <w:color w:val="000000"/>
        </w:rPr>
      </w:pPr>
      <w:r w:rsidRPr="00B24189">
        <w:rPr>
          <w:color w:val="000000"/>
        </w:rPr>
        <w:t xml:space="preserve">- речевая компетенция - развитие коммуникативных умений в четырех основных видах речевой деятельности (говорении, </w:t>
      </w:r>
      <w:proofErr w:type="spellStart"/>
      <w:r w:rsidRPr="00B24189">
        <w:rPr>
          <w:color w:val="000000"/>
        </w:rPr>
        <w:t>аудировании</w:t>
      </w:r>
      <w:proofErr w:type="spellEnd"/>
      <w:r w:rsidRPr="00B24189">
        <w:rPr>
          <w:color w:val="000000"/>
        </w:rPr>
        <w:t>, чтении, письме);</w:t>
      </w:r>
    </w:p>
    <w:p w:rsidR="00D6651A" w:rsidRPr="00B24189" w:rsidRDefault="00D6651A" w:rsidP="00D6651A">
      <w:pPr>
        <w:ind w:left="147" w:right="147" w:firstLine="680"/>
        <w:jc w:val="both"/>
        <w:rPr>
          <w:color w:val="000000"/>
        </w:rPr>
      </w:pPr>
      <w:r w:rsidRPr="00B24189">
        <w:rPr>
          <w:color w:val="00000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6651A" w:rsidRPr="00B24189" w:rsidRDefault="00D6651A" w:rsidP="00D6651A">
      <w:pPr>
        <w:ind w:left="147" w:right="147" w:firstLine="680"/>
        <w:jc w:val="both"/>
        <w:rPr>
          <w:color w:val="000000"/>
        </w:rPr>
      </w:pPr>
      <w:r w:rsidRPr="00B24189">
        <w:rPr>
          <w:color w:val="000000"/>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D6651A" w:rsidRPr="00B24189" w:rsidRDefault="00D6651A" w:rsidP="00D6651A">
      <w:pPr>
        <w:ind w:left="147" w:right="147" w:firstLine="680"/>
        <w:jc w:val="both"/>
        <w:rPr>
          <w:color w:val="000000"/>
        </w:rPr>
      </w:pPr>
      <w:r w:rsidRPr="00B24189">
        <w:rPr>
          <w:color w:val="000000"/>
        </w:rPr>
        <w:t>- компенсаторная компетенция - развитие умений выходить из положения в условиях дефицита языковых сре</w:t>
      </w:r>
      <w:proofErr w:type="gramStart"/>
      <w:r w:rsidRPr="00B24189">
        <w:rPr>
          <w:color w:val="000000"/>
        </w:rPr>
        <w:t>дств пр</w:t>
      </w:r>
      <w:proofErr w:type="gramEnd"/>
      <w:r w:rsidRPr="00B24189">
        <w:rPr>
          <w:color w:val="000000"/>
        </w:rPr>
        <w:t>и получении и передаче информации;</w:t>
      </w:r>
    </w:p>
    <w:p w:rsidR="00D6651A" w:rsidRPr="00B24189" w:rsidRDefault="00D6651A" w:rsidP="00D6651A">
      <w:pPr>
        <w:ind w:left="147" w:right="147" w:firstLine="680"/>
        <w:jc w:val="both"/>
        <w:rPr>
          <w:color w:val="000000"/>
        </w:rPr>
      </w:pPr>
      <w:r w:rsidRPr="00B24189">
        <w:rPr>
          <w:color w:val="000000"/>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6651A" w:rsidRPr="00B24189" w:rsidRDefault="00D6651A" w:rsidP="00D6651A">
      <w:pPr>
        <w:ind w:left="147" w:right="147" w:firstLine="680"/>
        <w:jc w:val="both"/>
        <w:rPr>
          <w:color w:val="000000"/>
        </w:rPr>
      </w:pPr>
      <w:r w:rsidRPr="00B24189">
        <w:rPr>
          <w:color w:val="000000"/>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B24189">
        <w:rPr>
          <w:color w:val="000000"/>
        </w:rPr>
        <w:t>ств гр</w:t>
      </w:r>
      <w:proofErr w:type="gramEnd"/>
      <w:r w:rsidRPr="00B24189">
        <w:rPr>
          <w:color w:val="00000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6651A" w:rsidRPr="00B84ECE" w:rsidRDefault="00D6651A" w:rsidP="00D6651A">
      <w:pPr>
        <w:ind w:firstLine="680"/>
        <w:jc w:val="center"/>
        <w:rPr>
          <w:b/>
          <w:szCs w:val="28"/>
        </w:rPr>
      </w:pPr>
      <w:r w:rsidRPr="00B84ECE">
        <w:rPr>
          <w:rFonts w:eastAsia="@Arial Unicode MS"/>
          <w:b/>
          <w:iCs/>
          <w:szCs w:val="28"/>
        </w:rPr>
        <w:t>Содержание основной образовательной программы по иностранному языку</w:t>
      </w:r>
    </w:p>
    <w:p w:rsidR="00D6651A" w:rsidRPr="00B84ECE" w:rsidRDefault="00D6651A" w:rsidP="00D6651A">
      <w:pPr>
        <w:ind w:firstLine="680"/>
        <w:jc w:val="both"/>
        <w:rPr>
          <w:szCs w:val="28"/>
        </w:rPr>
      </w:pPr>
      <w:r w:rsidRPr="00B84ECE">
        <w:rPr>
          <w:b/>
          <w:szCs w:val="28"/>
        </w:rPr>
        <w:t>Предметное содержание речи</w:t>
      </w:r>
    </w:p>
    <w:p w:rsidR="00D6651A" w:rsidRPr="00B84ECE" w:rsidRDefault="00D6651A" w:rsidP="00D6651A">
      <w:pPr>
        <w:shd w:val="clear" w:color="auto" w:fill="FFFFFF"/>
        <w:ind w:firstLine="680"/>
        <w:jc w:val="both"/>
        <w:rPr>
          <w:szCs w:val="28"/>
        </w:rPr>
      </w:pPr>
      <w:r w:rsidRPr="00B84ECE">
        <w:rPr>
          <w:szCs w:val="28"/>
        </w:rPr>
        <w:t>Межличностные взаимоотношения в семье, со сверстниками; решение конфликтных ситуаций. Внешность и черты характера человека.</w:t>
      </w:r>
    </w:p>
    <w:p w:rsidR="00D6651A" w:rsidRPr="00B84ECE" w:rsidRDefault="00D6651A" w:rsidP="00D6651A">
      <w:pPr>
        <w:shd w:val="clear" w:color="auto" w:fill="FFFFFF"/>
        <w:ind w:firstLine="680"/>
        <w:jc w:val="both"/>
        <w:rPr>
          <w:szCs w:val="28"/>
        </w:rPr>
      </w:pPr>
      <w:r w:rsidRPr="00B84ECE">
        <w:rPr>
          <w:szCs w:val="28"/>
        </w:rPr>
        <w:t>Досуг и увлечения (чтение, кино, театр, музей, музыка). Виды отдыха, путешествия. Молодёжная мода. Покупки.</w:t>
      </w:r>
    </w:p>
    <w:p w:rsidR="00D6651A" w:rsidRPr="00B84ECE" w:rsidRDefault="00D6651A" w:rsidP="00D6651A">
      <w:pPr>
        <w:shd w:val="clear" w:color="auto" w:fill="FFFFFF"/>
        <w:ind w:firstLine="680"/>
        <w:jc w:val="both"/>
        <w:rPr>
          <w:szCs w:val="28"/>
        </w:rPr>
      </w:pPr>
      <w:r w:rsidRPr="00B84ECE">
        <w:rPr>
          <w:szCs w:val="28"/>
        </w:rPr>
        <w:t>Здоровый образ жизни: режим труда и отдыха, спорт, сбалансированное питание, отказ от вредных привычек.</w:t>
      </w:r>
    </w:p>
    <w:p w:rsidR="00D6651A" w:rsidRPr="00B84ECE" w:rsidRDefault="00D6651A" w:rsidP="00D6651A">
      <w:pPr>
        <w:shd w:val="clear" w:color="auto" w:fill="FFFFFF"/>
        <w:ind w:firstLine="680"/>
        <w:jc w:val="both"/>
        <w:rPr>
          <w:szCs w:val="28"/>
        </w:rPr>
      </w:pPr>
      <w:r w:rsidRPr="00B84ECE">
        <w:rPr>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6651A" w:rsidRPr="00B84ECE" w:rsidRDefault="00D6651A" w:rsidP="00D6651A">
      <w:pPr>
        <w:shd w:val="clear" w:color="auto" w:fill="FFFFFF"/>
        <w:ind w:firstLine="680"/>
        <w:jc w:val="both"/>
        <w:rPr>
          <w:szCs w:val="28"/>
        </w:rPr>
      </w:pPr>
      <w:r w:rsidRPr="00B84ECE">
        <w:rPr>
          <w:szCs w:val="28"/>
        </w:rPr>
        <w:t>Мир профессий. Проблемы выбора профессии. Роль иностранного языка в планах на будущее.</w:t>
      </w:r>
    </w:p>
    <w:p w:rsidR="00D6651A" w:rsidRPr="00B84ECE" w:rsidRDefault="00D6651A" w:rsidP="00D6651A">
      <w:pPr>
        <w:shd w:val="clear" w:color="auto" w:fill="FFFFFF"/>
        <w:ind w:firstLine="680"/>
        <w:jc w:val="both"/>
        <w:rPr>
          <w:szCs w:val="28"/>
        </w:rPr>
      </w:pPr>
      <w:r w:rsidRPr="00B84ECE">
        <w:rPr>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6651A" w:rsidRPr="00B84ECE" w:rsidRDefault="00D6651A" w:rsidP="00D6651A">
      <w:pPr>
        <w:shd w:val="clear" w:color="auto" w:fill="FFFFFF"/>
        <w:ind w:firstLine="680"/>
        <w:jc w:val="both"/>
        <w:rPr>
          <w:szCs w:val="28"/>
        </w:rPr>
      </w:pPr>
      <w:r w:rsidRPr="00B84ECE">
        <w:rPr>
          <w:szCs w:val="28"/>
        </w:rPr>
        <w:t>Средства массовой информации и коммуникации (пресса, телевидение, радио, Интернет).</w:t>
      </w:r>
    </w:p>
    <w:p w:rsidR="00D6651A" w:rsidRPr="00B84ECE" w:rsidRDefault="00D6651A" w:rsidP="00D6651A">
      <w:pPr>
        <w:ind w:firstLine="680"/>
        <w:jc w:val="both"/>
        <w:rPr>
          <w:szCs w:val="28"/>
        </w:rPr>
      </w:pPr>
      <w:proofErr w:type="gramStart"/>
      <w:r w:rsidRPr="00B84ECE">
        <w:rPr>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D6651A" w:rsidRPr="00B84ECE" w:rsidRDefault="00D6651A" w:rsidP="00D6651A">
      <w:pPr>
        <w:ind w:firstLine="680"/>
        <w:jc w:val="both"/>
        <w:rPr>
          <w:b/>
          <w:szCs w:val="28"/>
        </w:rPr>
      </w:pPr>
      <w:r w:rsidRPr="00B84ECE">
        <w:rPr>
          <w:b/>
          <w:szCs w:val="28"/>
        </w:rPr>
        <w:t>Виды речевой деятельности/Коммуникативные умения</w:t>
      </w:r>
    </w:p>
    <w:p w:rsidR="00D6651A" w:rsidRPr="00B84ECE" w:rsidRDefault="00D6651A" w:rsidP="00D6651A">
      <w:pPr>
        <w:ind w:firstLine="680"/>
        <w:jc w:val="both"/>
        <w:rPr>
          <w:szCs w:val="28"/>
        </w:rPr>
      </w:pPr>
      <w:r w:rsidRPr="00B84ECE">
        <w:rPr>
          <w:b/>
          <w:bCs/>
          <w:iCs/>
          <w:szCs w:val="28"/>
        </w:rPr>
        <w:t>Говорение</w:t>
      </w:r>
    </w:p>
    <w:p w:rsidR="00D6651A" w:rsidRPr="00B84ECE" w:rsidRDefault="00D6651A" w:rsidP="00D6651A">
      <w:pPr>
        <w:ind w:firstLine="680"/>
        <w:jc w:val="both"/>
        <w:rPr>
          <w:szCs w:val="28"/>
        </w:rPr>
      </w:pPr>
      <w:r w:rsidRPr="00B84ECE">
        <w:rPr>
          <w:iCs/>
          <w:szCs w:val="28"/>
        </w:rPr>
        <w:t>Диалогическая речь</w:t>
      </w:r>
    </w:p>
    <w:p w:rsidR="00D6651A" w:rsidRPr="00B84ECE" w:rsidRDefault="00D6651A" w:rsidP="00D6651A">
      <w:pPr>
        <w:ind w:firstLine="680"/>
        <w:jc w:val="both"/>
        <w:rPr>
          <w:szCs w:val="28"/>
        </w:rPr>
      </w:pPr>
      <w:r w:rsidRPr="00B84ECE">
        <w:rPr>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6651A" w:rsidRPr="00B84ECE" w:rsidRDefault="00D6651A" w:rsidP="00D6651A">
      <w:pPr>
        <w:ind w:firstLine="680"/>
        <w:jc w:val="both"/>
        <w:rPr>
          <w:szCs w:val="28"/>
        </w:rPr>
      </w:pPr>
      <w:r w:rsidRPr="00B84ECE">
        <w:rPr>
          <w:iCs/>
          <w:szCs w:val="28"/>
        </w:rPr>
        <w:t>Монологическая речь</w:t>
      </w:r>
    </w:p>
    <w:p w:rsidR="00D6651A" w:rsidRPr="00B84ECE" w:rsidRDefault="00D6651A" w:rsidP="00D6651A">
      <w:pPr>
        <w:ind w:firstLine="680"/>
        <w:jc w:val="both"/>
        <w:rPr>
          <w:szCs w:val="28"/>
        </w:rPr>
      </w:pPr>
      <w:r w:rsidRPr="00B84ECE">
        <w:rPr>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6651A" w:rsidRPr="00B84ECE" w:rsidRDefault="00D6651A" w:rsidP="00D6651A">
      <w:pPr>
        <w:ind w:firstLine="680"/>
        <w:jc w:val="both"/>
        <w:rPr>
          <w:szCs w:val="28"/>
        </w:rPr>
      </w:pPr>
      <w:proofErr w:type="spellStart"/>
      <w:r w:rsidRPr="00B84ECE">
        <w:rPr>
          <w:b/>
          <w:bCs/>
          <w:iCs/>
          <w:szCs w:val="28"/>
        </w:rPr>
        <w:t>Аудирование</w:t>
      </w:r>
      <w:proofErr w:type="spellEnd"/>
    </w:p>
    <w:p w:rsidR="00D6651A" w:rsidRPr="00B84ECE" w:rsidRDefault="00D6651A" w:rsidP="00D6651A">
      <w:pPr>
        <w:ind w:firstLine="680"/>
        <w:jc w:val="both"/>
        <w:rPr>
          <w:szCs w:val="28"/>
        </w:rPr>
      </w:pPr>
      <w:r w:rsidRPr="00B84ECE">
        <w:rPr>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6651A" w:rsidRPr="00B84ECE" w:rsidRDefault="00D6651A" w:rsidP="00D6651A">
      <w:pPr>
        <w:ind w:firstLine="680"/>
        <w:jc w:val="both"/>
        <w:rPr>
          <w:szCs w:val="28"/>
        </w:rPr>
      </w:pPr>
      <w:r w:rsidRPr="00B84ECE">
        <w:rPr>
          <w:szCs w:val="28"/>
        </w:rPr>
        <w:t>Жанры текстов: прагматические, публицистические.</w:t>
      </w:r>
    </w:p>
    <w:p w:rsidR="00D6651A" w:rsidRPr="00B84ECE" w:rsidRDefault="00D6651A" w:rsidP="00D6651A">
      <w:pPr>
        <w:ind w:firstLine="680"/>
        <w:jc w:val="both"/>
        <w:rPr>
          <w:szCs w:val="28"/>
        </w:rPr>
      </w:pPr>
      <w:r w:rsidRPr="00B84ECE">
        <w:rPr>
          <w:szCs w:val="28"/>
        </w:rPr>
        <w:t>Типы текстов: объявление, реклама, сообщение, рассказ, диалог-интервью, стихотворение и др.</w:t>
      </w:r>
    </w:p>
    <w:p w:rsidR="00D6651A" w:rsidRPr="00B84ECE" w:rsidRDefault="00D6651A" w:rsidP="00D6651A">
      <w:pPr>
        <w:ind w:firstLine="680"/>
        <w:jc w:val="both"/>
        <w:rPr>
          <w:szCs w:val="28"/>
        </w:rPr>
      </w:pPr>
      <w:r w:rsidRPr="00B84ECE">
        <w:rPr>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6651A" w:rsidRPr="00B84ECE" w:rsidRDefault="00D6651A" w:rsidP="00D6651A">
      <w:pPr>
        <w:ind w:firstLine="680"/>
        <w:jc w:val="both"/>
        <w:rPr>
          <w:szCs w:val="28"/>
        </w:rPr>
      </w:pPr>
      <w:proofErr w:type="spellStart"/>
      <w:r w:rsidRPr="00B84ECE">
        <w:rPr>
          <w:szCs w:val="28"/>
        </w:rPr>
        <w:t>Аудирование</w:t>
      </w:r>
      <w:proofErr w:type="spellEnd"/>
      <w:r w:rsidRPr="00B84ECE">
        <w:rPr>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B84ECE">
        <w:rPr>
          <w:szCs w:val="28"/>
        </w:rPr>
        <w:t>аудирования</w:t>
      </w:r>
      <w:proofErr w:type="spellEnd"/>
      <w:r w:rsidRPr="00B84ECE">
        <w:rPr>
          <w:szCs w:val="28"/>
        </w:rPr>
        <w:t xml:space="preserve"> — до 1 мин.</w:t>
      </w:r>
    </w:p>
    <w:p w:rsidR="00D6651A" w:rsidRPr="00B84ECE" w:rsidRDefault="00D6651A" w:rsidP="00D6651A">
      <w:pPr>
        <w:ind w:firstLine="680"/>
        <w:jc w:val="both"/>
        <w:rPr>
          <w:szCs w:val="28"/>
        </w:rPr>
      </w:pPr>
      <w:proofErr w:type="spellStart"/>
      <w:r w:rsidRPr="00B84ECE">
        <w:rPr>
          <w:szCs w:val="28"/>
        </w:rPr>
        <w:t>Аудирование</w:t>
      </w:r>
      <w:proofErr w:type="spellEnd"/>
      <w:r w:rsidRPr="00B84ECE">
        <w:rPr>
          <w:szCs w:val="28"/>
        </w:rPr>
        <w:t xml:space="preserve"> с пониманием основного содержания текста осуществляется на аутентичном материале, содержащем наряду с </w:t>
      </w:r>
      <w:proofErr w:type="gramStart"/>
      <w:r w:rsidRPr="00B84ECE">
        <w:rPr>
          <w:szCs w:val="28"/>
        </w:rPr>
        <w:t>изученными</w:t>
      </w:r>
      <w:proofErr w:type="gramEnd"/>
      <w:r w:rsidRPr="00B84ECE">
        <w:rPr>
          <w:szCs w:val="28"/>
        </w:rPr>
        <w:t xml:space="preserve"> и некоторое количество незнакомых языковых явлений. Время звучания текстов для </w:t>
      </w:r>
      <w:proofErr w:type="spellStart"/>
      <w:r w:rsidRPr="00B84ECE">
        <w:rPr>
          <w:szCs w:val="28"/>
        </w:rPr>
        <w:t>аудирования</w:t>
      </w:r>
      <w:proofErr w:type="spellEnd"/>
      <w:r w:rsidRPr="00B84ECE">
        <w:rPr>
          <w:szCs w:val="28"/>
        </w:rPr>
        <w:t xml:space="preserve"> — до 2 мин.</w:t>
      </w:r>
    </w:p>
    <w:p w:rsidR="00D6651A" w:rsidRPr="00B84ECE" w:rsidRDefault="00D6651A" w:rsidP="00D6651A">
      <w:pPr>
        <w:ind w:firstLine="680"/>
        <w:jc w:val="both"/>
        <w:rPr>
          <w:szCs w:val="28"/>
        </w:rPr>
      </w:pPr>
      <w:proofErr w:type="spellStart"/>
      <w:r w:rsidRPr="00B84ECE">
        <w:rPr>
          <w:szCs w:val="28"/>
        </w:rPr>
        <w:t>Аудирование</w:t>
      </w:r>
      <w:proofErr w:type="spellEnd"/>
      <w:r w:rsidRPr="00B84ECE">
        <w:rPr>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B84ECE">
        <w:rPr>
          <w:szCs w:val="28"/>
        </w:rPr>
        <w:t>аудирования</w:t>
      </w:r>
      <w:proofErr w:type="spellEnd"/>
      <w:r w:rsidRPr="00B84ECE">
        <w:rPr>
          <w:szCs w:val="28"/>
        </w:rPr>
        <w:t> — до 1,5 мин.</w:t>
      </w:r>
    </w:p>
    <w:p w:rsidR="00D6651A" w:rsidRPr="00B84ECE" w:rsidRDefault="00D6651A" w:rsidP="00D6651A">
      <w:pPr>
        <w:ind w:firstLine="680"/>
        <w:jc w:val="both"/>
        <w:rPr>
          <w:szCs w:val="28"/>
        </w:rPr>
      </w:pPr>
      <w:r w:rsidRPr="00B84ECE">
        <w:rPr>
          <w:b/>
          <w:bCs/>
          <w:iCs/>
          <w:szCs w:val="28"/>
        </w:rPr>
        <w:t>Чтение</w:t>
      </w:r>
    </w:p>
    <w:p w:rsidR="00D6651A" w:rsidRPr="00B84ECE" w:rsidRDefault="00D6651A" w:rsidP="00D6651A">
      <w:pPr>
        <w:ind w:firstLine="680"/>
        <w:jc w:val="both"/>
        <w:rPr>
          <w:szCs w:val="28"/>
        </w:rPr>
      </w:pPr>
      <w:r w:rsidRPr="00B84ECE">
        <w:rPr>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6651A" w:rsidRPr="00B84ECE" w:rsidRDefault="00D6651A" w:rsidP="00D6651A">
      <w:pPr>
        <w:ind w:firstLine="680"/>
        <w:jc w:val="both"/>
        <w:rPr>
          <w:szCs w:val="28"/>
        </w:rPr>
      </w:pPr>
      <w:r w:rsidRPr="00B84ECE">
        <w:rPr>
          <w:szCs w:val="28"/>
        </w:rPr>
        <w:lastRenderedPageBreak/>
        <w:t xml:space="preserve">Жанры текстов: научно-популярные, публицистические, </w:t>
      </w:r>
      <w:proofErr w:type="gramStart"/>
      <w:r w:rsidRPr="00B84ECE">
        <w:rPr>
          <w:szCs w:val="28"/>
        </w:rPr>
        <w:t>художествен-</w:t>
      </w:r>
      <w:proofErr w:type="spellStart"/>
      <w:r w:rsidRPr="00B84ECE">
        <w:rPr>
          <w:szCs w:val="28"/>
        </w:rPr>
        <w:t>ные</w:t>
      </w:r>
      <w:proofErr w:type="spellEnd"/>
      <w:proofErr w:type="gramEnd"/>
      <w:r w:rsidRPr="00B84ECE">
        <w:rPr>
          <w:szCs w:val="28"/>
        </w:rPr>
        <w:t>, прагматические.</w:t>
      </w:r>
    </w:p>
    <w:p w:rsidR="00D6651A" w:rsidRPr="00B84ECE" w:rsidRDefault="00D6651A" w:rsidP="00D6651A">
      <w:pPr>
        <w:ind w:firstLine="680"/>
        <w:jc w:val="both"/>
        <w:rPr>
          <w:szCs w:val="28"/>
        </w:rPr>
      </w:pPr>
      <w:proofErr w:type="gramStart"/>
      <w:r w:rsidRPr="00B84ECE">
        <w:rPr>
          <w:szCs w:val="28"/>
        </w:rPr>
        <w:t>Типы текстов: статья, интервью, рассказ, объявление, рецепт, меню, проспект, реклама, стихотворение и др.</w:t>
      </w:r>
      <w:proofErr w:type="gramEnd"/>
    </w:p>
    <w:p w:rsidR="00D6651A" w:rsidRPr="00B84ECE" w:rsidRDefault="00D6651A" w:rsidP="00D6651A">
      <w:pPr>
        <w:ind w:firstLine="680"/>
        <w:jc w:val="both"/>
        <w:rPr>
          <w:szCs w:val="28"/>
        </w:rPr>
      </w:pPr>
      <w:r w:rsidRPr="00B84ECE">
        <w:rPr>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6651A" w:rsidRPr="00B84ECE" w:rsidRDefault="00D6651A" w:rsidP="00D6651A">
      <w:pPr>
        <w:ind w:firstLine="680"/>
        <w:jc w:val="both"/>
        <w:rPr>
          <w:szCs w:val="28"/>
        </w:rPr>
      </w:pPr>
      <w:r w:rsidRPr="00B84ECE">
        <w:rPr>
          <w:szCs w:val="28"/>
        </w:rPr>
        <w:t>Независимо от вида чтения возможно использование двуязычного словаря.</w:t>
      </w:r>
    </w:p>
    <w:p w:rsidR="00D6651A" w:rsidRPr="00B84ECE" w:rsidRDefault="00D6651A" w:rsidP="00D6651A">
      <w:pPr>
        <w:ind w:firstLine="680"/>
        <w:jc w:val="both"/>
        <w:rPr>
          <w:szCs w:val="28"/>
        </w:rPr>
      </w:pPr>
      <w:r w:rsidRPr="00B84ECE">
        <w:rPr>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6651A" w:rsidRPr="00B84ECE" w:rsidRDefault="00D6651A" w:rsidP="00D6651A">
      <w:pPr>
        <w:ind w:firstLine="680"/>
        <w:jc w:val="both"/>
        <w:rPr>
          <w:szCs w:val="28"/>
        </w:rPr>
      </w:pPr>
      <w:r w:rsidRPr="00B84ECE">
        <w:rPr>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B84ECE">
        <w:rPr>
          <w:szCs w:val="28"/>
        </w:rPr>
        <w:t>для</w:t>
      </w:r>
      <w:proofErr w:type="gramEnd"/>
      <w:r w:rsidRPr="00B84ECE">
        <w:rPr>
          <w:szCs w:val="28"/>
        </w:rPr>
        <w:t xml:space="preserve"> обучающихся. Объём текста для чтения — около 350 слов.</w:t>
      </w:r>
    </w:p>
    <w:p w:rsidR="00D6651A" w:rsidRPr="00B84ECE" w:rsidRDefault="00D6651A" w:rsidP="00D6651A">
      <w:pPr>
        <w:ind w:firstLine="680"/>
        <w:jc w:val="both"/>
        <w:rPr>
          <w:szCs w:val="28"/>
        </w:rPr>
      </w:pPr>
      <w:r w:rsidRPr="00B84ECE">
        <w:rPr>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6651A" w:rsidRPr="00B84ECE" w:rsidRDefault="00D6651A" w:rsidP="00D6651A">
      <w:pPr>
        <w:ind w:firstLine="680"/>
        <w:jc w:val="both"/>
        <w:rPr>
          <w:szCs w:val="28"/>
        </w:rPr>
      </w:pPr>
      <w:r w:rsidRPr="00B84ECE">
        <w:rPr>
          <w:b/>
          <w:bCs/>
          <w:iCs/>
          <w:szCs w:val="28"/>
        </w:rPr>
        <w:t>Письменная речь</w:t>
      </w:r>
    </w:p>
    <w:p w:rsidR="00D6651A" w:rsidRPr="00B84ECE" w:rsidRDefault="00D6651A" w:rsidP="00D6651A">
      <w:pPr>
        <w:ind w:firstLine="680"/>
        <w:jc w:val="both"/>
        <w:rPr>
          <w:szCs w:val="28"/>
        </w:rPr>
      </w:pPr>
      <w:r w:rsidRPr="00B84ECE">
        <w:rPr>
          <w:szCs w:val="28"/>
        </w:rPr>
        <w:t>Дальнейшее развитие и совершенствование письменной речи, а именно умений:</w:t>
      </w:r>
    </w:p>
    <w:p w:rsidR="00D6651A" w:rsidRPr="00B84ECE" w:rsidRDefault="00D6651A" w:rsidP="00D6651A">
      <w:pPr>
        <w:shd w:val="clear" w:color="auto" w:fill="FFFFFF"/>
        <w:ind w:firstLine="680"/>
        <w:jc w:val="both"/>
        <w:rPr>
          <w:szCs w:val="28"/>
        </w:rPr>
      </w:pPr>
      <w:r w:rsidRPr="00B84ECE">
        <w:rPr>
          <w:szCs w:val="28"/>
        </w:rPr>
        <w:t>— писать короткие поздравления с днем рождения и другими праздниками, выражать пожелания (объёмом 30—40 слов, включая адрес);</w:t>
      </w:r>
    </w:p>
    <w:p w:rsidR="00D6651A" w:rsidRPr="00B84ECE" w:rsidRDefault="00D6651A" w:rsidP="00D6651A">
      <w:pPr>
        <w:shd w:val="clear" w:color="auto" w:fill="FFFFFF"/>
        <w:ind w:firstLine="680"/>
        <w:jc w:val="both"/>
        <w:rPr>
          <w:szCs w:val="28"/>
        </w:rPr>
      </w:pPr>
      <w:r w:rsidRPr="00B84ECE">
        <w:rPr>
          <w:szCs w:val="28"/>
        </w:rPr>
        <w:t>— заполнять формуляры, бланки (указывать имя, фамилию, пол, гражданство, адрес);</w:t>
      </w:r>
    </w:p>
    <w:p w:rsidR="00D6651A" w:rsidRPr="00B84ECE" w:rsidRDefault="00D6651A" w:rsidP="00D6651A">
      <w:pPr>
        <w:shd w:val="clear" w:color="auto" w:fill="FFFFFF"/>
        <w:ind w:firstLine="680"/>
        <w:jc w:val="both"/>
        <w:rPr>
          <w:szCs w:val="28"/>
        </w:rPr>
      </w:pPr>
      <w:r w:rsidRPr="00B84ECE">
        <w:rPr>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6651A" w:rsidRPr="00B84ECE" w:rsidRDefault="00D6651A" w:rsidP="00D6651A">
      <w:pPr>
        <w:ind w:firstLine="680"/>
        <w:jc w:val="both"/>
        <w:rPr>
          <w:szCs w:val="28"/>
        </w:rPr>
      </w:pPr>
      <w:r w:rsidRPr="00B84ECE">
        <w:rPr>
          <w:szCs w:val="28"/>
        </w:rPr>
        <w:t>— составлять план, тезисы устного или письменного сообщения, кратко излагать результаты проектной деятельности.</w:t>
      </w:r>
    </w:p>
    <w:p w:rsidR="00D6651A" w:rsidRPr="00B84ECE" w:rsidRDefault="00D6651A" w:rsidP="00D6651A">
      <w:pPr>
        <w:ind w:firstLine="680"/>
        <w:jc w:val="both"/>
        <w:rPr>
          <w:b/>
          <w:szCs w:val="28"/>
        </w:rPr>
      </w:pPr>
      <w:r w:rsidRPr="00B84ECE">
        <w:rPr>
          <w:b/>
          <w:szCs w:val="28"/>
        </w:rPr>
        <w:t>Языковые знания и навыки</w:t>
      </w:r>
    </w:p>
    <w:p w:rsidR="00D6651A" w:rsidRPr="00B84ECE" w:rsidRDefault="00D6651A" w:rsidP="00D6651A">
      <w:pPr>
        <w:ind w:firstLine="680"/>
        <w:jc w:val="both"/>
        <w:rPr>
          <w:b/>
          <w:szCs w:val="28"/>
        </w:rPr>
      </w:pPr>
      <w:r w:rsidRPr="00B84ECE">
        <w:rPr>
          <w:b/>
          <w:bCs/>
          <w:iCs/>
          <w:szCs w:val="28"/>
        </w:rPr>
        <w:t>Орфография</w:t>
      </w:r>
    </w:p>
    <w:p w:rsidR="00D6651A" w:rsidRPr="00B84ECE" w:rsidRDefault="00D6651A" w:rsidP="00D6651A">
      <w:pPr>
        <w:ind w:firstLine="680"/>
        <w:jc w:val="both"/>
        <w:rPr>
          <w:b/>
          <w:szCs w:val="28"/>
        </w:rPr>
      </w:pPr>
      <w:r w:rsidRPr="00B84ECE">
        <w:rPr>
          <w:szCs w:val="28"/>
        </w:rPr>
        <w:t>Знание правил чтения и орфографии и навыки их применения на основе изучаемого лексико-грамматического материала.</w:t>
      </w:r>
    </w:p>
    <w:p w:rsidR="00D6651A" w:rsidRPr="00B84ECE" w:rsidRDefault="00D6651A" w:rsidP="00D6651A">
      <w:pPr>
        <w:ind w:firstLine="680"/>
        <w:jc w:val="both"/>
        <w:rPr>
          <w:b/>
          <w:szCs w:val="28"/>
        </w:rPr>
      </w:pPr>
      <w:r w:rsidRPr="00B84ECE">
        <w:rPr>
          <w:b/>
          <w:bCs/>
          <w:iCs/>
          <w:szCs w:val="28"/>
        </w:rPr>
        <w:t>Фонетическая сторона речи</w:t>
      </w:r>
    </w:p>
    <w:p w:rsidR="00D6651A" w:rsidRPr="00B84ECE" w:rsidRDefault="00D6651A" w:rsidP="00D6651A">
      <w:pPr>
        <w:ind w:firstLine="680"/>
        <w:jc w:val="both"/>
        <w:rPr>
          <w:b/>
          <w:szCs w:val="28"/>
        </w:rPr>
      </w:pPr>
      <w:r w:rsidRPr="00B84ECE">
        <w:rPr>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6651A" w:rsidRPr="00B84ECE" w:rsidRDefault="00D6651A" w:rsidP="00D6651A">
      <w:pPr>
        <w:ind w:firstLine="680"/>
        <w:jc w:val="both"/>
        <w:rPr>
          <w:b/>
          <w:szCs w:val="28"/>
        </w:rPr>
      </w:pPr>
      <w:r w:rsidRPr="00B84ECE">
        <w:rPr>
          <w:b/>
          <w:bCs/>
          <w:iCs/>
          <w:szCs w:val="28"/>
        </w:rPr>
        <w:t>Лексическая сторона речи</w:t>
      </w:r>
    </w:p>
    <w:p w:rsidR="00D6651A" w:rsidRPr="00B84ECE" w:rsidRDefault="00D6651A" w:rsidP="00D6651A">
      <w:pPr>
        <w:ind w:firstLine="680"/>
        <w:jc w:val="both"/>
        <w:rPr>
          <w:b/>
          <w:szCs w:val="28"/>
        </w:rPr>
      </w:pPr>
      <w:r w:rsidRPr="00B84ECE">
        <w:rPr>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6651A" w:rsidRPr="00B84ECE" w:rsidRDefault="00D6651A" w:rsidP="00D6651A">
      <w:pPr>
        <w:ind w:firstLine="680"/>
        <w:jc w:val="both"/>
        <w:rPr>
          <w:b/>
          <w:szCs w:val="28"/>
        </w:rPr>
      </w:pPr>
      <w:r w:rsidRPr="00B84ECE">
        <w:rPr>
          <w:b/>
          <w:bCs/>
          <w:iCs/>
          <w:szCs w:val="28"/>
        </w:rPr>
        <w:t>Грамматическая сторона речи</w:t>
      </w:r>
    </w:p>
    <w:p w:rsidR="00D6651A" w:rsidRPr="00B84ECE" w:rsidRDefault="00D6651A" w:rsidP="00D6651A">
      <w:pPr>
        <w:ind w:firstLine="680"/>
        <w:jc w:val="both"/>
        <w:rPr>
          <w:b/>
          <w:szCs w:val="28"/>
        </w:rPr>
      </w:pPr>
      <w:r w:rsidRPr="00B84ECE">
        <w:rPr>
          <w:szCs w:val="28"/>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B84ECE">
        <w:rPr>
          <w:szCs w:val="28"/>
        </w:rPr>
        <w:t>сложноподчи-нённых</w:t>
      </w:r>
      <w:proofErr w:type="spellEnd"/>
      <w:proofErr w:type="gramEnd"/>
      <w:r w:rsidRPr="00B84ECE">
        <w:rPr>
          <w:szCs w:val="28"/>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6651A" w:rsidRPr="00B84ECE" w:rsidRDefault="00D6651A" w:rsidP="00D6651A">
      <w:pPr>
        <w:ind w:firstLine="680"/>
        <w:jc w:val="both"/>
        <w:rPr>
          <w:b/>
          <w:szCs w:val="28"/>
        </w:rPr>
      </w:pPr>
      <w:r w:rsidRPr="00B84ECE">
        <w:rPr>
          <w:szCs w:val="28"/>
        </w:rPr>
        <w:t xml:space="preserve">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w:t>
      </w:r>
      <w:r w:rsidRPr="00B84ECE">
        <w:rPr>
          <w:szCs w:val="28"/>
        </w:rPr>
        <w:lastRenderedPageBreak/>
        <w:t>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6651A" w:rsidRPr="00B84ECE" w:rsidRDefault="00D6651A" w:rsidP="00D6651A">
      <w:pPr>
        <w:ind w:firstLine="680"/>
        <w:jc w:val="both"/>
        <w:rPr>
          <w:b/>
          <w:szCs w:val="28"/>
        </w:rPr>
      </w:pPr>
      <w:r w:rsidRPr="00B84ECE">
        <w:rPr>
          <w:b/>
          <w:szCs w:val="28"/>
        </w:rPr>
        <w:t>Социокультурные знания и умения</w:t>
      </w:r>
    </w:p>
    <w:p w:rsidR="00D6651A" w:rsidRPr="00B84ECE" w:rsidRDefault="00D6651A" w:rsidP="00D6651A">
      <w:pPr>
        <w:ind w:firstLine="680"/>
        <w:jc w:val="both"/>
        <w:rPr>
          <w:szCs w:val="28"/>
        </w:rPr>
      </w:pPr>
      <w:r w:rsidRPr="00B84ECE">
        <w:rPr>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84ECE">
        <w:rPr>
          <w:szCs w:val="28"/>
        </w:rPr>
        <w:t>межпредметного</w:t>
      </w:r>
      <w:proofErr w:type="spellEnd"/>
      <w:r w:rsidRPr="00B84ECE">
        <w:rPr>
          <w:szCs w:val="28"/>
        </w:rPr>
        <w:t xml:space="preserve"> характера).</w:t>
      </w:r>
    </w:p>
    <w:p w:rsidR="00D6651A" w:rsidRPr="00B84ECE" w:rsidRDefault="00D6651A" w:rsidP="00D6651A">
      <w:pPr>
        <w:ind w:firstLine="680"/>
        <w:jc w:val="both"/>
        <w:rPr>
          <w:b/>
          <w:szCs w:val="28"/>
        </w:rPr>
      </w:pPr>
      <w:r w:rsidRPr="00B84ECE">
        <w:rPr>
          <w:szCs w:val="28"/>
        </w:rPr>
        <w:t>Это предполагает овладение:</w:t>
      </w:r>
    </w:p>
    <w:p w:rsidR="00D6651A" w:rsidRPr="00B84ECE" w:rsidRDefault="00D6651A" w:rsidP="00D6651A">
      <w:pPr>
        <w:shd w:val="clear" w:color="auto" w:fill="FFFFFF"/>
        <w:ind w:firstLine="680"/>
        <w:jc w:val="both"/>
        <w:rPr>
          <w:szCs w:val="28"/>
        </w:rPr>
      </w:pPr>
      <w:r w:rsidRPr="00B84ECE">
        <w:rPr>
          <w:szCs w:val="28"/>
        </w:rPr>
        <w:t>— знаниями о значении родного и иностранного языков в современном мире;</w:t>
      </w:r>
    </w:p>
    <w:p w:rsidR="00D6651A" w:rsidRPr="00B84ECE" w:rsidRDefault="00D6651A" w:rsidP="00D6651A">
      <w:pPr>
        <w:shd w:val="clear" w:color="auto" w:fill="FFFFFF"/>
        <w:ind w:firstLine="680"/>
        <w:jc w:val="both"/>
        <w:rPr>
          <w:szCs w:val="28"/>
        </w:rPr>
      </w:pPr>
      <w:r w:rsidRPr="00B84ECE">
        <w:rPr>
          <w:szCs w:val="28"/>
        </w:rPr>
        <w:t>— сведениями о социокультурном портрете стран, говорящих на иностранном языке, их символике и культурном наследии;</w:t>
      </w:r>
    </w:p>
    <w:p w:rsidR="00D6651A" w:rsidRPr="00B84ECE" w:rsidRDefault="00D6651A" w:rsidP="00D6651A">
      <w:pPr>
        <w:ind w:firstLine="680"/>
        <w:jc w:val="both"/>
        <w:rPr>
          <w:szCs w:val="28"/>
        </w:rPr>
      </w:pPr>
      <w:r w:rsidRPr="00B84ECE">
        <w:rPr>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6651A" w:rsidRPr="00B84ECE" w:rsidRDefault="00D6651A" w:rsidP="00D6651A">
      <w:pPr>
        <w:shd w:val="clear" w:color="auto" w:fill="FFFFFF"/>
        <w:ind w:firstLine="680"/>
        <w:jc w:val="both"/>
        <w:rPr>
          <w:szCs w:val="28"/>
        </w:rPr>
      </w:pPr>
      <w:r w:rsidRPr="00B84ECE">
        <w:rPr>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6651A" w:rsidRPr="00B84ECE" w:rsidRDefault="00D6651A" w:rsidP="00D6651A">
      <w:pPr>
        <w:shd w:val="clear" w:color="auto" w:fill="FFFFFF"/>
        <w:ind w:firstLine="680"/>
        <w:jc w:val="both"/>
        <w:rPr>
          <w:szCs w:val="28"/>
        </w:rPr>
      </w:pPr>
      <w:r w:rsidRPr="00B84ECE">
        <w:rPr>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6651A" w:rsidRPr="00B84ECE" w:rsidRDefault="00D6651A" w:rsidP="00D6651A">
      <w:pPr>
        <w:ind w:firstLine="680"/>
        <w:jc w:val="both"/>
        <w:rPr>
          <w:szCs w:val="28"/>
        </w:rPr>
      </w:pPr>
      <w:r w:rsidRPr="00B84ECE">
        <w:rPr>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C50FD" w:rsidRDefault="008C50FD" w:rsidP="00D6651A">
      <w:pPr>
        <w:ind w:firstLine="680"/>
        <w:jc w:val="both"/>
        <w:rPr>
          <w:b/>
          <w:szCs w:val="28"/>
        </w:rPr>
      </w:pPr>
    </w:p>
    <w:p w:rsidR="00D6651A" w:rsidRPr="00B84ECE" w:rsidRDefault="00D6651A" w:rsidP="00D6651A">
      <w:pPr>
        <w:ind w:firstLine="680"/>
        <w:jc w:val="both"/>
        <w:rPr>
          <w:b/>
          <w:szCs w:val="28"/>
        </w:rPr>
      </w:pPr>
      <w:r w:rsidRPr="00B84ECE">
        <w:rPr>
          <w:b/>
          <w:szCs w:val="28"/>
        </w:rPr>
        <w:t>Компенсаторные умения</w:t>
      </w:r>
    </w:p>
    <w:p w:rsidR="00D6651A" w:rsidRPr="00B84ECE" w:rsidRDefault="00D6651A" w:rsidP="00D6651A">
      <w:pPr>
        <w:shd w:val="clear" w:color="auto" w:fill="FFFFFF"/>
        <w:ind w:firstLine="680"/>
        <w:jc w:val="both"/>
        <w:rPr>
          <w:szCs w:val="28"/>
        </w:rPr>
      </w:pPr>
      <w:r w:rsidRPr="00B84ECE">
        <w:rPr>
          <w:szCs w:val="28"/>
        </w:rPr>
        <w:t>Совершенствуются умения:</w:t>
      </w:r>
    </w:p>
    <w:p w:rsidR="00D6651A" w:rsidRPr="00B84ECE" w:rsidRDefault="00D6651A" w:rsidP="00D6651A">
      <w:pPr>
        <w:shd w:val="clear" w:color="auto" w:fill="FFFFFF"/>
        <w:ind w:firstLine="680"/>
        <w:jc w:val="both"/>
        <w:rPr>
          <w:szCs w:val="28"/>
        </w:rPr>
      </w:pPr>
      <w:r w:rsidRPr="00B84ECE">
        <w:rPr>
          <w:szCs w:val="28"/>
        </w:rPr>
        <w:t>— переспрашивать, просить повторить, уточняя значение незнакомых слов;</w:t>
      </w:r>
    </w:p>
    <w:p w:rsidR="00D6651A" w:rsidRPr="00B84ECE" w:rsidRDefault="00D6651A" w:rsidP="00D6651A">
      <w:pPr>
        <w:shd w:val="clear" w:color="auto" w:fill="FFFFFF"/>
        <w:ind w:firstLine="680"/>
        <w:jc w:val="both"/>
        <w:rPr>
          <w:szCs w:val="28"/>
        </w:rPr>
      </w:pPr>
      <w:r w:rsidRPr="00B84ECE">
        <w:rPr>
          <w:szCs w:val="28"/>
        </w:rPr>
        <w:t>— использовать в качестве опоры при порождении собственных высказываний ключевые слова, план к тексту, тематический словарь и т. д.;</w:t>
      </w:r>
    </w:p>
    <w:p w:rsidR="00D6651A" w:rsidRPr="00B84ECE" w:rsidRDefault="00D6651A" w:rsidP="00D6651A">
      <w:pPr>
        <w:shd w:val="clear" w:color="auto" w:fill="FFFFFF"/>
        <w:ind w:firstLine="680"/>
        <w:jc w:val="both"/>
        <w:rPr>
          <w:szCs w:val="28"/>
        </w:rPr>
      </w:pPr>
      <w:r w:rsidRPr="00B84ECE">
        <w:rPr>
          <w:szCs w:val="28"/>
        </w:rPr>
        <w:t>— прогнозировать содержание текста на основе заголовка, предварительно поставленных вопросов;</w:t>
      </w:r>
    </w:p>
    <w:p w:rsidR="00D6651A" w:rsidRPr="00B84ECE" w:rsidRDefault="00D6651A" w:rsidP="00D6651A">
      <w:pPr>
        <w:shd w:val="clear" w:color="auto" w:fill="FFFFFF"/>
        <w:ind w:firstLine="680"/>
        <w:jc w:val="both"/>
        <w:rPr>
          <w:szCs w:val="28"/>
        </w:rPr>
      </w:pPr>
      <w:r w:rsidRPr="00B84ECE">
        <w:rPr>
          <w:szCs w:val="28"/>
        </w:rPr>
        <w:t>— догадываться о значении незнакомых слов по контексту, по используемым собеседником жестам и мимике;</w:t>
      </w:r>
    </w:p>
    <w:p w:rsidR="00D6651A" w:rsidRPr="00B84ECE" w:rsidRDefault="00D6651A" w:rsidP="00D6651A">
      <w:pPr>
        <w:ind w:firstLine="680"/>
        <w:jc w:val="both"/>
        <w:rPr>
          <w:szCs w:val="28"/>
        </w:rPr>
      </w:pPr>
      <w:r w:rsidRPr="00B84ECE">
        <w:rPr>
          <w:szCs w:val="28"/>
        </w:rPr>
        <w:t>— использовать синонимы, антонимы, описания понятия при дефиците языковых средств.</w:t>
      </w:r>
    </w:p>
    <w:p w:rsidR="00D6651A" w:rsidRPr="00B84ECE" w:rsidRDefault="00D6651A" w:rsidP="00D6651A">
      <w:pPr>
        <w:ind w:firstLine="680"/>
        <w:jc w:val="both"/>
        <w:rPr>
          <w:szCs w:val="28"/>
        </w:rPr>
      </w:pPr>
      <w:proofErr w:type="spellStart"/>
      <w:r w:rsidRPr="00B84ECE">
        <w:rPr>
          <w:b/>
          <w:szCs w:val="28"/>
        </w:rPr>
        <w:t>Общеучебные</w:t>
      </w:r>
      <w:proofErr w:type="spellEnd"/>
      <w:r w:rsidRPr="00B84ECE">
        <w:rPr>
          <w:b/>
          <w:szCs w:val="28"/>
        </w:rPr>
        <w:t xml:space="preserve"> умения и универсальные способы деятельности</w:t>
      </w:r>
    </w:p>
    <w:p w:rsidR="00D6651A" w:rsidRPr="00B84ECE" w:rsidRDefault="00D6651A" w:rsidP="00D6651A">
      <w:pPr>
        <w:shd w:val="clear" w:color="auto" w:fill="FFFFFF"/>
        <w:ind w:firstLine="680"/>
        <w:jc w:val="both"/>
        <w:rPr>
          <w:szCs w:val="28"/>
        </w:rPr>
      </w:pPr>
      <w:r w:rsidRPr="00B84ECE">
        <w:rPr>
          <w:szCs w:val="28"/>
        </w:rPr>
        <w:t>Формируются и совершенствуются умения:</w:t>
      </w:r>
    </w:p>
    <w:p w:rsidR="00D6651A" w:rsidRPr="00B84ECE" w:rsidRDefault="00D6651A" w:rsidP="00D6651A">
      <w:pPr>
        <w:shd w:val="clear" w:color="auto" w:fill="FFFFFF"/>
        <w:ind w:firstLine="680"/>
        <w:jc w:val="both"/>
        <w:rPr>
          <w:szCs w:val="28"/>
        </w:rPr>
      </w:pPr>
      <w:r w:rsidRPr="00B84ECE">
        <w:rPr>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D6651A" w:rsidRPr="00B84ECE" w:rsidRDefault="00D6651A" w:rsidP="00D6651A">
      <w:pPr>
        <w:shd w:val="clear" w:color="auto" w:fill="FFFFFF"/>
        <w:ind w:firstLine="680"/>
        <w:jc w:val="both"/>
        <w:rPr>
          <w:szCs w:val="28"/>
        </w:rPr>
      </w:pPr>
      <w:r w:rsidRPr="00B84ECE">
        <w:rPr>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6651A" w:rsidRPr="00B84ECE" w:rsidRDefault="00D6651A" w:rsidP="00D6651A">
      <w:pPr>
        <w:shd w:val="clear" w:color="auto" w:fill="FFFFFF"/>
        <w:ind w:firstLine="680"/>
        <w:jc w:val="both"/>
        <w:rPr>
          <w:szCs w:val="28"/>
        </w:rPr>
      </w:pPr>
      <w:r w:rsidRPr="00B84ECE">
        <w:rPr>
          <w:szCs w:val="28"/>
        </w:rPr>
        <w:t xml:space="preserve">— работать с разными источниками на иностранном языке: справочными материалами, словарями, </w:t>
      </w:r>
      <w:proofErr w:type="spellStart"/>
      <w:r w:rsidRPr="00B84ECE">
        <w:rPr>
          <w:szCs w:val="28"/>
        </w:rPr>
        <w:t>интернет-ресурсами</w:t>
      </w:r>
      <w:proofErr w:type="spellEnd"/>
      <w:r w:rsidRPr="00B84ECE">
        <w:rPr>
          <w:szCs w:val="28"/>
        </w:rPr>
        <w:t>, литературой;</w:t>
      </w:r>
    </w:p>
    <w:p w:rsidR="00D6651A" w:rsidRPr="00B84ECE" w:rsidRDefault="00D6651A" w:rsidP="00D6651A">
      <w:pPr>
        <w:ind w:firstLine="680"/>
        <w:jc w:val="both"/>
        <w:rPr>
          <w:szCs w:val="28"/>
        </w:rPr>
      </w:pPr>
      <w:proofErr w:type="gramStart"/>
      <w:r w:rsidRPr="00B84ECE">
        <w:rPr>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B84ECE">
        <w:rPr>
          <w:szCs w:val="28"/>
        </w:rPr>
        <w:t>интервьюиро-вание</w:t>
      </w:r>
      <w:proofErr w:type="spellEnd"/>
      <w:r w:rsidRPr="00B84ECE">
        <w:rPr>
          <w:szCs w:val="28"/>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D6651A" w:rsidRPr="00B84ECE" w:rsidRDefault="00D6651A" w:rsidP="00D6651A">
      <w:pPr>
        <w:ind w:firstLine="680"/>
        <w:jc w:val="both"/>
        <w:rPr>
          <w:szCs w:val="28"/>
        </w:rPr>
      </w:pPr>
      <w:r w:rsidRPr="00B84ECE">
        <w:rPr>
          <w:szCs w:val="28"/>
        </w:rPr>
        <w:t>— самостоятельно работать, рационально организовывая свой труд в классе и дома.</w:t>
      </w:r>
    </w:p>
    <w:p w:rsidR="00D6651A" w:rsidRPr="00B84ECE" w:rsidRDefault="00D6651A" w:rsidP="00D6651A">
      <w:pPr>
        <w:ind w:firstLine="680"/>
        <w:jc w:val="both"/>
        <w:rPr>
          <w:b/>
          <w:szCs w:val="28"/>
        </w:rPr>
      </w:pPr>
      <w:r w:rsidRPr="00B84ECE">
        <w:rPr>
          <w:b/>
          <w:szCs w:val="28"/>
        </w:rPr>
        <w:lastRenderedPageBreak/>
        <w:t>Специальные учебные умения</w:t>
      </w:r>
    </w:p>
    <w:p w:rsidR="00D6651A" w:rsidRPr="00B84ECE" w:rsidRDefault="00D6651A" w:rsidP="00D6651A">
      <w:pPr>
        <w:shd w:val="clear" w:color="auto" w:fill="FFFFFF"/>
        <w:ind w:firstLine="680"/>
        <w:jc w:val="both"/>
        <w:rPr>
          <w:szCs w:val="28"/>
        </w:rPr>
      </w:pPr>
      <w:r w:rsidRPr="00B84ECE">
        <w:rPr>
          <w:szCs w:val="28"/>
        </w:rPr>
        <w:t>Формируются и совершенствуются умения:</w:t>
      </w:r>
    </w:p>
    <w:p w:rsidR="00D6651A" w:rsidRPr="00B84ECE" w:rsidRDefault="00D6651A" w:rsidP="00D6651A">
      <w:pPr>
        <w:shd w:val="clear" w:color="auto" w:fill="FFFFFF"/>
        <w:ind w:firstLine="680"/>
        <w:jc w:val="both"/>
        <w:rPr>
          <w:szCs w:val="28"/>
        </w:rPr>
      </w:pPr>
      <w:r w:rsidRPr="00B84ECE">
        <w:rPr>
          <w:szCs w:val="28"/>
        </w:rPr>
        <w:t>— находить ключевые слова и социокультурные реалии при работе с текстом;</w:t>
      </w:r>
    </w:p>
    <w:p w:rsidR="00D6651A" w:rsidRPr="00B84ECE" w:rsidRDefault="00D6651A" w:rsidP="00D6651A">
      <w:pPr>
        <w:shd w:val="clear" w:color="auto" w:fill="FFFFFF"/>
        <w:ind w:firstLine="680"/>
        <w:jc w:val="both"/>
        <w:rPr>
          <w:szCs w:val="28"/>
        </w:rPr>
      </w:pPr>
      <w:r w:rsidRPr="00B84ECE">
        <w:rPr>
          <w:szCs w:val="28"/>
        </w:rPr>
        <w:t>— </w:t>
      </w:r>
      <w:proofErr w:type="spellStart"/>
      <w:r w:rsidRPr="00B84ECE">
        <w:rPr>
          <w:szCs w:val="28"/>
        </w:rPr>
        <w:t>семантизировать</w:t>
      </w:r>
      <w:proofErr w:type="spellEnd"/>
      <w:r w:rsidRPr="00B84ECE">
        <w:rPr>
          <w:szCs w:val="28"/>
        </w:rPr>
        <w:t xml:space="preserve"> слова на основе языковой догадки;</w:t>
      </w:r>
    </w:p>
    <w:p w:rsidR="00D6651A" w:rsidRPr="00B84ECE" w:rsidRDefault="00D6651A" w:rsidP="00D6651A">
      <w:pPr>
        <w:shd w:val="clear" w:color="auto" w:fill="FFFFFF"/>
        <w:ind w:firstLine="680"/>
        <w:jc w:val="both"/>
        <w:rPr>
          <w:szCs w:val="28"/>
        </w:rPr>
      </w:pPr>
      <w:r w:rsidRPr="00B84ECE">
        <w:rPr>
          <w:szCs w:val="28"/>
        </w:rPr>
        <w:t>— осуществлять словообразовательный анализ;</w:t>
      </w:r>
    </w:p>
    <w:p w:rsidR="00D6651A" w:rsidRPr="00B84ECE" w:rsidRDefault="00D6651A" w:rsidP="00D6651A">
      <w:pPr>
        <w:shd w:val="clear" w:color="auto" w:fill="FFFFFF"/>
        <w:ind w:firstLine="680"/>
        <w:jc w:val="both"/>
        <w:rPr>
          <w:szCs w:val="28"/>
        </w:rPr>
      </w:pPr>
      <w:r w:rsidRPr="00B84ECE">
        <w:rPr>
          <w:szCs w:val="28"/>
        </w:rPr>
        <w:t>— выборочно использовать перевод;</w:t>
      </w:r>
    </w:p>
    <w:p w:rsidR="00D6651A" w:rsidRPr="00B84ECE" w:rsidRDefault="00D6651A" w:rsidP="00D6651A">
      <w:pPr>
        <w:shd w:val="clear" w:color="auto" w:fill="FFFFFF"/>
        <w:ind w:firstLine="680"/>
        <w:jc w:val="both"/>
        <w:rPr>
          <w:szCs w:val="28"/>
        </w:rPr>
      </w:pPr>
      <w:r w:rsidRPr="00B84ECE">
        <w:rPr>
          <w:szCs w:val="28"/>
        </w:rPr>
        <w:t>— пользоваться двуязычным и толковым словарями;</w:t>
      </w:r>
    </w:p>
    <w:p w:rsidR="00D6651A" w:rsidRPr="00B84ECE" w:rsidRDefault="00D6651A" w:rsidP="00D6651A">
      <w:pPr>
        <w:ind w:firstLine="680"/>
        <w:jc w:val="both"/>
        <w:rPr>
          <w:szCs w:val="28"/>
        </w:rPr>
      </w:pPr>
      <w:r w:rsidRPr="00B84ECE">
        <w:rPr>
          <w:szCs w:val="28"/>
        </w:rPr>
        <w:t xml:space="preserve">— участвовать в проектной деятельности </w:t>
      </w:r>
      <w:proofErr w:type="spellStart"/>
      <w:r w:rsidRPr="00B84ECE">
        <w:rPr>
          <w:szCs w:val="28"/>
        </w:rPr>
        <w:t>межпредметного</w:t>
      </w:r>
      <w:proofErr w:type="spellEnd"/>
      <w:r w:rsidRPr="00B84ECE">
        <w:rPr>
          <w:szCs w:val="28"/>
        </w:rPr>
        <w:t xml:space="preserve"> характера.</w:t>
      </w:r>
    </w:p>
    <w:p w:rsidR="00D6651A" w:rsidRPr="00B84ECE" w:rsidRDefault="00D6651A" w:rsidP="00D6651A">
      <w:pPr>
        <w:ind w:firstLine="680"/>
        <w:jc w:val="both"/>
        <w:rPr>
          <w:szCs w:val="28"/>
        </w:rPr>
      </w:pPr>
      <w:r w:rsidRPr="00B84ECE">
        <w:rPr>
          <w:szCs w:val="28"/>
        </w:rPr>
        <w:t>Содержание курса по конкретному иностранному языку даётся на примере английского языка.</w:t>
      </w:r>
    </w:p>
    <w:p w:rsidR="00D6651A" w:rsidRPr="00B84ECE" w:rsidRDefault="00D6651A" w:rsidP="00D6651A">
      <w:pPr>
        <w:ind w:firstLine="680"/>
        <w:jc w:val="both"/>
        <w:rPr>
          <w:b/>
          <w:szCs w:val="28"/>
        </w:rPr>
      </w:pPr>
      <w:r w:rsidRPr="00B84ECE">
        <w:rPr>
          <w:b/>
          <w:szCs w:val="28"/>
        </w:rPr>
        <w:t>Языковые средства</w:t>
      </w:r>
    </w:p>
    <w:p w:rsidR="00D6651A" w:rsidRPr="00B84ECE" w:rsidRDefault="00D6651A" w:rsidP="00D6651A">
      <w:pPr>
        <w:shd w:val="clear" w:color="auto" w:fill="FFFFFF"/>
        <w:ind w:firstLine="680"/>
        <w:jc w:val="both"/>
        <w:rPr>
          <w:b/>
          <w:bCs/>
          <w:szCs w:val="28"/>
          <w:u w:val="single"/>
        </w:rPr>
      </w:pPr>
      <w:r w:rsidRPr="00B84ECE">
        <w:rPr>
          <w:b/>
          <w:bCs/>
          <w:iCs/>
          <w:szCs w:val="28"/>
        </w:rPr>
        <w:t>Лексическая сторона речи</w:t>
      </w:r>
    </w:p>
    <w:p w:rsidR="00D6651A" w:rsidRPr="00B84ECE" w:rsidRDefault="00D6651A" w:rsidP="00D6651A">
      <w:pPr>
        <w:shd w:val="clear" w:color="auto" w:fill="FFFFFF"/>
        <w:ind w:firstLine="680"/>
        <w:jc w:val="both"/>
        <w:rPr>
          <w:b/>
          <w:bCs/>
          <w:szCs w:val="28"/>
          <w:u w:val="single"/>
        </w:rPr>
      </w:pPr>
      <w:r w:rsidRPr="00B84ECE">
        <w:rPr>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6651A" w:rsidRPr="00B84ECE" w:rsidRDefault="00D6651A" w:rsidP="00D6651A">
      <w:pPr>
        <w:shd w:val="clear" w:color="auto" w:fill="FFFFFF"/>
        <w:ind w:firstLine="680"/>
        <w:jc w:val="both"/>
        <w:rPr>
          <w:b/>
          <w:bCs/>
          <w:iCs/>
          <w:szCs w:val="28"/>
        </w:rPr>
      </w:pPr>
      <w:r w:rsidRPr="00B84ECE">
        <w:rPr>
          <w:b/>
          <w:bCs/>
          <w:iCs/>
          <w:szCs w:val="28"/>
        </w:rPr>
        <w:t>Грамматическая сторона речи</w:t>
      </w:r>
    </w:p>
    <w:p w:rsidR="00D6651A" w:rsidRPr="00B84ECE" w:rsidRDefault="00D6651A" w:rsidP="00D6651A">
      <w:pPr>
        <w:shd w:val="clear" w:color="auto" w:fill="FFFFFF"/>
        <w:ind w:firstLine="680"/>
        <w:jc w:val="both"/>
        <w:rPr>
          <w:b/>
          <w:bCs/>
          <w:iCs/>
          <w:szCs w:val="28"/>
        </w:rPr>
      </w:pPr>
      <w:r w:rsidRPr="00B84ECE">
        <w:rPr>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6651A" w:rsidRPr="00B84ECE" w:rsidRDefault="00D6651A" w:rsidP="00D6651A">
      <w:pPr>
        <w:shd w:val="clear" w:color="auto" w:fill="FFFFFF"/>
        <w:ind w:firstLine="680"/>
        <w:jc w:val="center"/>
        <w:rPr>
          <w:b/>
          <w:bCs/>
          <w:szCs w:val="28"/>
        </w:rPr>
      </w:pPr>
    </w:p>
    <w:p w:rsidR="00D6651A" w:rsidRDefault="00D6651A" w:rsidP="00D6651A">
      <w:pPr>
        <w:jc w:val="center"/>
        <w:rPr>
          <w:b/>
          <w:bCs/>
          <w:szCs w:val="28"/>
        </w:rPr>
      </w:pPr>
      <w:r w:rsidRPr="00B84ECE">
        <w:rPr>
          <w:b/>
          <w:bCs/>
          <w:szCs w:val="28"/>
        </w:rPr>
        <w:t>Требования к уровню подготовки выпускников основной школы</w:t>
      </w:r>
    </w:p>
    <w:p w:rsidR="00D6651A" w:rsidRPr="00B84ECE" w:rsidRDefault="00D6651A" w:rsidP="00D6651A">
      <w:pPr>
        <w:jc w:val="center"/>
        <w:rPr>
          <w:b/>
          <w:bCs/>
          <w:szCs w:val="28"/>
        </w:rPr>
      </w:pPr>
      <w:r w:rsidRPr="00B84ECE">
        <w:rPr>
          <w:b/>
          <w:bCs/>
          <w:szCs w:val="28"/>
        </w:rPr>
        <w:t>по иностранному языку</w:t>
      </w:r>
    </w:p>
    <w:p w:rsidR="00D6651A" w:rsidRPr="00B84ECE" w:rsidRDefault="00D6651A" w:rsidP="00D6651A">
      <w:pPr>
        <w:ind w:firstLine="680"/>
        <w:jc w:val="both"/>
        <w:rPr>
          <w:b/>
          <w:bCs/>
          <w:i/>
          <w:iCs/>
          <w:szCs w:val="28"/>
        </w:rPr>
      </w:pPr>
      <w:r w:rsidRPr="00B84ECE">
        <w:rPr>
          <w:b/>
          <w:bCs/>
          <w:i/>
          <w:iCs/>
          <w:szCs w:val="28"/>
        </w:rPr>
        <w:t>В результате изучения иностранного языка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r w:rsidRPr="00B84ECE">
        <w:rPr>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6651A" w:rsidRPr="00B84ECE" w:rsidRDefault="00D6651A" w:rsidP="007054BB">
      <w:pPr>
        <w:widowControl w:val="0"/>
        <w:numPr>
          <w:ilvl w:val="0"/>
          <w:numId w:val="9"/>
        </w:numPr>
        <w:ind w:firstLine="680"/>
        <w:jc w:val="both"/>
        <w:rPr>
          <w:szCs w:val="28"/>
        </w:rPr>
      </w:pPr>
      <w:r w:rsidRPr="00B84ECE">
        <w:rPr>
          <w:szCs w:val="28"/>
        </w:rPr>
        <w:t>основные нормы речевого этикета (реплики-клише, наиболее распространенная оценочная лексика), принятые в стране изучаемого языка;</w:t>
      </w:r>
    </w:p>
    <w:p w:rsidR="00D6651A" w:rsidRPr="00B84ECE" w:rsidRDefault="00D6651A" w:rsidP="007054BB">
      <w:pPr>
        <w:widowControl w:val="0"/>
        <w:numPr>
          <w:ilvl w:val="0"/>
          <w:numId w:val="9"/>
        </w:numPr>
        <w:ind w:firstLine="680"/>
        <w:jc w:val="both"/>
        <w:rPr>
          <w:szCs w:val="28"/>
        </w:rPr>
      </w:pPr>
      <w:r w:rsidRPr="00B84ECE">
        <w:rPr>
          <w:szCs w:val="28"/>
        </w:rPr>
        <w:t>признаки изученных грамматических явлений (</w:t>
      </w:r>
      <w:proofErr w:type="spellStart"/>
      <w:proofErr w:type="gramStart"/>
      <w:r w:rsidRPr="00B84ECE">
        <w:rPr>
          <w:szCs w:val="28"/>
        </w:rPr>
        <w:t>видо</w:t>
      </w:r>
      <w:proofErr w:type="spellEnd"/>
      <w:r w:rsidRPr="00B84ECE">
        <w:rPr>
          <w:szCs w:val="28"/>
        </w:rPr>
        <w:t>-временных</w:t>
      </w:r>
      <w:proofErr w:type="gramEnd"/>
      <w:r w:rsidRPr="00B84ECE">
        <w:rPr>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6651A" w:rsidRPr="00B84ECE" w:rsidRDefault="00D6651A" w:rsidP="007054BB">
      <w:pPr>
        <w:widowControl w:val="0"/>
        <w:numPr>
          <w:ilvl w:val="0"/>
          <w:numId w:val="9"/>
        </w:numPr>
        <w:ind w:firstLine="680"/>
        <w:jc w:val="both"/>
        <w:rPr>
          <w:szCs w:val="28"/>
        </w:rPr>
      </w:pPr>
      <w:r w:rsidRPr="00B84ECE">
        <w:rPr>
          <w:szCs w:val="28"/>
        </w:rPr>
        <w:t>особенности структуры и интонации различных коммуникативных типов простых и сложных предложений изучаемого иностранного языка;</w:t>
      </w:r>
    </w:p>
    <w:p w:rsidR="00D6651A" w:rsidRPr="00B84ECE" w:rsidRDefault="00D6651A" w:rsidP="007054BB">
      <w:pPr>
        <w:widowControl w:val="0"/>
        <w:numPr>
          <w:ilvl w:val="0"/>
          <w:numId w:val="9"/>
        </w:numPr>
        <w:ind w:firstLine="680"/>
        <w:jc w:val="both"/>
        <w:rPr>
          <w:szCs w:val="28"/>
        </w:rPr>
      </w:pPr>
      <w:r w:rsidRPr="00B84ECE">
        <w:rPr>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6651A" w:rsidRPr="00B84ECE" w:rsidRDefault="00D6651A" w:rsidP="00D6651A">
      <w:pPr>
        <w:ind w:left="567" w:firstLine="680"/>
        <w:jc w:val="both"/>
        <w:rPr>
          <w:b/>
          <w:bCs/>
          <w:szCs w:val="28"/>
        </w:rPr>
      </w:pPr>
      <w:r w:rsidRPr="00B84ECE">
        <w:rPr>
          <w:b/>
          <w:bCs/>
          <w:szCs w:val="28"/>
        </w:rPr>
        <w:t>использовать приобретенные знания и умения в практической деятельности и повседневной жизни:</w:t>
      </w:r>
    </w:p>
    <w:p w:rsidR="00D6651A" w:rsidRPr="00B84ECE" w:rsidRDefault="00D6651A" w:rsidP="00D6651A">
      <w:pPr>
        <w:ind w:firstLine="680"/>
        <w:jc w:val="both"/>
        <w:rPr>
          <w:b/>
          <w:i/>
          <w:szCs w:val="28"/>
        </w:rPr>
      </w:pPr>
      <w:r w:rsidRPr="00B84ECE">
        <w:rPr>
          <w:b/>
          <w:i/>
          <w:szCs w:val="28"/>
        </w:rPr>
        <w:t>в области говорения</w:t>
      </w:r>
    </w:p>
    <w:p w:rsidR="00D6651A" w:rsidRPr="00B84ECE" w:rsidRDefault="00D6651A" w:rsidP="007054BB">
      <w:pPr>
        <w:numPr>
          <w:ilvl w:val="0"/>
          <w:numId w:val="9"/>
        </w:numPr>
        <w:ind w:firstLine="680"/>
        <w:jc w:val="both"/>
        <w:rPr>
          <w:szCs w:val="28"/>
        </w:rPr>
      </w:pPr>
      <w:r w:rsidRPr="00B84ECE">
        <w:rPr>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6651A" w:rsidRPr="00B84ECE" w:rsidRDefault="00D6651A" w:rsidP="007054BB">
      <w:pPr>
        <w:numPr>
          <w:ilvl w:val="0"/>
          <w:numId w:val="9"/>
        </w:numPr>
        <w:ind w:firstLine="680"/>
        <w:jc w:val="both"/>
        <w:rPr>
          <w:szCs w:val="28"/>
        </w:rPr>
      </w:pPr>
      <w:r w:rsidRPr="00B84ECE">
        <w:rPr>
          <w:szCs w:val="28"/>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D6651A" w:rsidRPr="00B84ECE" w:rsidRDefault="00D6651A" w:rsidP="007054BB">
      <w:pPr>
        <w:numPr>
          <w:ilvl w:val="0"/>
          <w:numId w:val="9"/>
        </w:numPr>
        <w:ind w:firstLine="680"/>
        <w:jc w:val="both"/>
        <w:rPr>
          <w:szCs w:val="28"/>
        </w:rPr>
      </w:pPr>
      <w:r w:rsidRPr="00B84ECE">
        <w:rPr>
          <w:szCs w:val="28"/>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D6651A" w:rsidRPr="00B84ECE" w:rsidRDefault="00D6651A" w:rsidP="007054BB">
      <w:pPr>
        <w:numPr>
          <w:ilvl w:val="0"/>
          <w:numId w:val="9"/>
        </w:numPr>
        <w:ind w:firstLine="680"/>
        <w:jc w:val="both"/>
        <w:rPr>
          <w:szCs w:val="28"/>
        </w:rPr>
      </w:pPr>
      <w:r w:rsidRPr="00B84ECE">
        <w:rPr>
          <w:szCs w:val="28"/>
        </w:rPr>
        <w:lastRenderedPageBreak/>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B84ECE">
        <w:rPr>
          <w:szCs w:val="28"/>
        </w:rPr>
        <w:t>прочитанному</w:t>
      </w:r>
      <w:proofErr w:type="gramEnd"/>
      <w:r w:rsidRPr="00B84ECE">
        <w:rPr>
          <w:szCs w:val="28"/>
        </w:rPr>
        <w:t>/услышанному, кратко характеризовать персонаж;</w:t>
      </w:r>
    </w:p>
    <w:p w:rsidR="00D6651A" w:rsidRPr="00B84ECE" w:rsidRDefault="00D6651A" w:rsidP="00D6651A">
      <w:pPr>
        <w:ind w:firstLine="680"/>
        <w:jc w:val="both"/>
        <w:rPr>
          <w:b/>
          <w:i/>
          <w:szCs w:val="28"/>
        </w:rPr>
      </w:pPr>
      <w:r w:rsidRPr="00B84ECE">
        <w:rPr>
          <w:b/>
          <w:i/>
          <w:szCs w:val="28"/>
        </w:rPr>
        <w:t xml:space="preserve">в области </w:t>
      </w:r>
      <w:proofErr w:type="spellStart"/>
      <w:r w:rsidRPr="00B84ECE">
        <w:rPr>
          <w:b/>
          <w:i/>
          <w:szCs w:val="28"/>
        </w:rPr>
        <w:t>аудирования</w:t>
      </w:r>
      <w:proofErr w:type="spellEnd"/>
    </w:p>
    <w:p w:rsidR="00D6651A" w:rsidRPr="00B84ECE" w:rsidRDefault="00D6651A" w:rsidP="007054BB">
      <w:pPr>
        <w:numPr>
          <w:ilvl w:val="0"/>
          <w:numId w:val="9"/>
        </w:numPr>
        <w:ind w:firstLine="680"/>
        <w:jc w:val="both"/>
        <w:rPr>
          <w:szCs w:val="28"/>
        </w:rPr>
      </w:pPr>
      <w:r w:rsidRPr="00B84ECE">
        <w:rPr>
          <w:szCs w:val="28"/>
        </w:rPr>
        <w:t xml:space="preserve">понимать основное содержание кратких, несложных аутентичных функциональных текстов (прогноз погоды, программы </w:t>
      </w:r>
      <w:proofErr w:type="gramStart"/>
      <w:r w:rsidRPr="00B84ECE">
        <w:rPr>
          <w:szCs w:val="28"/>
        </w:rPr>
        <w:t>теле</w:t>
      </w:r>
      <w:proofErr w:type="gramEnd"/>
      <w:r w:rsidRPr="00B84ECE">
        <w:rPr>
          <w:szCs w:val="28"/>
        </w:rPr>
        <w:t>/радио передач, объявления на вокзале/в аэропорту) и выделять для себя отдельную значимую информацию;</w:t>
      </w:r>
    </w:p>
    <w:p w:rsidR="00D6651A" w:rsidRPr="00B84ECE" w:rsidRDefault="00D6651A" w:rsidP="007054BB">
      <w:pPr>
        <w:numPr>
          <w:ilvl w:val="0"/>
          <w:numId w:val="9"/>
        </w:numPr>
        <w:ind w:firstLine="680"/>
        <w:jc w:val="both"/>
        <w:rPr>
          <w:szCs w:val="28"/>
        </w:rPr>
      </w:pPr>
      <w:r w:rsidRPr="00B84ECE">
        <w:rPr>
          <w:szCs w:val="28"/>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D6651A" w:rsidRPr="00B84ECE" w:rsidRDefault="00D6651A" w:rsidP="00D6651A">
      <w:pPr>
        <w:ind w:firstLine="680"/>
        <w:jc w:val="both"/>
        <w:rPr>
          <w:b/>
          <w:i/>
          <w:szCs w:val="28"/>
        </w:rPr>
      </w:pPr>
      <w:r w:rsidRPr="00B84ECE">
        <w:rPr>
          <w:b/>
          <w:i/>
          <w:szCs w:val="28"/>
        </w:rPr>
        <w:t>в области чтения</w:t>
      </w:r>
    </w:p>
    <w:p w:rsidR="00D6651A" w:rsidRPr="00B84ECE" w:rsidRDefault="00D6651A" w:rsidP="007054BB">
      <w:pPr>
        <w:numPr>
          <w:ilvl w:val="0"/>
          <w:numId w:val="9"/>
        </w:numPr>
        <w:ind w:firstLine="680"/>
        <w:jc w:val="both"/>
        <w:rPr>
          <w:szCs w:val="28"/>
        </w:rPr>
      </w:pPr>
      <w:r w:rsidRPr="00B84ECE">
        <w:rPr>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6651A" w:rsidRPr="00B84ECE" w:rsidRDefault="00D6651A" w:rsidP="007054BB">
      <w:pPr>
        <w:numPr>
          <w:ilvl w:val="0"/>
          <w:numId w:val="9"/>
        </w:numPr>
        <w:ind w:firstLine="680"/>
        <w:jc w:val="both"/>
        <w:rPr>
          <w:szCs w:val="28"/>
        </w:rPr>
      </w:pPr>
      <w:r w:rsidRPr="00B84ECE">
        <w:rPr>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6651A" w:rsidRPr="00B84ECE" w:rsidRDefault="00D6651A" w:rsidP="007054BB">
      <w:pPr>
        <w:numPr>
          <w:ilvl w:val="0"/>
          <w:numId w:val="9"/>
        </w:numPr>
        <w:ind w:firstLine="680"/>
        <w:jc w:val="both"/>
        <w:rPr>
          <w:szCs w:val="28"/>
        </w:rPr>
      </w:pPr>
      <w:r w:rsidRPr="00B84ECE">
        <w:rPr>
          <w:szCs w:val="28"/>
        </w:rPr>
        <w:t>читать текст с выборочным пониманием нужной или интересующей информации;</w:t>
      </w:r>
    </w:p>
    <w:p w:rsidR="00D6651A" w:rsidRPr="00B84ECE" w:rsidRDefault="00D6651A" w:rsidP="00D6651A">
      <w:pPr>
        <w:ind w:firstLine="680"/>
        <w:jc w:val="both"/>
        <w:rPr>
          <w:b/>
          <w:i/>
          <w:szCs w:val="28"/>
        </w:rPr>
      </w:pPr>
      <w:r w:rsidRPr="00B84ECE">
        <w:rPr>
          <w:b/>
          <w:i/>
          <w:szCs w:val="28"/>
        </w:rPr>
        <w:t>в области письменной речи</w:t>
      </w:r>
    </w:p>
    <w:p w:rsidR="00D6651A" w:rsidRPr="00B84ECE" w:rsidRDefault="00D6651A" w:rsidP="007054BB">
      <w:pPr>
        <w:numPr>
          <w:ilvl w:val="0"/>
          <w:numId w:val="9"/>
        </w:numPr>
        <w:ind w:firstLine="680"/>
        <w:jc w:val="both"/>
        <w:rPr>
          <w:szCs w:val="28"/>
        </w:rPr>
      </w:pPr>
      <w:r w:rsidRPr="00B84ECE">
        <w:rPr>
          <w:szCs w:val="28"/>
        </w:rPr>
        <w:t>заполнять анкеты и формуляры;</w:t>
      </w:r>
    </w:p>
    <w:p w:rsidR="00D6651A" w:rsidRPr="00B84ECE" w:rsidRDefault="00D6651A" w:rsidP="007054BB">
      <w:pPr>
        <w:numPr>
          <w:ilvl w:val="0"/>
          <w:numId w:val="9"/>
        </w:numPr>
        <w:ind w:firstLine="680"/>
        <w:jc w:val="both"/>
        <w:rPr>
          <w:szCs w:val="28"/>
        </w:rPr>
      </w:pPr>
      <w:r w:rsidRPr="00B84ECE">
        <w:rPr>
          <w:szCs w:val="28"/>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6651A" w:rsidRPr="00B84ECE" w:rsidRDefault="00D6651A" w:rsidP="00D6651A">
      <w:pPr>
        <w:ind w:firstLine="680"/>
        <w:jc w:val="both"/>
        <w:rPr>
          <w:b/>
          <w:szCs w:val="28"/>
        </w:rPr>
      </w:pPr>
      <w:r w:rsidRPr="00B84ECE">
        <w:rPr>
          <w:b/>
          <w:szCs w:val="28"/>
        </w:rPr>
        <w:t>владеть способами познавательной деятельности:</w:t>
      </w:r>
    </w:p>
    <w:p w:rsidR="00D6651A" w:rsidRPr="00B84ECE" w:rsidRDefault="00D6651A" w:rsidP="007054BB">
      <w:pPr>
        <w:widowControl w:val="0"/>
        <w:numPr>
          <w:ilvl w:val="0"/>
          <w:numId w:val="9"/>
        </w:numPr>
        <w:ind w:firstLine="680"/>
        <w:jc w:val="both"/>
        <w:rPr>
          <w:szCs w:val="28"/>
        </w:rPr>
      </w:pPr>
      <w:r w:rsidRPr="00B84ECE">
        <w:rPr>
          <w:szCs w:val="28"/>
        </w:rPr>
        <w:t xml:space="preserve">ориентироваться в </w:t>
      </w:r>
      <w:proofErr w:type="gramStart"/>
      <w:r w:rsidRPr="00B84ECE">
        <w:rPr>
          <w:szCs w:val="28"/>
        </w:rPr>
        <w:t>иноязычном</w:t>
      </w:r>
      <w:proofErr w:type="gramEnd"/>
      <w:r w:rsidRPr="00B84ECE">
        <w:rPr>
          <w:szCs w:val="28"/>
        </w:rPr>
        <w:t xml:space="preserve">  письменном и </w:t>
      </w:r>
      <w:proofErr w:type="spellStart"/>
      <w:r w:rsidRPr="00B84ECE">
        <w:rPr>
          <w:szCs w:val="28"/>
        </w:rPr>
        <w:t>аудиотексте</w:t>
      </w:r>
      <w:proofErr w:type="spellEnd"/>
      <w:r w:rsidRPr="00B84ECE">
        <w:rPr>
          <w:szCs w:val="28"/>
        </w:rPr>
        <w:t>: определять его содержание по заголовку, выделять основную информацию;</w:t>
      </w:r>
    </w:p>
    <w:p w:rsidR="00D6651A" w:rsidRPr="00B84ECE" w:rsidRDefault="00D6651A" w:rsidP="007054BB">
      <w:pPr>
        <w:widowControl w:val="0"/>
        <w:numPr>
          <w:ilvl w:val="0"/>
          <w:numId w:val="9"/>
        </w:numPr>
        <w:ind w:firstLine="680"/>
        <w:jc w:val="both"/>
        <w:rPr>
          <w:szCs w:val="28"/>
        </w:rPr>
      </w:pPr>
      <w:r w:rsidRPr="00B84ECE">
        <w:rPr>
          <w:szCs w:val="28"/>
        </w:rPr>
        <w:t xml:space="preserve">использовать двуязычный словарь; </w:t>
      </w:r>
    </w:p>
    <w:p w:rsidR="00D6651A" w:rsidRPr="00B84ECE" w:rsidRDefault="00D6651A" w:rsidP="007054BB">
      <w:pPr>
        <w:widowControl w:val="0"/>
        <w:numPr>
          <w:ilvl w:val="0"/>
          <w:numId w:val="9"/>
        </w:numPr>
        <w:ind w:firstLine="680"/>
        <w:jc w:val="both"/>
        <w:rPr>
          <w:szCs w:val="28"/>
        </w:rPr>
      </w:pPr>
      <w:r w:rsidRPr="00B84ECE">
        <w:rPr>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D6651A" w:rsidRPr="00B84ECE" w:rsidRDefault="00D6651A" w:rsidP="00D6651A">
      <w:pPr>
        <w:shd w:val="clear" w:color="auto" w:fill="FFFFFF"/>
        <w:ind w:firstLine="680"/>
        <w:jc w:val="both"/>
        <w:rPr>
          <w:b/>
          <w:bCs/>
          <w:color w:val="000000"/>
          <w:szCs w:val="28"/>
        </w:rPr>
      </w:pPr>
    </w:p>
    <w:p w:rsidR="00D6651A" w:rsidRPr="00B84ECE" w:rsidRDefault="00D6651A" w:rsidP="00D6651A">
      <w:pPr>
        <w:shd w:val="clear" w:color="auto" w:fill="FFFFFF"/>
        <w:ind w:firstLine="680"/>
        <w:jc w:val="center"/>
        <w:rPr>
          <w:b/>
          <w:szCs w:val="28"/>
        </w:rPr>
      </w:pPr>
      <w:r w:rsidRPr="00B84ECE">
        <w:rPr>
          <w:b/>
          <w:bCs/>
          <w:color w:val="000000"/>
          <w:szCs w:val="28"/>
        </w:rPr>
        <w:t xml:space="preserve">       </w:t>
      </w: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иностранному языку</w:t>
      </w:r>
    </w:p>
    <w:p w:rsidR="00D6651A" w:rsidRPr="00B84ECE" w:rsidRDefault="00D6651A" w:rsidP="00D6651A">
      <w:pPr>
        <w:shd w:val="clear" w:color="auto" w:fill="FFFFFF"/>
        <w:ind w:firstLine="680"/>
        <w:jc w:val="both"/>
        <w:rPr>
          <w:color w:val="000000"/>
          <w:szCs w:val="28"/>
        </w:rPr>
      </w:pPr>
      <w:proofErr w:type="spellStart"/>
      <w:r w:rsidRPr="00B84ECE">
        <w:rPr>
          <w:b/>
          <w:bCs/>
          <w:color w:val="000000"/>
          <w:szCs w:val="28"/>
        </w:rPr>
        <w:t>Аудирование</w:t>
      </w:r>
      <w:proofErr w:type="spellEnd"/>
    </w:p>
    <w:p w:rsidR="00D6651A" w:rsidRPr="00B84ECE" w:rsidRDefault="00D6651A" w:rsidP="00D6651A">
      <w:pPr>
        <w:shd w:val="clear" w:color="auto" w:fill="FFFFFF"/>
        <w:ind w:firstLine="680"/>
        <w:jc w:val="both"/>
        <w:rPr>
          <w:color w:val="000000"/>
          <w:szCs w:val="28"/>
        </w:rPr>
      </w:pPr>
      <w:r w:rsidRPr="00B84ECE">
        <w:rPr>
          <w:b/>
          <w:bCs/>
          <w:color w:val="000000"/>
          <w:spacing w:val="-2"/>
          <w:szCs w:val="28"/>
        </w:rPr>
        <w:t>Отметка «5»</w:t>
      </w:r>
      <w:r w:rsidRPr="00B84ECE">
        <w:rPr>
          <w:color w:val="000000"/>
          <w:szCs w:val="28"/>
        </w:rPr>
        <w:t>                  </w:t>
      </w:r>
      <w:r w:rsidRPr="00B84ECE">
        <w:rPr>
          <w:rStyle w:val="apple-converted-space"/>
          <w:color w:val="000000"/>
          <w:szCs w:val="28"/>
        </w:rPr>
        <w:t> </w:t>
      </w:r>
      <w:r w:rsidRPr="00B84ECE">
        <w:rPr>
          <w:color w:val="000000"/>
          <w:szCs w:val="28"/>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D6651A" w:rsidRPr="00B84ECE" w:rsidRDefault="00D6651A" w:rsidP="00D6651A">
      <w:pPr>
        <w:shd w:val="clear" w:color="auto" w:fill="FFFFFF"/>
        <w:ind w:firstLine="680"/>
        <w:jc w:val="both"/>
        <w:rPr>
          <w:color w:val="000000"/>
          <w:szCs w:val="28"/>
        </w:rPr>
      </w:pPr>
      <w:r w:rsidRPr="00B84ECE">
        <w:rPr>
          <w:b/>
          <w:bCs/>
          <w:color w:val="000000"/>
          <w:spacing w:val="-2"/>
          <w:szCs w:val="28"/>
        </w:rPr>
        <w:t>Отметка «4»</w:t>
      </w:r>
      <w:r w:rsidRPr="00B84ECE">
        <w:rPr>
          <w:color w:val="000000"/>
          <w:szCs w:val="28"/>
        </w:rPr>
        <w:t>                 </w:t>
      </w:r>
      <w:r w:rsidRPr="00B84ECE">
        <w:rPr>
          <w:rStyle w:val="apple-converted-space"/>
          <w:color w:val="000000"/>
          <w:szCs w:val="28"/>
        </w:rPr>
        <w:t> </w:t>
      </w:r>
      <w:r w:rsidRPr="00B84ECE">
        <w:rPr>
          <w:color w:val="000000"/>
          <w:szCs w:val="28"/>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D6651A" w:rsidRPr="00B84ECE" w:rsidRDefault="00D6651A" w:rsidP="00D6651A">
      <w:pPr>
        <w:shd w:val="clear" w:color="auto" w:fill="FFFFFF"/>
        <w:ind w:firstLine="680"/>
        <w:jc w:val="both"/>
        <w:rPr>
          <w:color w:val="000000"/>
          <w:szCs w:val="28"/>
        </w:rPr>
      </w:pPr>
      <w:r w:rsidRPr="00B84ECE">
        <w:rPr>
          <w:b/>
          <w:bCs/>
          <w:color w:val="000000"/>
          <w:spacing w:val="-2"/>
          <w:szCs w:val="28"/>
        </w:rPr>
        <w:t>Отметка «3»</w:t>
      </w:r>
      <w:r w:rsidRPr="00B84ECE">
        <w:rPr>
          <w:color w:val="000000"/>
          <w:szCs w:val="28"/>
        </w:rPr>
        <w:t>               </w:t>
      </w:r>
      <w:r w:rsidRPr="00B84ECE">
        <w:rPr>
          <w:rStyle w:val="apple-converted-space"/>
          <w:color w:val="000000"/>
          <w:szCs w:val="28"/>
        </w:rPr>
        <w:t> </w:t>
      </w:r>
      <w:r w:rsidRPr="00B84ECE">
        <w:rPr>
          <w:color w:val="000000"/>
          <w:szCs w:val="28"/>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D6651A" w:rsidRPr="00B84ECE" w:rsidRDefault="00D6651A" w:rsidP="00D6651A">
      <w:pPr>
        <w:shd w:val="clear" w:color="auto" w:fill="FFFFFF"/>
        <w:ind w:firstLine="680"/>
        <w:jc w:val="both"/>
        <w:rPr>
          <w:color w:val="000000"/>
          <w:szCs w:val="28"/>
        </w:rPr>
      </w:pPr>
      <w:r w:rsidRPr="00B84ECE">
        <w:rPr>
          <w:b/>
          <w:bCs/>
          <w:color w:val="000000"/>
          <w:spacing w:val="-2"/>
          <w:szCs w:val="28"/>
        </w:rPr>
        <w:t>Отметка «2»</w:t>
      </w:r>
      <w:r w:rsidRPr="00B84ECE">
        <w:rPr>
          <w:color w:val="000000"/>
          <w:szCs w:val="28"/>
        </w:rPr>
        <w:t>       </w:t>
      </w:r>
      <w:r w:rsidRPr="00B84ECE">
        <w:rPr>
          <w:rStyle w:val="apple-converted-space"/>
          <w:color w:val="000000"/>
          <w:szCs w:val="28"/>
        </w:rPr>
        <w:t> </w:t>
      </w:r>
      <w:r w:rsidRPr="00B84ECE">
        <w:rPr>
          <w:color w:val="000000"/>
          <w:szCs w:val="28"/>
        </w:rPr>
        <w:t>ставится в том случае, если обучающиеся не поняли смысла иноязычной речи, соответствующей программным требованиям для каждого класса.</w:t>
      </w:r>
    </w:p>
    <w:p w:rsidR="00D6651A" w:rsidRPr="00B84ECE" w:rsidRDefault="00D6651A" w:rsidP="00D6651A">
      <w:pPr>
        <w:shd w:val="clear" w:color="auto" w:fill="FFFFFF"/>
        <w:ind w:firstLine="680"/>
        <w:jc w:val="both"/>
        <w:rPr>
          <w:color w:val="000000"/>
          <w:szCs w:val="28"/>
        </w:rPr>
      </w:pPr>
      <w:r w:rsidRPr="00B84ECE">
        <w:rPr>
          <w:b/>
          <w:bCs/>
          <w:color w:val="000000"/>
          <w:szCs w:val="28"/>
        </w:rPr>
        <w:t>Говорение</w:t>
      </w:r>
    </w:p>
    <w:p w:rsidR="00D6651A" w:rsidRPr="00B84ECE" w:rsidRDefault="00D6651A" w:rsidP="00D6651A">
      <w:pPr>
        <w:shd w:val="clear" w:color="auto" w:fill="FFFFFF"/>
        <w:ind w:firstLine="680"/>
        <w:jc w:val="both"/>
        <w:rPr>
          <w:color w:val="000000"/>
          <w:szCs w:val="28"/>
        </w:rPr>
      </w:pPr>
      <w:r w:rsidRPr="00B84ECE">
        <w:rPr>
          <w:b/>
          <w:bCs/>
          <w:color w:val="000000"/>
          <w:spacing w:val="-1"/>
          <w:szCs w:val="28"/>
        </w:rPr>
        <w:t>Отметка «5»</w:t>
      </w:r>
      <w:r w:rsidRPr="00B84ECE">
        <w:rPr>
          <w:color w:val="000000"/>
          <w:szCs w:val="28"/>
        </w:rPr>
        <w:t>            </w:t>
      </w:r>
      <w:r w:rsidRPr="00B84ECE">
        <w:rPr>
          <w:rStyle w:val="apple-converted-space"/>
          <w:color w:val="000000"/>
          <w:szCs w:val="28"/>
        </w:rPr>
        <w:t> </w:t>
      </w:r>
      <w:r w:rsidRPr="00B84ECE">
        <w:rPr>
          <w:color w:val="000000"/>
          <w:szCs w:val="28"/>
        </w:rPr>
        <w:t xml:space="preserve">ставится в том случае, если общение осуществилось, высказывания обучающихся соответствовали поставленной коммуникативной, задаче и при </w:t>
      </w:r>
      <w:r w:rsidRPr="00B84ECE">
        <w:rPr>
          <w:color w:val="000000"/>
          <w:szCs w:val="28"/>
        </w:rPr>
        <w:lastRenderedPageBreak/>
        <w:t>этом их устная речь полностью соответствовала нормам иностранного языка в пределах программных требований для данного класса.</w:t>
      </w:r>
    </w:p>
    <w:p w:rsidR="00D6651A" w:rsidRPr="00B84ECE" w:rsidRDefault="00D6651A" w:rsidP="00D6651A">
      <w:pPr>
        <w:shd w:val="clear" w:color="auto" w:fill="FFFFFF"/>
        <w:ind w:firstLine="680"/>
        <w:jc w:val="both"/>
        <w:rPr>
          <w:color w:val="000000"/>
          <w:szCs w:val="28"/>
        </w:rPr>
      </w:pPr>
      <w:r w:rsidRPr="00B84ECE">
        <w:rPr>
          <w:b/>
          <w:bCs/>
          <w:color w:val="000000"/>
          <w:spacing w:val="-2"/>
          <w:szCs w:val="28"/>
        </w:rPr>
        <w:t>Отметка «4»</w:t>
      </w:r>
      <w:r w:rsidRPr="00B84ECE">
        <w:rPr>
          <w:color w:val="000000"/>
          <w:szCs w:val="28"/>
        </w:rPr>
        <w:t>           </w:t>
      </w:r>
      <w:r w:rsidRPr="00B84ECE">
        <w:rPr>
          <w:rStyle w:val="apple-converted-space"/>
          <w:color w:val="000000"/>
          <w:szCs w:val="28"/>
        </w:rPr>
        <w:t> </w:t>
      </w:r>
      <w:r w:rsidRPr="00B84ECE">
        <w:rPr>
          <w:color w:val="000000"/>
          <w:szCs w:val="28"/>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6651A" w:rsidRPr="00B84ECE" w:rsidRDefault="00D6651A" w:rsidP="00B24189">
      <w:pPr>
        <w:shd w:val="clear" w:color="auto" w:fill="FFFFFF"/>
        <w:ind w:firstLine="680"/>
        <w:jc w:val="both"/>
        <w:rPr>
          <w:color w:val="000000"/>
          <w:szCs w:val="28"/>
        </w:rPr>
      </w:pPr>
      <w:r w:rsidRPr="00B84ECE">
        <w:rPr>
          <w:b/>
          <w:bCs/>
          <w:color w:val="000000"/>
          <w:spacing w:val="-2"/>
          <w:szCs w:val="28"/>
        </w:rPr>
        <w:t> Отметка «3»</w:t>
      </w:r>
      <w:r w:rsidRPr="00B84ECE">
        <w:rPr>
          <w:color w:val="000000"/>
          <w:szCs w:val="28"/>
        </w:rPr>
        <w:t>             </w:t>
      </w:r>
      <w:r w:rsidRPr="00B84ECE">
        <w:rPr>
          <w:rStyle w:val="apple-converted-space"/>
          <w:color w:val="000000"/>
          <w:szCs w:val="28"/>
        </w:rPr>
        <w:t> </w:t>
      </w:r>
      <w:r w:rsidRPr="00B84ECE">
        <w:rPr>
          <w:color w:val="000000"/>
          <w:szCs w:val="28"/>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D6651A" w:rsidRPr="00B84ECE" w:rsidRDefault="00D6651A" w:rsidP="00D6651A">
      <w:pPr>
        <w:shd w:val="clear" w:color="auto" w:fill="FFFFFF"/>
        <w:ind w:firstLine="680"/>
        <w:jc w:val="both"/>
        <w:rPr>
          <w:color w:val="000000"/>
          <w:szCs w:val="28"/>
        </w:rPr>
      </w:pPr>
      <w:r w:rsidRPr="00B84ECE">
        <w:rPr>
          <w:b/>
          <w:bCs/>
          <w:color w:val="000000"/>
          <w:spacing w:val="-1"/>
          <w:szCs w:val="28"/>
        </w:rPr>
        <w:t>Отметка «2»</w:t>
      </w:r>
      <w:r w:rsidRPr="00B84ECE">
        <w:rPr>
          <w:color w:val="000000"/>
          <w:szCs w:val="28"/>
        </w:rPr>
        <w:t>               </w:t>
      </w:r>
      <w:r w:rsidRPr="00B84ECE">
        <w:rPr>
          <w:rStyle w:val="apple-converted-space"/>
          <w:color w:val="000000"/>
          <w:szCs w:val="28"/>
        </w:rPr>
        <w:t> </w:t>
      </w:r>
      <w:r w:rsidRPr="00B84ECE">
        <w:rPr>
          <w:color w:val="000000"/>
          <w:szCs w:val="28"/>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D6651A" w:rsidRPr="00B84ECE" w:rsidRDefault="00D6651A" w:rsidP="00D6651A">
      <w:pPr>
        <w:shd w:val="clear" w:color="auto" w:fill="FFFFFF"/>
        <w:ind w:firstLine="680"/>
        <w:jc w:val="both"/>
        <w:rPr>
          <w:color w:val="000000"/>
          <w:szCs w:val="28"/>
        </w:rPr>
      </w:pPr>
      <w:r w:rsidRPr="00B84ECE">
        <w:rPr>
          <w:b/>
          <w:bCs/>
          <w:color w:val="000000"/>
          <w:spacing w:val="-4"/>
          <w:szCs w:val="28"/>
        </w:rPr>
        <w:t>Чтение</w:t>
      </w:r>
    </w:p>
    <w:p w:rsidR="00D6651A" w:rsidRPr="00B84ECE" w:rsidRDefault="00D6651A" w:rsidP="00D6651A">
      <w:pPr>
        <w:shd w:val="clear" w:color="auto" w:fill="FFFFFF"/>
        <w:ind w:firstLine="680"/>
        <w:jc w:val="both"/>
        <w:rPr>
          <w:color w:val="000000"/>
          <w:szCs w:val="28"/>
        </w:rPr>
      </w:pPr>
      <w:r w:rsidRPr="00B84ECE">
        <w:rPr>
          <w:b/>
          <w:bCs/>
          <w:color w:val="000000"/>
          <w:spacing w:val="-2"/>
          <w:szCs w:val="28"/>
        </w:rPr>
        <w:t>Отметка «5»</w:t>
      </w:r>
      <w:r w:rsidRPr="00B84ECE">
        <w:rPr>
          <w:color w:val="000000"/>
          <w:szCs w:val="28"/>
        </w:rPr>
        <w:t>              </w:t>
      </w:r>
      <w:r w:rsidRPr="00B84ECE">
        <w:rPr>
          <w:rStyle w:val="apple-converted-space"/>
          <w:color w:val="000000"/>
          <w:szCs w:val="28"/>
        </w:rPr>
        <w:t> </w:t>
      </w:r>
      <w:r w:rsidRPr="00B84ECE">
        <w:rPr>
          <w:color w:val="000000"/>
          <w:szCs w:val="28"/>
        </w:rPr>
        <w:t xml:space="preserve">ставится в том случае, если коммуникативная задача решена и при этом </w:t>
      </w:r>
      <w:proofErr w:type="gramStart"/>
      <w:r w:rsidRPr="00B84ECE">
        <w:rPr>
          <w:color w:val="000000"/>
          <w:szCs w:val="28"/>
        </w:rPr>
        <w:t>обучающиеся</w:t>
      </w:r>
      <w:proofErr w:type="gramEnd"/>
      <w:r w:rsidRPr="00B84ECE">
        <w:rPr>
          <w:color w:val="000000"/>
          <w:szCs w:val="28"/>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D6651A" w:rsidRPr="00B84ECE" w:rsidRDefault="00D6651A" w:rsidP="00D6651A">
      <w:pPr>
        <w:shd w:val="clear" w:color="auto" w:fill="FFFFFF"/>
        <w:ind w:firstLine="680"/>
        <w:jc w:val="both"/>
        <w:rPr>
          <w:color w:val="000000"/>
          <w:szCs w:val="28"/>
        </w:rPr>
      </w:pPr>
      <w:r w:rsidRPr="00B84ECE">
        <w:rPr>
          <w:b/>
          <w:bCs/>
          <w:color w:val="000000"/>
          <w:spacing w:val="-1"/>
          <w:szCs w:val="28"/>
        </w:rPr>
        <w:t xml:space="preserve">Отметка «4 </w:t>
      </w:r>
      <w:r w:rsidRPr="00B84ECE">
        <w:rPr>
          <w:color w:val="000000"/>
          <w:szCs w:val="28"/>
        </w:rPr>
        <w:t xml:space="preserve">ставится в том случае, если коммуникативная задача решена и при этом  </w:t>
      </w:r>
      <w:proofErr w:type="gramStart"/>
      <w:r w:rsidRPr="00B84ECE">
        <w:rPr>
          <w:color w:val="000000"/>
          <w:szCs w:val="28"/>
        </w:rPr>
        <w:t>обучающиеся</w:t>
      </w:r>
      <w:proofErr w:type="gramEnd"/>
      <w:r w:rsidRPr="00B84ECE">
        <w:rPr>
          <w:color w:val="000000"/>
          <w:szCs w:val="28"/>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B84ECE">
        <w:rPr>
          <w:rStyle w:val="apple-converted-space"/>
          <w:color w:val="000000"/>
          <w:szCs w:val="28"/>
        </w:rPr>
        <w:t> </w:t>
      </w:r>
      <w:r w:rsidRPr="00B84ECE">
        <w:rPr>
          <w:color w:val="000000"/>
          <w:spacing w:val="-5"/>
          <w:szCs w:val="28"/>
        </w:rPr>
        <w:t>класса.</w:t>
      </w:r>
    </w:p>
    <w:p w:rsidR="00D6651A" w:rsidRPr="00B84ECE" w:rsidRDefault="00D6651A" w:rsidP="00D6651A">
      <w:pPr>
        <w:shd w:val="clear" w:color="auto" w:fill="FFFFFF"/>
        <w:ind w:firstLine="680"/>
        <w:jc w:val="both"/>
        <w:rPr>
          <w:color w:val="000000"/>
          <w:szCs w:val="28"/>
        </w:rPr>
      </w:pPr>
      <w:r w:rsidRPr="00B84ECE">
        <w:rPr>
          <w:b/>
          <w:bCs/>
          <w:color w:val="000000"/>
          <w:spacing w:val="-2"/>
          <w:szCs w:val="28"/>
        </w:rPr>
        <w:t>Отметка «3»</w:t>
      </w:r>
      <w:r w:rsidRPr="00B84ECE">
        <w:rPr>
          <w:color w:val="000000"/>
          <w:szCs w:val="28"/>
        </w:rPr>
        <w:t>          </w:t>
      </w:r>
      <w:r w:rsidRPr="00B84ECE">
        <w:rPr>
          <w:rStyle w:val="apple-converted-space"/>
          <w:color w:val="000000"/>
          <w:szCs w:val="28"/>
        </w:rPr>
        <w:t> </w:t>
      </w:r>
      <w:r w:rsidRPr="00B84ECE">
        <w:rPr>
          <w:color w:val="000000"/>
          <w:szCs w:val="28"/>
        </w:rPr>
        <w:t xml:space="preserve">ставится в том случае, если коммуникативная задача решена и при этом </w:t>
      </w:r>
      <w:proofErr w:type="gramStart"/>
      <w:r w:rsidRPr="00B84ECE">
        <w:rPr>
          <w:color w:val="000000"/>
          <w:szCs w:val="28"/>
        </w:rPr>
        <w:t>обучающиеся</w:t>
      </w:r>
      <w:proofErr w:type="gramEnd"/>
      <w:r w:rsidRPr="00B84ECE">
        <w:rPr>
          <w:color w:val="000000"/>
          <w:szCs w:val="28"/>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D6651A" w:rsidRPr="00B84ECE" w:rsidRDefault="00D6651A" w:rsidP="00D6651A">
      <w:pPr>
        <w:shd w:val="clear" w:color="auto" w:fill="FFFFFF"/>
        <w:ind w:firstLine="680"/>
        <w:jc w:val="both"/>
        <w:rPr>
          <w:szCs w:val="28"/>
        </w:rPr>
      </w:pPr>
      <w:r w:rsidRPr="00B84ECE">
        <w:rPr>
          <w:b/>
          <w:bCs/>
          <w:spacing w:val="-2"/>
          <w:szCs w:val="28"/>
        </w:rPr>
        <w:t>Отметка «2»</w:t>
      </w:r>
      <w:r w:rsidRPr="00B84ECE">
        <w:rPr>
          <w:szCs w:val="28"/>
        </w:rPr>
        <w:t xml:space="preserve">           ставится в том случае, если коммуникативная задача не решена, </w:t>
      </w:r>
      <w:proofErr w:type="gramStart"/>
      <w:r w:rsidRPr="00B84ECE">
        <w:rPr>
          <w:szCs w:val="28"/>
        </w:rPr>
        <w:t>обучающиеся</w:t>
      </w:r>
      <w:proofErr w:type="gramEnd"/>
      <w:r w:rsidRPr="00B84ECE">
        <w:rPr>
          <w:szCs w:val="28"/>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D6651A" w:rsidRPr="00B24189" w:rsidRDefault="00F368CD" w:rsidP="00D6651A">
      <w:pPr>
        <w:widowControl w:val="0"/>
        <w:shd w:val="clear" w:color="auto" w:fill="FFFFFF"/>
        <w:tabs>
          <w:tab w:val="left" w:pos="-1134"/>
          <w:tab w:val="left" w:pos="0"/>
        </w:tabs>
        <w:autoSpaceDE w:val="0"/>
        <w:autoSpaceDN w:val="0"/>
        <w:adjustRightInd w:val="0"/>
        <w:ind w:right="-907" w:firstLine="680"/>
        <w:outlineLvl w:val="0"/>
        <w:rPr>
          <w:b/>
        </w:rPr>
      </w:pPr>
      <w:r>
        <w:rPr>
          <w:b/>
          <w:bCs/>
          <w:color w:val="000000"/>
        </w:rPr>
        <w:t>3</w:t>
      </w:r>
      <w:r w:rsidR="00D6651A" w:rsidRPr="00B24189">
        <w:rPr>
          <w:b/>
          <w:bCs/>
          <w:color w:val="000000"/>
        </w:rPr>
        <w:t>.4.4.</w:t>
      </w:r>
      <w:r w:rsidR="00D6651A" w:rsidRPr="00B24189">
        <w:rPr>
          <w:b/>
        </w:rPr>
        <w:t>История России. Всеобщая история</w:t>
      </w:r>
    </w:p>
    <w:p w:rsidR="00D6651A" w:rsidRPr="00B24189" w:rsidRDefault="00D6651A" w:rsidP="00D6651A">
      <w:pPr>
        <w:ind w:left="147" w:right="147" w:firstLine="680"/>
        <w:jc w:val="both"/>
        <w:rPr>
          <w:color w:val="000000"/>
        </w:rPr>
      </w:pPr>
      <w:r w:rsidRPr="00B24189">
        <w:rPr>
          <w:color w:val="000000"/>
        </w:rPr>
        <w:t>Изучение истории на ступени основного общего образования направлено на достижение следующих целей:</w:t>
      </w:r>
    </w:p>
    <w:p w:rsidR="00D6651A" w:rsidRPr="00B24189" w:rsidRDefault="00D6651A" w:rsidP="00D6651A">
      <w:pPr>
        <w:ind w:left="147" w:right="147" w:firstLine="680"/>
        <w:jc w:val="both"/>
        <w:rPr>
          <w:color w:val="000000"/>
        </w:rPr>
      </w:pPr>
      <w:r w:rsidRPr="00B24189">
        <w:rPr>
          <w:color w:val="000000"/>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6651A" w:rsidRPr="00B24189" w:rsidRDefault="00D6651A" w:rsidP="00D6651A">
      <w:pPr>
        <w:ind w:left="147" w:right="147" w:firstLine="680"/>
        <w:jc w:val="both"/>
        <w:rPr>
          <w:color w:val="000000"/>
        </w:rPr>
      </w:pPr>
      <w:r w:rsidRPr="00B24189">
        <w:rPr>
          <w:color w:val="000000"/>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D6651A" w:rsidRPr="00B24189" w:rsidRDefault="00D6651A" w:rsidP="00D6651A">
      <w:pPr>
        <w:ind w:left="147" w:right="147" w:firstLine="680"/>
        <w:jc w:val="both"/>
        <w:rPr>
          <w:color w:val="000000"/>
        </w:rPr>
      </w:pPr>
      <w:r w:rsidRPr="00B24189">
        <w:rPr>
          <w:color w:val="000000"/>
        </w:rPr>
        <w:t>- овладение элементарными методами исторического познания, умениями работать с различными источниками исторической информации;</w:t>
      </w:r>
    </w:p>
    <w:p w:rsidR="00D6651A" w:rsidRPr="00B24189" w:rsidRDefault="00D6651A" w:rsidP="00D6651A">
      <w:pPr>
        <w:ind w:left="147" w:right="147" w:firstLine="680"/>
        <w:jc w:val="both"/>
        <w:rPr>
          <w:color w:val="000000"/>
        </w:rPr>
      </w:pPr>
      <w:r w:rsidRPr="00B24189">
        <w:rPr>
          <w:color w:val="000000"/>
        </w:rPr>
        <w:t xml:space="preserve">- формирование </w:t>
      </w:r>
      <w:proofErr w:type="gramStart"/>
      <w:r w:rsidRPr="00B24189">
        <w:rPr>
          <w:color w:val="000000"/>
        </w:rPr>
        <w:t>ценностных</w:t>
      </w:r>
      <w:proofErr w:type="gramEnd"/>
      <w:r w:rsidRPr="00B24189">
        <w:rPr>
          <w:color w:val="000000"/>
        </w:rPr>
        <w:t xml:space="preserve"> ориентации в ходе ознакомления с исторически сложившимися культурными, религиозными, </w:t>
      </w:r>
      <w:proofErr w:type="spellStart"/>
      <w:r w:rsidRPr="00B24189">
        <w:rPr>
          <w:color w:val="000000"/>
        </w:rPr>
        <w:t>этнонациональными</w:t>
      </w:r>
      <w:proofErr w:type="spellEnd"/>
      <w:r w:rsidRPr="00B24189">
        <w:rPr>
          <w:color w:val="000000"/>
        </w:rPr>
        <w:t xml:space="preserve"> традициями;</w:t>
      </w:r>
    </w:p>
    <w:p w:rsidR="00D6651A" w:rsidRPr="00B24189" w:rsidRDefault="00D6651A" w:rsidP="00D6651A">
      <w:pPr>
        <w:ind w:left="147" w:right="147" w:firstLine="680"/>
        <w:jc w:val="both"/>
        <w:rPr>
          <w:color w:val="000000"/>
        </w:rPr>
      </w:pPr>
      <w:r w:rsidRPr="00B24189">
        <w:rPr>
          <w:color w:val="000000"/>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B24189">
        <w:rPr>
          <w:color w:val="000000"/>
        </w:rPr>
        <w:t>полиэтничном</w:t>
      </w:r>
      <w:proofErr w:type="spellEnd"/>
      <w:r w:rsidRPr="00B24189">
        <w:rPr>
          <w:color w:val="000000"/>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D6651A" w:rsidRPr="00B84ECE" w:rsidRDefault="00D6651A" w:rsidP="00D6651A">
      <w:pPr>
        <w:shd w:val="clear" w:color="auto" w:fill="FFFFFF"/>
        <w:ind w:firstLine="680"/>
        <w:jc w:val="both"/>
        <w:rPr>
          <w:b/>
          <w:szCs w:val="28"/>
        </w:rPr>
      </w:pPr>
      <w:r w:rsidRPr="00B84ECE">
        <w:rPr>
          <w:rFonts w:eastAsia="@Arial Unicode MS"/>
          <w:b/>
          <w:iCs/>
          <w:szCs w:val="28"/>
        </w:rPr>
        <w:t xml:space="preserve">Содержание основной образовательной программы по </w:t>
      </w:r>
      <w:r w:rsidRPr="00B84ECE">
        <w:rPr>
          <w:b/>
          <w:szCs w:val="28"/>
        </w:rPr>
        <w:t>Истории России</w:t>
      </w:r>
    </w:p>
    <w:p w:rsidR="00D6651A" w:rsidRPr="00B84ECE" w:rsidRDefault="00D6651A" w:rsidP="00D6651A">
      <w:pPr>
        <w:shd w:val="clear" w:color="auto" w:fill="FFFFFF"/>
        <w:ind w:firstLine="680"/>
        <w:jc w:val="both"/>
        <w:rPr>
          <w:b/>
          <w:szCs w:val="28"/>
        </w:rPr>
      </w:pPr>
      <w:r w:rsidRPr="00B84ECE">
        <w:rPr>
          <w:b/>
          <w:szCs w:val="28"/>
        </w:rPr>
        <w:t>Древняя и средневековая Русь</w:t>
      </w:r>
    </w:p>
    <w:p w:rsidR="00D6651A" w:rsidRPr="00B84ECE" w:rsidRDefault="00D6651A" w:rsidP="00D6651A">
      <w:pPr>
        <w:shd w:val="clear" w:color="auto" w:fill="FFFFFF"/>
        <w:ind w:firstLine="680"/>
        <w:jc w:val="both"/>
        <w:rPr>
          <w:szCs w:val="28"/>
        </w:rPr>
      </w:pPr>
      <w:r w:rsidRPr="00B84ECE">
        <w:rPr>
          <w:b/>
          <w:bCs/>
          <w:szCs w:val="28"/>
        </w:rPr>
        <w:t xml:space="preserve">Что изучает история Отечества. </w:t>
      </w:r>
      <w:r w:rsidRPr="00B84ECE">
        <w:rPr>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6651A" w:rsidRPr="00B84ECE" w:rsidRDefault="00D6651A" w:rsidP="00D6651A">
      <w:pPr>
        <w:shd w:val="clear" w:color="auto" w:fill="FFFFFF"/>
        <w:ind w:firstLine="680"/>
        <w:jc w:val="both"/>
        <w:rPr>
          <w:szCs w:val="28"/>
        </w:rPr>
      </w:pPr>
      <w:r w:rsidRPr="00B84ECE">
        <w:rPr>
          <w:b/>
          <w:bCs/>
          <w:szCs w:val="28"/>
        </w:rPr>
        <w:lastRenderedPageBreak/>
        <w:t xml:space="preserve">Древнейшие народы на территории России. </w:t>
      </w:r>
      <w:r w:rsidRPr="00B84ECE">
        <w:rPr>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6651A" w:rsidRPr="00B84ECE" w:rsidRDefault="00D6651A" w:rsidP="00D6651A">
      <w:pPr>
        <w:shd w:val="clear" w:color="auto" w:fill="FFFFFF"/>
        <w:ind w:firstLine="680"/>
        <w:jc w:val="both"/>
        <w:rPr>
          <w:szCs w:val="28"/>
        </w:rPr>
      </w:pPr>
      <w:r w:rsidRPr="00B84ECE">
        <w:rPr>
          <w:b/>
          <w:bCs/>
          <w:szCs w:val="28"/>
        </w:rPr>
        <w:t xml:space="preserve">Древняя Русь в VIII — первой половине XII в. </w:t>
      </w:r>
      <w:r w:rsidRPr="00B84ECE">
        <w:rPr>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D6651A" w:rsidRPr="00B84ECE" w:rsidRDefault="00D6651A" w:rsidP="00D6651A">
      <w:pPr>
        <w:shd w:val="clear" w:color="auto" w:fill="FFFFFF"/>
        <w:ind w:firstLine="680"/>
        <w:jc w:val="both"/>
        <w:rPr>
          <w:szCs w:val="28"/>
        </w:rPr>
      </w:pPr>
      <w:r w:rsidRPr="00B84ECE">
        <w:rPr>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B84ECE">
        <w:rPr>
          <w:szCs w:val="28"/>
        </w:rPr>
        <w:t>Святославич</w:t>
      </w:r>
      <w:proofErr w:type="spellEnd"/>
      <w:r w:rsidRPr="00B84ECE">
        <w:rPr>
          <w:szCs w:val="28"/>
        </w:rPr>
        <w:t>. Христианство и язычество.</w:t>
      </w:r>
    </w:p>
    <w:p w:rsidR="00D6651A" w:rsidRPr="00B84ECE" w:rsidRDefault="00D6651A" w:rsidP="00D6651A">
      <w:pPr>
        <w:shd w:val="clear" w:color="auto" w:fill="FFFFFF"/>
        <w:ind w:firstLine="680"/>
        <w:jc w:val="both"/>
        <w:rPr>
          <w:szCs w:val="28"/>
        </w:rPr>
      </w:pPr>
      <w:r w:rsidRPr="00B84ECE">
        <w:rPr>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B84ECE">
        <w:rPr>
          <w:szCs w:val="28"/>
        </w:rPr>
        <w:t>Русская</w:t>
      </w:r>
      <w:proofErr w:type="gramEnd"/>
      <w:r w:rsidRPr="00B84ECE">
        <w:rPr>
          <w:szCs w:val="28"/>
        </w:rPr>
        <w:t xml:space="preserve"> Правда. Политика Ярослава Мудрого и Владимира Мономаха. Древняя Русь и её соседи.</w:t>
      </w:r>
    </w:p>
    <w:p w:rsidR="00D6651A" w:rsidRPr="00B84ECE" w:rsidRDefault="00D6651A" w:rsidP="00D6651A">
      <w:pPr>
        <w:shd w:val="clear" w:color="auto" w:fill="FFFFFF"/>
        <w:ind w:firstLine="680"/>
        <w:jc w:val="both"/>
        <w:rPr>
          <w:szCs w:val="28"/>
        </w:rPr>
      </w:pPr>
      <w:r w:rsidRPr="00B84ECE">
        <w:rPr>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6651A" w:rsidRPr="00B84ECE" w:rsidRDefault="00D6651A" w:rsidP="00D6651A">
      <w:pPr>
        <w:shd w:val="clear" w:color="auto" w:fill="FFFFFF"/>
        <w:ind w:firstLine="680"/>
        <w:jc w:val="both"/>
        <w:rPr>
          <w:szCs w:val="28"/>
        </w:rPr>
      </w:pPr>
      <w:r w:rsidRPr="00B84ECE">
        <w:rPr>
          <w:b/>
          <w:bCs/>
          <w:szCs w:val="28"/>
        </w:rPr>
        <w:t xml:space="preserve">Русь Удельная в 30-е гг. XII—XIII в. </w:t>
      </w:r>
      <w:r w:rsidRPr="00B84ECE">
        <w:rPr>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6651A" w:rsidRPr="00B84ECE" w:rsidRDefault="00D6651A" w:rsidP="00D6651A">
      <w:pPr>
        <w:shd w:val="clear" w:color="auto" w:fill="FFFFFF"/>
        <w:ind w:firstLine="680"/>
        <w:jc w:val="both"/>
        <w:rPr>
          <w:szCs w:val="28"/>
        </w:rPr>
      </w:pPr>
      <w:r w:rsidRPr="00B84ECE">
        <w:rPr>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6651A" w:rsidRPr="00B84ECE" w:rsidRDefault="00D6651A" w:rsidP="00D6651A">
      <w:pPr>
        <w:shd w:val="clear" w:color="auto" w:fill="FFFFFF"/>
        <w:ind w:firstLine="680"/>
        <w:jc w:val="both"/>
        <w:rPr>
          <w:szCs w:val="28"/>
        </w:rPr>
      </w:pPr>
      <w:r w:rsidRPr="00B84ECE">
        <w:rPr>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D6651A" w:rsidRPr="00B84ECE" w:rsidRDefault="00D6651A" w:rsidP="00D6651A">
      <w:pPr>
        <w:shd w:val="clear" w:color="auto" w:fill="FFFFFF"/>
        <w:ind w:firstLine="680"/>
        <w:jc w:val="both"/>
        <w:rPr>
          <w:szCs w:val="28"/>
        </w:rPr>
      </w:pPr>
      <w:r w:rsidRPr="00B84ECE">
        <w:rPr>
          <w:szCs w:val="28"/>
        </w:rPr>
        <w:t>Русь и Литва. Русские земли в составе Великого княжества Литовского.</w:t>
      </w:r>
    </w:p>
    <w:p w:rsidR="00D6651A" w:rsidRPr="00B84ECE" w:rsidRDefault="00D6651A" w:rsidP="00D6651A">
      <w:pPr>
        <w:shd w:val="clear" w:color="auto" w:fill="FFFFFF"/>
        <w:ind w:firstLine="680"/>
        <w:jc w:val="both"/>
        <w:rPr>
          <w:szCs w:val="28"/>
        </w:rPr>
      </w:pPr>
      <w:r w:rsidRPr="00B84ECE">
        <w:rPr>
          <w:szCs w:val="28"/>
        </w:rPr>
        <w:t xml:space="preserve">Культура Руси в 30-е гг. </w:t>
      </w:r>
      <w:r w:rsidRPr="00B84ECE">
        <w:rPr>
          <w:bCs/>
          <w:szCs w:val="28"/>
        </w:rPr>
        <w:t>XII—XIII </w:t>
      </w:r>
      <w:r w:rsidRPr="00B84ECE">
        <w:rPr>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6651A" w:rsidRPr="00B84ECE" w:rsidRDefault="00D6651A" w:rsidP="00D6651A">
      <w:pPr>
        <w:shd w:val="clear" w:color="auto" w:fill="FFFFFF"/>
        <w:ind w:firstLine="680"/>
        <w:jc w:val="both"/>
        <w:rPr>
          <w:szCs w:val="28"/>
        </w:rPr>
      </w:pPr>
      <w:r w:rsidRPr="00B84ECE">
        <w:rPr>
          <w:b/>
          <w:bCs/>
          <w:szCs w:val="28"/>
        </w:rPr>
        <w:t>Московская Русь в XIV</w:t>
      </w:r>
      <w:r w:rsidRPr="00B84ECE">
        <w:rPr>
          <w:szCs w:val="28"/>
        </w:rPr>
        <w:t>—</w:t>
      </w:r>
      <w:r w:rsidRPr="00B84ECE">
        <w:rPr>
          <w:b/>
          <w:bCs/>
          <w:szCs w:val="28"/>
        </w:rPr>
        <w:t xml:space="preserve">XV вв. </w:t>
      </w:r>
      <w:r w:rsidRPr="00B84ECE">
        <w:rPr>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6651A" w:rsidRPr="00B84ECE" w:rsidRDefault="00D6651A" w:rsidP="00D6651A">
      <w:pPr>
        <w:shd w:val="clear" w:color="auto" w:fill="FFFFFF"/>
        <w:ind w:firstLine="680"/>
        <w:jc w:val="both"/>
        <w:rPr>
          <w:szCs w:val="28"/>
        </w:rPr>
      </w:pPr>
      <w:r w:rsidRPr="00B84ECE">
        <w:rPr>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6651A" w:rsidRPr="00B84ECE" w:rsidRDefault="00D6651A" w:rsidP="00D6651A">
      <w:pPr>
        <w:shd w:val="clear" w:color="auto" w:fill="FFFFFF"/>
        <w:ind w:firstLine="680"/>
        <w:jc w:val="both"/>
        <w:rPr>
          <w:szCs w:val="28"/>
        </w:rPr>
      </w:pPr>
      <w:r w:rsidRPr="00B84ECE">
        <w:rPr>
          <w:szCs w:val="28"/>
        </w:rPr>
        <w:t>Завершение объединения русских земель. Прекращение зависимости Руси от Золотой Орды. Иван </w:t>
      </w:r>
      <w:proofErr w:type="spellStart"/>
      <w:r w:rsidRPr="00B84ECE">
        <w:rPr>
          <w:bCs/>
          <w:szCs w:val="28"/>
        </w:rPr>
        <w:t>III.</w:t>
      </w:r>
      <w:r w:rsidRPr="00B84ECE">
        <w:rPr>
          <w:szCs w:val="28"/>
        </w:rPr>
        <w:t>Образование</w:t>
      </w:r>
      <w:proofErr w:type="spellEnd"/>
      <w:r w:rsidRPr="00B84ECE">
        <w:rPr>
          <w:szCs w:val="28"/>
        </w:rPr>
        <w:t xml:space="preserve"> единого Русского государства и его значение. Становление самодержавия. Судебник 1497 г.</w:t>
      </w:r>
    </w:p>
    <w:p w:rsidR="00D6651A" w:rsidRPr="00B84ECE" w:rsidRDefault="00D6651A" w:rsidP="00D6651A">
      <w:pPr>
        <w:shd w:val="clear" w:color="auto" w:fill="FFFFFF"/>
        <w:ind w:firstLine="680"/>
        <w:jc w:val="both"/>
        <w:rPr>
          <w:szCs w:val="28"/>
        </w:rPr>
      </w:pPr>
      <w:r w:rsidRPr="00B84ECE">
        <w:rPr>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6651A" w:rsidRPr="00B84ECE" w:rsidRDefault="00D6651A" w:rsidP="00D6651A">
      <w:pPr>
        <w:shd w:val="clear" w:color="auto" w:fill="FFFFFF"/>
        <w:ind w:firstLine="680"/>
        <w:jc w:val="both"/>
        <w:rPr>
          <w:szCs w:val="28"/>
        </w:rPr>
      </w:pPr>
      <w:r w:rsidRPr="00B84ECE">
        <w:rPr>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B84ECE">
        <w:rPr>
          <w:szCs w:val="28"/>
        </w:rPr>
        <w:t>нестяжатели</w:t>
      </w:r>
      <w:proofErr w:type="spellEnd"/>
      <w:r w:rsidRPr="00B84ECE">
        <w:rPr>
          <w:szCs w:val="28"/>
        </w:rPr>
        <w:t>. «Москва — Третий Рим».</w:t>
      </w:r>
    </w:p>
    <w:p w:rsidR="00D6651A" w:rsidRPr="00B84ECE" w:rsidRDefault="00D6651A" w:rsidP="00D6651A">
      <w:pPr>
        <w:shd w:val="clear" w:color="auto" w:fill="FFFFFF"/>
        <w:ind w:firstLine="680"/>
        <w:jc w:val="both"/>
        <w:rPr>
          <w:szCs w:val="28"/>
        </w:rPr>
      </w:pPr>
      <w:r w:rsidRPr="00B84ECE">
        <w:rPr>
          <w:szCs w:val="28"/>
        </w:rPr>
        <w:lastRenderedPageBreak/>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6651A" w:rsidRPr="00B84ECE" w:rsidRDefault="00D6651A" w:rsidP="00D6651A">
      <w:pPr>
        <w:shd w:val="clear" w:color="auto" w:fill="FFFFFF"/>
        <w:ind w:firstLine="680"/>
        <w:jc w:val="both"/>
        <w:rPr>
          <w:szCs w:val="28"/>
        </w:rPr>
      </w:pPr>
      <w:r w:rsidRPr="00B84ECE">
        <w:rPr>
          <w:b/>
          <w:bCs/>
          <w:szCs w:val="28"/>
        </w:rPr>
        <w:t xml:space="preserve">Московское государство в XVI в. </w:t>
      </w:r>
      <w:r w:rsidRPr="00B84ECE">
        <w:rPr>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6651A" w:rsidRPr="00B84ECE" w:rsidRDefault="00D6651A" w:rsidP="00D6651A">
      <w:pPr>
        <w:shd w:val="clear" w:color="auto" w:fill="FFFFFF"/>
        <w:ind w:firstLine="680"/>
        <w:jc w:val="both"/>
        <w:rPr>
          <w:szCs w:val="28"/>
        </w:rPr>
      </w:pPr>
      <w:r w:rsidRPr="00B84ECE">
        <w:rPr>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6651A" w:rsidRPr="00B84ECE" w:rsidRDefault="00D6651A" w:rsidP="00D6651A">
      <w:pPr>
        <w:shd w:val="clear" w:color="auto" w:fill="FFFFFF"/>
        <w:ind w:firstLine="680"/>
        <w:jc w:val="both"/>
        <w:rPr>
          <w:szCs w:val="28"/>
        </w:rPr>
      </w:pPr>
      <w:r w:rsidRPr="00B84ECE">
        <w:rPr>
          <w:szCs w:val="28"/>
        </w:rPr>
        <w:t>Россия в конце XVI в. Учреждение патриаршества. Дальнейшее закрепощение крестьян.</w:t>
      </w:r>
    </w:p>
    <w:p w:rsidR="00D6651A" w:rsidRPr="00B84ECE" w:rsidRDefault="00D6651A" w:rsidP="00D6651A">
      <w:pPr>
        <w:shd w:val="clear" w:color="auto" w:fill="FFFFFF"/>
        <w:ind w:firstLine="680"/>
        <w:jc w:val="both"/>
        <w:rPr>
          <w:szCs w:val="28"/>
        </w:rPr>
      </w:pPr>
      <w:r w:rsidRPr="00B84ECE">
        <w:rPr>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6651A" w:rsidRPr="00B84ECE" w:rsidRDefault="00D6651A" w:rsidP="00D6651A">
      <w:pPr>
        <w:shd w:val="clear" w:color="auto" w:fill="FFFFFF"/>
        <w:ind w:firstLine="680"/>
        <w:jc w:val="both"/>
        <w:rPr>
          <w:szCs w:val="28"/>
        </w:rPr>
      </w:pPr>
      <w:r w:rsidRPr="00B84ECE">
        <w:rPr>
          <w:b/>
          <w:bCs/>
          <w:szCs w:val="28"/>
        </w:rPr>
        <w:t xml:space="preserve">Россия на рубеже XVI—XVII вв. </w:t>
      </w:r>
      <w:r w:rsidRPr="00B84ECE">
        <w:rPr>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B84ECE">
        <w:rPr>
          <w:szCs w:val="28"/>
        </w:rPr>
        <w:t>Болотникова</w:t>
      </w:r>
      <w:proofErr w:type="spellEnd"/>
      <w:r w:rsidRPr="00B84ECE">
        <w:rPr>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6651A" w:rsidRPr="00B84ECE" w:rsidRDefault="00D6651A" w:rsidP="00D6651A">
      <w:pPr>
        <w:shd w:val="clear" w:color="auto" w:fill="FFFFFF"/>
        <w:ind w:firstLine="680"/>
        <w:jc w:val="both"/>
        <w:rPr>
          <w:szCs w:val="28"/>
        </w:rPr>
      </w:pPr>
      <w:r w:rsidRPr="00B84ECE">
        <w:rPr>
          <w:b/>
          <w:szCs w:val="28"/>
        </w:rPr>
        <w:t>Россия в Новое время</w:t>
      </w:r>
    </w:p>
    <w:p w:rsidR="00D6651A" w:rsidRPr="00B84ECE" w:rsidRDefault="00D6651A" w:rsidP="00D6651A">
      <w:pPr>
        <w:shd w:val="clear" w:color="auto" w:fill="FFFFFF"/>
        <w:ind w:firstLine="680"/>
        <w:jc w:val="both"/>
        <w:rPr>
          <w:szCs w:val="28"/>
        </w:rPr>
      </w:pPr>
      <w:r w:rsidRPr="00B84ECE">
        <w:rPr>
          <w:szCs w:val="28"/>
        </w:rPr>
        <w:t>Хронология и сущность нового этапа российской истории.</w:t>
      </w:r>
    </w:p>
    <w:p w:rsidR="00D6651A" w:rsidRPr="00B84ECE" w:rsidRDefault="00D6651A" w:rsidP="00D6651A">
      <w:pPr>
        <w:shd w:val="clear" w:color="auto" w:fill="FFFFFF"/>
        <w:ind w:firstLine="680"/>
        <w:jc w:val="both"/>
        <w:rPr>
          <w:szCs w:val="28"/>
        </w:rPr>
      </w:pPr>
      <w:r w:rsidRPr="00B84ECE">
        <w:rPr>
          <w:b/>
          <w:bCs/>
          <w:szCs w:val="28"/>
        </w:rPr>
        <w:t xml:space="preserve">Россия в XVII в. </w:t>
      </w:r>
      <w:r w:rsidRPr="00B84ECE">
        <w:rPr>
          <w:szCs w:val="28"/>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D6651A" w:rsidRPr="00B84ECE" w:rsidRDefault="00D6651A" w:rsidP="00D6651A">
      <w:pPr>
        <w:shd w:val="clear" w:color="auto" w:fill="FFFFFF"/>
        <w:ind w:firstLine="680"/>
        <w:jc w:val="both"/>
        <w:rPr>
          <w:szCs w:val="28"/>
        </w:rPr>
      </w:pPr>
      <w:r w:rsidRPr="00B84ECE">
        <w:rPr>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6651A" w:rsidRPr="00B84ECE" w:rsidRDefault="00D6651A" w:rsidP="00D6651A">
      <w:pPr>
        <w:shd w:val="clear" w:color="auto" w:fill="FFFFFF"/>
        <w:ind w:firstLine="680"/>
        <w:jc w:val="both"/>
        <w:rPr>
          <w:szCs w:val="28"/>
        </w:rPr>
      </w:pPr>
      <w:r w:rsidRPr="00B84ECE">
        <w:rPr>
          <w:szCs w:val="28"/>
        </w:rPr>
        <w:t>Народы России в XVII в. Освоение Сибири и Дальнего Востока. Русские первопроходцы.</w:t>
      </w:r>
    </w:p>
    <w:p w:rsidR="00D6651A" w:rsidRPr="00B84ECE" w:rsidRDefault="00D6651A" w:rsidP="00D6651A">
      <w:pPr>
        <w:shd w:val="clear" w:color="auto" w:fill="FFFFFF"/>
        <w:ind w:firstLine="680"/>
        <w:jc w:val="both"/>
        <w:rPr>
          <w:szCs w:val="28"/>
        </w:rPr>
      </w:pPr>
      <w:r w:rsidRPr="00B84ECE">
        <w:rPr>
          <w:szCs w:val="28"/>
        </w:rPr>
        <w:t>Народные движения в XVII в.: причины, формы, участники. Городские восстания. Восстание под предводительством С. Разина.</w:t>
      </w:r>
    </w:p>
    <w:p w:rsidR="00D6651A" w:rsidRPr="00B84ECE" w:rsidRDefault="00D6651A" w:rsidP="00D6651A">
      <w:pPr>
        <w:shd w:val="clear" w:color="auto" w:fill="FFFFFF"/>
        <w:ind w:firstLine="680"/>
        <w:jc w:val="both"/>
        <w:rPr>
          <w:szCs w:val="28"/>
        </w:rPr>
      </w:pPr>
      <w:r w:rsidRPr="00B84ECE">
        <w:rPr>
          <w:szCs w:val="28"/>
        </w:rPr>
        <w:t>Власть и церковь. Реформы патриарха Никона. Церковный раскол. Протопоп Аввакум.</w:t>
      </w:r>
    </w:p>
    <w:p w:rsidR="00D6651A" w:rsidRPr="00B84ECE" w:rsidRDefault="00D6651A" w:rsidP="00D6651A">
      <w:pPr>
        <w:shd w:val="clear" w:color="auto" w:fill="FFFFFF"/>
        <w:ind w:firstLine="680"/>
        <w:jc w:val="both"/>
        <w:rPr>
          <w:szCs w:val="28"/>
        </w:rPr>
      </w:pPr>
      <w:r w:rsidRPr="00B84ECE">
        <w:rPr>
          <w:szCs w:val="28"/>
        </w:rPr>
        <w:t>Внешняя политика России в XVII </w:t>
      </w:r>
      <w:proofErr w:type="gramStart"/>
      <w:r w:rsidRPr="00B84ECE">
        <w:rPr>
          <w:szCs w:val="28"/>
        </w:rPr>
        <w:t>в</w:t>
      </w:r>
      <w:proofErr w:type="gramEnd"/>
      <w:r w:rsidRPr="00B84ECE">
        <w:rPr>
          <w:szCs w:val="28"/>
        </w:rPr>
        <w:t xml:space="preserve">. Взаимоотношения с соседними государствами и народами. Россия и Речь </w:t>
      </w:r>
      <w:proofErr w:type="spellStart"/>
      <w:r w:rsidRPr="00B84ECE">
        <w:rPr>
          <w:szCs w:val="28"/>
        </w:rPr>
        <w:t>Посполитая</w:t>
      </w:r>
      <w:proofErr w:type="spellEnd"/>
      <w:r w:rsidRPr="00B84ECE">
        <w:rPr>
          <w:szCs w:val="28"/>
        </w:rPr>
        <w:t>. Смоленская война. Присоединение к России Левобережной Украины и Киева. Отношения России с Крымским ханством и Османской империей.</w:t>
      </w:r>
    </w:p>
    <w:p w:rsidR="00D6651A" w:rsidRPr="00B84ECE" w:rsidRDefault="00D6651A" w:rsidP="00D6651A">
      <w:pPr>
        <w:shd w:val="clear" w:color="auto" w:fill="FFFFFF"/>
        <w:ind w:firstLine="680"/>
        <w:jc w:val="both"/>
        <w:rPr>
          <w:szCs w:val="28"/>
        </w:rPr>
      </w:pPr>
      <w:r w:rsidRPr="00B84ECE">
        <w:rPr>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6651A" w:rsidRPr="00B84ECE" w:rsidRDefault="00D6651A" w:rsidP="00D6651A">
      <w:pPr>
        <w:shd w:val="clear" w:color="auto" w:fill="FFFFFF"/>
        <w:ind w:firstLine="680"/>
        <w:jc w:val="both"/>
        <w:rPr>
          <w:szCs w:val="28"/>
        </w:rPr>
      </w:pPr>
      <w:r w:rsidRPr="00B84ECE">
        <w:rPr>
          <w:b/>
          <w:bCs/>
          <w:szCs w:val="28"/>
        </w:rPr>
        <w:t xml:space="preserve">Россия на рубеже XVII—XVIII вв. </w:t>
      </w:r>
      <w:r w:rsidRPr="00B84ECE">
        <w:rPr>
          <w:szCs w:val="28"/>
        </w:rPr>
        <w:t>Необходимость и предпосылки преобразований. Начало царствования Петра I. Азовские походы. Великое посольство.</w:t>
      </w:r>
    </w:p>
    <w:p w:rsidR="00D6651A" w:rsidRPr="00B84ECE" w:rsidRDefault="00D6651A" w:rsidP="00D6651A">
      <w:pPr>
        <w:shd w:val="clear" w:color="auto" w:fill="FFFFFF"/>
        <w:ind w:firstLine="680"/>
        <w:jc w:val="both"/>
        <w:rPr>
          <w:szCs w:val="28"/>
        </w:rPr>
      </w:pPr>
      <w:r w:rsidRPr="00B84ECE">
        <w:rPr>
          <w:b/>
          <w:bCs/>
          <w:szCs w:val="28"/>
        </w:rPr>
        <w:t xml:space="preserve">Россия в первой четверти XVIII в. </w:t>
      </w:r>
      <w:r w:rsidRPr="00B84ECE">
        <w:rPr>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6651A" w:rsidRPr="00B84ECE" w:rsidRDefault="00D6651A" w:rsidP="00D6651A">
      <w:pPr>
        <w:shd w:val="clear" w:color="auto" w:fill="FFFFFF"/>
        <w:ind w:firstLine="680"/>
        <w:jc w:val="both"/>
        <w:rPr>
          <w:szCs w:val="28"/>
        </w:rPr>
      </w:pPr>
      <w:r w:rsidRPr="00B84ECE">
        <w:rPr>
          <w:szCs w:val="28"/>
        </w:rPr>
        <w:t>Политика протекционизма и меркантилизма. Денежная и налоговая реформы. Подушная подать.</w:t>
      </w:r>
    </w:p>
    <w:p w:rsidR="00D6651A" w:rsidRPr="00B84ECE" w:rsidRDefault="00D6651A" w:rsidP="00D6651A">
      <w:pPr>
        <w:shd w:val="clear" w:color="auto" w:fill="FFFFFF"/>
        <w:ind w:firstLine="680"/>
        <w:jc w:val="both"/>
        <w:rPr>
          <w:szCs w:val="28"/>
        </w:rPr>
      </w:pPr>
      <w:r w:rsidRPr="00B84ECE">
        <w:rPr>
          <w:szCs w:val="28"/>
        </w:rPr>
        <w:lastRenderedPageBreak/>
        <w:t>Социальные движения в первой четверти XVIII в. Восстания в Астрахани, Башкирии, на Дону. Религиозные выступления.</w:t>
      </w:r>
    </w:p>
    <w:p w:rsidR="00D6651A" w:rsidRPr="00B84ECE" w:rsidRDefault="00D6651A" w:rsidP="00D6651A">
      <w:pPr>
        <w:shd w:val="clear" w:color="auto" w:fill="FFFFFF"/>
        <w:ind w:firstLine="680"/>
        <w:jc w:val="both"/>
        <w:rPr>
          <w:szCs w:val="28"/>
        </w:rPr>
      </w:pPr>
      <w:r w:rsidRPr="00B84ECE">
        <w:rPr>
          <w:szCs w:val="28"/>
        </w:rPr>
        <w:t xml:space="preserve">Внешняя политика России в первой четверти XVIII в. Северная война: причины, основные события, итоги. </w:t>
      </w:r>
      <w:proofErr w:type="spellStart"/>
      <w:r w:rsidRPr="00B84ECE">
        <w:rPr>
          <w:szCs w:val="28"/>
        </w:rPr>
        <w:t>Прутский</w:t>
      </w:r>
      <w:proofErr w:type="spellEnd"/>
      <w:r w:rsidRPr="00B84ECE">
        <w:rPr>
          <w:szCs w:val="28"/>
        </w:rPr>
        <w:t xml:space="preserve"> и </w:t>
      </w:r>
      <w:proofErr w:type="gramStart"/>
      <w:r w:rsidRPr="00B84ECE">
        <w:rPr>
          <w:szCs w:val="28"/>
        </w:rPr>
        <w:t>Каспийский</w:t>
      </w:r>
      <w:proofErr w:type="gramEnd"/>
      <w:r w:rsidRPr="00B84ECE">
        <w:rPr>
          <w:szCs w:val="28"/>
        </w:rPr>
        <w:t xml:space="preserve"> походы. Провозглашение России империей.</w:t>
      </w:r>
    </w:p>
    <w:p w:rsidR="00D6651A" w:rsidRPr="00B84ECE" w:rsidRDefault="00D6651A" w:rsidP="00D6651A">
      <w:pPr>
        <w:shd w:val="clear" w:color="auto" w:fill="FFFFFF"/>
        <w:ind w:firstLine="680"/>
        <w:jc w:val="both"/>
        <w:rPr>
          <w:szCs w:val="28"/>
        </w:rPr>
      </w:pPr>
      <w:r w:rsidRPr="00B84ECE">
        <w:rPr>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B84ECE">
        <w:rPr>
          <w:szCs w:val="28"/>
        </w:rPr>
        <w:t>Трезини</w:t>
      </w:r>
      <w:proofErr w:type="spellEnd"/>
      <w:r w:rsidRPr="00B84ECE">
        <w:rPr>
          <w:szCs w:val="28"/>
        </w:rPr>
        <w:t>, В. В. Растрелли, И. Н. Никитин). Изменения в дворянском быту.</w:t>
      </w:r>
    </w:p>
    <w:p w:rsidR="00D6651A" w:rsidRPr="00B84ECE" w:rsidRDefault="00D6651A" w:rsidP="00D6651A">
      <w:pPr>
        <w:shd w:val="clear" w:color="auto" w:fill="FFFFFF"/>
        <w:ind w:firstLine="680"/>
        <w:jc w:val="both"/>
        <w:rPr>
          <w:szCs w:val="28"/>
        </w:rPr>
      </w:pPr>
      <w:r w:rsidRPr="00B84ECE">
        <w:rPr>
          <w:szCs w:val="28"/>
        </w:rPr>
        <w:t>Итоги и цена петровских преобразований.</w:t>
      </w:r>
    </w:p>
    <w:p w:rsidR="00D6651A" w:rsidRPr="00B84ECE" w:rsidRDefault="00D6651A" w:rsidP="00D6651A">
      <w:pPr>
        <w:shd w:val="clear" w:color="auto" w:fill="FFFFFF"/>
        <w:ind w:firstLine="680"/>
        <w:jc w:val="both"/>
        <w:rPr>
          <w:szCs w:val="28"/>
        </w:rPr>
      </w:pPr>
      <w:r w:rsidRPr="00B84ECE">
        <w:rPr>
          <w:b/>
          <w:bCs/>
          <w:szCs w:val="28"/>
        </w:rPr>
        <w:t xml:space="preserve">Дворцовые перевороты: </w:t>
      </w:r>
      <w:r w:rsidRPr="00B84ECE">
        <w:rPr>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6651A" w:rsidRPr="00B84ECE" w:rsidRDefault="00D6651A" w:rsidP="00D6651A">
      <w:pPr>
        <w:shd w:val="clear" w:color="auto" w:fill="FFFFFF"/>
        <w:ind w:firstLine="680"/>
        <w:jc w:val="both"/>
        <w:rPr>
          <w:szCs w:val="28"/>
        </w:rPr>
      </w:pPr>
      <w:r w:rsidRPr="00B84ECE">
        <w:rPr>
          <w:b/>
          <w:bCs/>
          <w:szCs w:val="28"/>
        </w:rPr>
        <w:t xml:space="preserve">Российская империя в 1762—1801 гг. </w:t>
      </w:r>
      <w:r w:rsidRPr="00B84ECE">
        <w:rPr>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6651A" w:rsidRPr="00B84ECE" w:rsidRDefault="00D6651A" w:rsidP="00D6651A">
      <w:pPr>
        <w:shd w:val="clear" w:color="auto" w:fill="FFFFFF"/>
        <w:ind w:firstLine="680"/>
        <w:jc w:val="both"/>
        <w:rPr>
          <w:szCs w:val="28"/>
        </w:rPr>
      </w:pPr>
      <w:r w:rsidRPr="00B84ECE">
        <w:rPr>
          <w:szCs w:val="28"/>
        </w:rPr>
        <w:t>Российская империя в конце XVIII </w:t>
      </w:r>
      <w:proofErr w:type="gramStart"/>
      <w:r w:rsidRPr="00B84ECE">
        <w:rPr>
          <w:szCs w:val="28"/>
        </w:rPr>
        <w:t>в</w:t>
      </w:r>
      <w:proofErr w:type="gramEnd"/>
      <w:r w:rsidRPr="00B84ECE">
        <w:rPr>
          <w:szCs w:val="28"/>
        </w:rPr>
        <w:t>. Внутренняя и внешняя политика Павла I.</w:t>
      </w:r>
    </w:p>
    <w:p w:rsidR="00D6651A" w:rsidRPr="00B84ECE" w:rsidRDefault="00D6651A" w:rsidP="00D6651A">
      <w:pPr>
        <w:shd w:val="clear" w:color="auto" w:fill="FFFFFF"/>
        <w:ind w:firstLine="680"/>
        <w:jc w:val="both"/>
        <w:rPr>
          <w:szCs w:val="28"/>
        </w:rPr>
      </w:pPr>
      <w:r w:rsidRPr="00B84ECE">
        <w:rPr>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B84ECE">
        <w:rPr>
          <w:szCs w:val="28"/>
        </w:rPr>
        <w:t>Посполитой</w:t>
      </w:r>
      <w:proofErr w:type="spellEnd"/>
      <w:r w:rsidRPr="00B84ECE">
        <w:rPr>
          <w:szCs w:val="28"/>
        </w:rPr>
        <w:t>. Действия вооружённых сил России в Италии и Швейцарии. Русское военное искусство (А. В. Суворов, Ф. Ф. Ушаков).</w:t>
      </w:r>
    </w:p>
    <w:p w:rsidR="00D6651A" w:rsidRPr="00B84ECE" w:rsidRDefault="00D6651A" w:rsidP="00D6651A">
      <w:pPr>
        <w:shd w:val="clear" w:color="auto" w:fill="FFFFFF"/>
        <w:ind w:firstLine="680"/>
        <w:jc w:val="both"/>
        <w:rPr>
          <w:szCs w:val="28"/>
        </w:rPr>
      </w:pPr>
      <w:r w:rsidRPr="00B84ECE">
        <w:rPr>
          <w:szCs w:val="28"/>
        </w:rPr>
        <w:t>Культура и быт России во второй половине XVIII в. Просвещение. Становление отечественной науки; М. В. Ломоносов.</w:t>
      </w:r>
    </w:p>
    <w:p w:rsidR="00D6651A" w:rsidRPr="00B84ECE" w:rsidRDefault="00D6651A" w:rsidP="00D6651A">
      <w:pPr>
        <w:shd w:val="clear" w:color="auto" w:fill="FFFFFF"/>
        <w:ind w:firstLine="680"/>
        <w:jc w:val="both"/>
        <w:rPr>
          <w:szCs w:val="28"/>
        </w:rPr>
      </w:pPr>
      <w:r w:rsidRPr="00B84ECE">
        <w:rPr>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6651A" w:rsidRPr="00B84ECE" w:rsidRDefault="00D6651A" w:rsidP="00D6651A">
      <w:pPr>
        <w:shd w:val="clear" w:color="auto" w:fill="FFFFFF"/>
        <w:ind w:firstLine="680"/>
        <w:jc w:val="both"/>
        <w:rPr>
          <w:szCs w:val="28"/>
        </w:rPr>
      </w:pPr>
      <w:r w:rsidRPr="00B84ECE">
        <w:rPr>
          <w:b/>
          <w:bCs/>
          <w:szCs w:val="28"/>
        </w:rPr>
        <w:t xml:space="preserve">Российская империя в первой четверти XIX в. </w:t>
      </w:r>
      <w:r w:rsidRPr="00B84ECE">
        <w:rPr>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6651A" w:rsidRPr="00B84ECE" w:rsidRDefault="00D6651A" w:rsidP="00D6651A">
      <w:pPr>
        <w:shd w:val="clear" w:color="auto" w:fill="FFFFFF"/>
        <w:ind w:firstLine="680"/>
        <w:jc w:val="both"/>
        <w:rPr>
          <w:szCs w:val="28"/>
        </w:rPr>
      </w:pPr>
      <w:r w:rsidRPr="00B84ECE">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B84ECE">
        <w:rPr>
          <w:szCs w:val="28"/>
        </w:rPr>
        <w:t>Тильзитский</w:t>
      </w:r>
      <w:proofErr w:type="spellEnd"/>
      <w:r w:rsidRPr="00B84ECE">
        <w:rPr>
          <w:szCs w:val="28"/>
        </w:rPr>
        <w:t xml:space="preserve"> мир 1807 г. и его последствия. Присоединение к России Финляндии.</w:t>
      </w:r>
    </w:p>
    <w:p w:rsidR="00D6651A" w:rsidRPr="00B84ECE" w:rsidRDefault="00D6651A" w:rsidP="00D6651A">
      <w:pPr>
        <w:shd w:val="clear" w:color="auto" w:fill="FFFFFF"/>
        <w:ind w:firstLine="680"/>
        <w:jc w:val="both"/>
        <w:rPr>
          <w:szCs w:val="28"/>
        </w:rPr>
      </w:pPr>
      <w:r w:rsidRPr="00B84ECE">
        <w:rPr>
          <w:szCs w:val="28"/>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D6651A" w:rsidRPr="00B84ECE" w:rsidRDefault="00D6651A" w:rsidP="00D6651A">
      <w:pPr>
        <w:shd w:val="clear" w:color="auto" w:fill="FFFFFF"/>
        <w:ind w:firstLine="680"/>
        <w:jc w:val="both"/>
        <w:rPr>
          <w:szCs w:val="28"/>
        </w:rPr>
      </w:pPr>
      <w:r w:rsidRPr="00B84ECE">
        <w:rPr>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D6651A" w:rsidRPr="00B84ECE" w:rsidRDefault="00D6651A" w:rsidP="00D6651A">
      <w:pPr>
        <w:shd w:val="clear" w:color="auto" w:fill="FFFFFF"/>
        <w:ind w:firstLine="680"/>
        <w:jc w:val="both"/>
        <w:rPr>
          <w:szCs w:val="28"/>
        </w:rPr>
      </w:pPr>
      <w:r w:rsidRPr="00B84ECE">
        <w:rPr>
          <w:szCs w:val="28"/>
        </w:rPr>
        <w:t>Изменение внутриполитического курса Александра I в 1816—1825 гг. Основные итоги внутренней политики Александра I.</w:t>
      </w:r>
    </w:p>
    <w:p w:rsidR="00D6651A" w:rsidRPr="00B84ECE" w:rsidRDefault="00D6651A" w:rsidP="00D6651A">
      <w:pPr>
        <w:shd w:val="clear" w:color="auto" w:fill="FFFFFF"/>
        <w:ind w:firstLine="680"/>
        <w:jc w:val="both"/>
        <w:rPr>
          <w:szCs w:val="28"/>
        </w:rPr>
      </w:pPr>
      <w:r w:rsidRPr="00B84ECE">
        <w:rPr>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B84ECE">
        <w:rPr>
          <w:szCs w:val="28"/>
        </w:rPr>
        <w:t>Русская</w:t>
      </w:r>
      <w:proofErr w:type="gramEnd"/>
      <w:r w:rsidRPr="00B84ECE">
        <w:rPr>
          <w:szCs w:val="28"/>
        </w:rPr>
        <w:t xml:space="preserve"> правда» П. И. Пестеля. Северное общество; Конституция Н. М. </w:t>
      </w:r>
      <w:proofErr w:type="spellStart"/>
      <w:r w:rsidRPr="00B84ECE">
        <w:rPr>
          <w:szCs w:val="28"/>
        </w:rPr>
        <w:t>Муравьёва</w:t>
      </w:r>
      <w:proofErr w:type="spellEnd"/>
      <w:r w:rsidRPr="00B84ECE">
        <w:rPr>
          <w:szCs w:val="28"/>
        </w:rPr>
        <w:t>. Выступления декабристов в Санкт-Петербурге (14 декабря 1825 г.) и на юге, их итоги. Значение движения декабристов.</w:t>
      </w:r>
    </w:p>
    <w:p w:rsidR="00D6651A" w:rsidRPr="00B84ECE" w:rsidRDefault="00D6651A" w:rsidP="00D6651A">
      <w:pPr>
        <w:shd w:val="clear" w:color="auto" w:fill="FFFFFF"/>
        <w:ind w:firstLine="680"/>
        <w:jc w:val="both"/>
        <w:rPr>
          <w:szCs w:val="28"/>
        </w:rPr>
      </w:pPr>
      <w:r w:rsidRPr="00B84ECE">
        <w:rPr>
          <w:b/>
          <w:bCs/>
          <w:szCs w:val="28"/>
        </w:rPr>
        <w:lastRenderedPageBreak/>
        <w:t xml:space="preserve">Российская империя в 1825—1855 гг. </w:t>
      </w:r>
      <w:r w:rsidRPr="00B84ECE">
        <w:rPr>
          <w:szCs w:val="28"/>
        </w:rPr>
        <w:t>Правление Николая I. Преобразование и укрепление роли государственного аппарата. Кодификация законов.</w:t>
      </w:r>
    </w:p>
    <w:p w:rsidR="00D6651A" w:rsidRPr="00B84ECE" w:rsidRDefault="00D6651A" w:rsidP="00D6651A">
      <w:pPr>
        <w:shd w:val="clear" w:color="auto" w:fill="FFFFFF"/>
        <w:ind w:firstLine="680"/>
        <w:jc w:val="both"/>
        <w:rPr>
          <w:szCs w:val="28"/>
        </w:rPr>
      </w:pPr>
      <w:r w:rsidRPr="00B84ECE">
        <w:rPr>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B84ECE">
        <w:rPr>
          <w:szCs w:val="28"/>
        </w:rPr>
        <w:t>Канкрина</w:t>
      </w:r>
      <w:proofErr w:type="spellEnd"/>
      <w:r w:rsidRPr="00B84ECE">
        <w:rPr>
          <w:szCs w:val="28"/>
        </w:rPr>
        <w:t>.</w:t>
      </w:r>
    </w:p>
    <w:p w:rsidR="00D6651A" w:rsidRPr="00B84ECE" w:rsidRDefault="00D6651A" w:rsidP="00D6651A">
      <w:pPr>
        <w:shd w:val="clear" w:color="auto" w:fill="FFFFFF"/>
        <w:ind w:firstLine="680"/>
        <w:jc w:val="both"/>
        <w:rPr>
          <w:szCs w:val="28"/>
        </w:rPr>
      </w:pPr>
      <w:r w:rsidRPr="00B84ECE">
        <w:rPr>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B84ECE">
        <w:rPr>
          <w:szCs w:val="28"/>
        </w:rPr>
        <w:t>Кавелин</w:t>
      </w:r>
      <w:proofErr w:type="spellEnd"/>
      <w:r w:rsidRPr="00B84ECE">
        <w:rPr>
          <w:szCs w:val="28"/>
        </w:rPr>
        <w:t>, С. М. Соловьёв, Т. Н. Грановский и др.). Революционно-социалистические течения (А. И. Герцен, Н. П. Огарёв, В. Г. Белинский). Общество петрашевцев.</w:t>
      </w:r>
    </w:p>
    <w:p w:rsidR="00D6651A" w:rsidRPr="00B84ECE" w:rsidRDefault="00D6651A" w:rsidP="00D6651A">
      <w:pPr>
        <w:shd w:val="clear" w:color="auto" w:fill="FFFFFF"/>
        <w:ind w:firstLine="680"/>
        <w:jc w:val="both"/>
        <w:rPr>
          <w:szCs w:val="28"/>
        </w:rPr>
      </w:pPr>
      <w:r w:rsidRPr="00B84ECE">
        <w:rPr>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6651A" w:rsidRPr="00B84ECE" w:rsidRDefault="00D6651A" w:rsidP="00D6651A">
      <w:pPr>
        <w:shd w:val="clear" w:color="auto" w:fill="FFFFFF"/>
        <w:ind w:firstLine="680"/>
        <w:jc w:val="both"/>
        <w:rPr>
          <w:szCs w:val="28"/>
        </w:rPr>
      </w:pPr>
      <w:r w:rsidRPr="00B84ECE">
        <w:rPr>
          <w:szCs w:val="28"/>
        </w:rPr>
        <w:t>Народы России и национальная политика самодержавия в первой половине XIX в. Кавказская война. Имамат; движение Шамиля.</w:t>
      </w:r>
    </w:p>
    <w:p w:rsidR="00D6651A" w:rsidRPr="00B84ECE" w:rsidRDefault="00D6651A" w:rsidP="00D6651A">
      <w:pPr>
        <w:shd w:val="clear" w:color="auto" w:fill="FFFFFF"/>
        <w:ind w:firstLine="680"/>
        <w:jc w:val="both"/>
        <w:rPr>
          <w:szCs w:val="28"/>
        </w:rPr>
      </w:pPr>
      <w:r w:rsidRPr="00B84ECE">
        <w:rPr>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B84ECE">
        <w:rPr>
          <w:szCs w:val="28"/>
        </w:rPr>
        <w:t>Живопись: стили (классицизм, романтизм, реализм), жанры, художники (К. П. Брюллов, О. А. Кипренский, В. А. Тропинин и др.).</w:t>
      </w:r>
      <w:proofErr w:type="gramEnd"/>
      <w:r w:rsidRPr="00B84ECE">
        <w:rPr>
          <w:szCs w:val="28"/>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D6651A" w:rsidRPr="00B84ECE" w:rsidRDefault="00D6651A" w:rsidP="00D6651A">
      <w:pPr>
        <w:shd w:val="clear" w:color="auto" w:fill="FFFFFF"/>
        <w:ind w:firstLine="680"/>
        <w:jc w:val="both"/>
        <w:rPr>
          <w:szCs w:val="28"/>
        </w:rPr>
      </w:pPr>
      <w:r w:rsidRPr="00B84ECE">
        <w:rPr>
          <w:b/>
          <w:bCs/>
          <w:szCs w:val="28"/>
        </w:rPr>
        <w:t xml:space="preserve">Российская империя во второй половине XIX в. </w:t>
      </w:r>
      <w:r w:rsidRPr="00B84ECE">
        <w:rPr>
          <w:szCs w:val="28"/>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D6651A" w:rsidRPr="00B84ECE" w:rsidRDefault="00D6651A" w:rsidP="00D6651A">
      <w:pPr>
        <w:shd w:val="clear" w:color="auto" w:fill="FFFFFF"/>
        <w:ind w:firstLine="680"/>
        <w:jc w:val="both"/>
        <w:rPr>
          <w:szCs w:val="28"/>
        </w:rPr>
      </w:pPr>
      <w:r w:rsidRPr="00B84ECE">
        <w:rPr>
          <w:szCs w:val="28"/>
        </w:rPr>
        <w:t>Национальные движения и национальная политика в 1860—1870-е гг.</w:t>
      </w:r>
    </w:p>
    <w:p w:rsidR="00D6651A" w:rsidRPr="00B84ECE" w:rsidRDefault="00D6651A" w:rsidP="00D6651A">
      <w:pPr>
        <w:shd w:val="clear" w:color="auto" w:fill="FFFFFF"/>
        <w:ind w:firstLine="680"/>
        <w:jc w:val="both"/>
        <w:rPr>
          <w:szCs w:val="28"/>
        </w:rPr>
      </w:pPr>
      <w:r w:rsidRPr="00B84ECE">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6651A" w:rsidRPr="00B84ECE" w:rsidRDefault="00D6651A" w:rsidP="00D6651A">
      <w:pPr>
        <w:shd w:val="clear" w:color="auto" w:fill="FFFFFF"/>
        <w:ind w:firstLine="680"/>
        <w:jc w:val="both"/>
        <w:rPr>
          <w:szCs w:val="28"/>
        </w:rPr>
      </w:pPr>
      <w:r w:rsidRPr="00B84ECE">
        <w:rPr>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6651A" w:rsidRPr="00B84ECE" w:rsidRDefault="00D6651A" w:rsidP="00D6651A">
      <w:pPr>
        <w:shd w:val="clear" w:color="auto" w:fill="FFFFFF"/>
        <w:ind w:firstLine="680"/>
        <w:jc w:val="both"/>
        <w:rPr>
          <w:szCs w:val="28"/>
        </w:rPr>
      </w:pPr>
      <w:r w:rsidRPr="00B84ECE">
        <w:rPr>
          <w:szCs w:val="28"/>
        </w:rPr>
        <w:t>Внутренняя политика самодержавия в 1881—1890-е гг. Начало царствования Александра </w:t>
      </w:r>
      <w:proofErr w:type="spellStart"/>
      <w:r w:rsidRPr="00B84ECE">
        <w:rPr>
          <w:bCs/>
          <w:szCs w:val="28"/>
        </w:rPr>
        <w:t>III.</w:t>
      </w:r>
      <w:r w:rsidRPr="00B84ECE">
        <w:rPr>
          <w:szCs w:val="28"/>
        </w:rPr>
        <w:t>Изменения</w:t>
      </w:r>
      <w:proofErr w:type="spellEnd"/>
      <w:r w:rsidRPr="00B84ECE">
        <w:rPr>
          <w:szCs w:val="28"/>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B84ECE">
        <w:rPr>
          <w:szCs w:val="28"/>
        </w:rPr>
        <w:t>Экономические и финансовые реформы (Н. X.</w:t>
      </w:r>
      <w:proofErr w:type="gramEnd"/>
      <w:r w:rsidRPr="00B84ECE">
        <w:rPr>
          <w:szCs w:val="28"/>
        </w:rPr>
        <w:t> </w:t>
      </w:r>
      <w:proofErr w:type="spellStart"/>
      <w:proofErr w:type="gramStart"/>
      <w:r w:rsidRPr="00B84ECE">
        <w:rPr>
          <w:szCs w:val="28"/>
        </w:rPr>
        <w:t>Бунге</w:t>
      </w:r>
      <w:proofErr w:type="spellEnd"/>
      <w:r w:rsidRPr="00B84ECE">
        <w:rPr>
          <w:szCs w:val="28"/>
        </w:rPr>
        <w:t>, С. Ю. Витте).</w:t>
      </w:r>
      <w:proofErr w:type="gramEnd"/>
      <w:r w:rsidRPr="00B84ECE">
        <w:rPr>
          <w:szCs w:val="28"/>
        </w:rPr>
        <w:t xml:space="preserve"> Разработка рабочего законодательства. Национальная политика.</w:t>
      </w:r>
    </w:p>
    <w:p w:rsidR="00D6651A" w:rsidRPr="00B84ECE" w:rsidRDefault="00D6651A" w:rsidP="00D6651A">
      <w:pPr>
        <w:shd w:val="clear" w:color="auto" w:fill="FFFFFF"/>
        <w:ind w:firstLine="680"/>
        <w:jc w:val="both"/>
        <w:rPr>
          <w:szCs w:val="28"/>
        </w:rPr>
      </w:pPr>
      <w:r w:rsidRPr="00B84ECE">
        <w:rPr>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6651A" w:rsidRPr="00B84ECE" w:rsidRDefault="00D6651A" w:rsidP="00D6651A">
      <w:pPr>
        <w:shd w:val="clear" w:color="auto" w:fill="FFFFFF"/>
        <w:ind w:firstLine="680"/>
        <w:jc w:val="both"/>
        <w:rPr>
          <w:szCs w:val="28"/>
        </w:rPr>
      </w:pPr>
      <w:r w:rsidRPr="00B84ECE">
        <w:rPr>
          <w:szCs w:val="28"/>
        </w:rPr>
        <w:lastRenderedPageBreak/>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6651A" w:rsidRPr="00B84ECE" w:rsidRDefault="00D6651A" w:rsidP="00D6651A">
      <w:pPr>
        <w:shd w:val="clear" w:color="auto" w:fill="FFFFFF"/>
        <w:ind w:firstLine="680"/>
        <w:jc w:val="both"/>
        <w:rPr>
          <w:szCs w:val="28"/>
        </w:rPr>
      </w:pPr>
      <w:r w:rsidRPr="00B84ECE">
        <w:rPr>
          <w:szCs w:val="28"/>
        </w:rPr>
        <w:t>Изменения в условиях жизни населения городов. Развитие связи и городского транспорта. Досуг горожан. Жизнь деревни.</w:t>
      </w:r>
    </w:p>
    <w:p w:rsidR="00D6651A" w:rsidRPr="00B84ECE" w:rsidRDefault="00D6651A" w:rsidP="00D6651A">
      <w:pPr>
        <w:shd w:val="clear" w:color="auto" w:fill="FFFFFF"/>
        <w:ind w:firstLine="680"/>
        <w:jc w:val="both"/>
        <w:rPr>
          <w:b/>
          <w:szCs w:val="28"/>
        </w:rPr>
      </w:pPr>
      <w:r w:rsidRPr="00B84ECE">
        <w:rPr>
          <w:b/>
          <w:szCs w:val="28"/>
        </w:rPr>
        <w:t>Россия в Новейшее время (XX — начало XXI в.)</w:t>
      </w:r>
    </w:p>
    <w:p w:rsidR="00D6651A" w:rsidRPr="00B84ECE" w:rsidRDefault="00D6651A" w:rsidP="00D6651A">
      <w:pPr>
        <w:shd w:val="clear" w:color="auto" w:fill="FFFFFF"/>
        <w:ind w:firstLine="680"/>
        <w:jc w:val="both"/>
        <w:rPr>
          <w:szCs w:val="28"/>
        </w:rPr>
      </w:pPr>
      <w:r w:rsidRPr="00B84ECE">
        <w:rPr>
          <w:szCs w:val="28"/>
        </w:rPr>
        <w:t>Периодизация и основные этапы отечественной истории XX — начала XXI в.</w:t>
      </w:r>
    </w:p>
    <w:p w:rsidR="00D6651A" w:rsidRPr="00B84ECE" w:rsidRDefault="00D6651A" w:rsidP="00D6651A">
      <w:pPr>
        <w:shd w:val="clear" w:color="auto" w:fill="FFFFFF"/>
        <w:ind w:firstLine="680"/>
        <w:jc w:val="both"/>
        <w:rPr>
          <w:szCs w:val="28"/>
        </w:rPr>
      </w:pPr>
      <w:r w:rsidRPr="00B84ECE">
        <w:rPr>
          <w:b/>
          <w:bCs/>
          <w:szCs w:val="28"/>
        </w:rPr>
        <w:t xml:space="preserve">Российская империя </w:t>
      </w:r>
      <w:proofErr w:type="gramStart"/>
      <w:r w:rsidRPr="00B84ECE">
        <w:rPr>
          <w:b/>
          <w:bCs/>
          <w:szCs w:val="28"/>
        </w:rPr>
        <w:t>в начале</w:t>
      </w:r>
      <w:proofErr w:type="gramEnd"/>
      <w:r w:rsidRPr="00B84ECE">
        <w:rPr>
          <w:b/>
          <w:bCs/>
          <w:szCs w:val="28"/>
        </w:rPr>
        <w:t xml:space="preserve"> XX в. </w:t>
      </w:r>
      <w:r w:rsidRPr="00B84ECE">
        <w:rPr>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B84ECE">
        <w:rPr>
          <w:szCs w:val="28"/>
        </w:rPr>
        <w:t>в начале</w:t>
      </w:r>
      <w:proofErr w:type="gramEnd"/>
      <w:r w:rsidRPr="00B84ECE">
        <w:rPr>
          <w:szCs w:val="28"/>
        </w:rPr>
        <w:t xml:space="preserve"> XX в.: социальная структура, положение основных групп населения.</w:t>
      </w:r>
    </w:p>
    <w:p w:rsidR="00D6651A" w:rsidRPr="00B84ECE" w:rsidRDefault="00D6651A" w:rsidP="00D6651A">
      <w:pPr>
        <w:shd w:val="clear" w:color="auto" w:fill="FFFFFF"/>
        <w:ind w:firstLine="680"/>
        <w:jc w:val="both"/>
        <w:rPr>
          <w:szCs w:val="28"/>
        </w:rPr>
      </w:pPr>
      <w:r w:rsidRPr="00B84ECE">
        <w:rPr>
          <w:szCs w:val="28"/>
        </w:rPr>
        <w:t xml:space="preserve">Политическое развитие России </w:t>
      </w:r>
      <w:proofErr w:type="gramStart"/>
      <w:r w:rsidRPr="00B84ECE">
        <w:rPr>
          <w:szCs w:val="28"/>
        </w:rPr>
        <w:t>в начале</w:t>
      </w:r>
      <w:proofErr w:type="gramEnd"/>
      <w:r w:rsidRPr="00B84ECE">
        <w:rPr>
          <w:szCs w:val="28"/>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6651A" w:rsidRPr="00B84ECE" w:rsidRDefault="00D6651A" w:rsidP="00D6651A">
      <w:pPr>
        <w:shd w:val="clear" w:color="auto" w:fill="FFFFFF"/>
        <w:ind w:firstLine="680"/>
        <w:jc w:val="both"/>
        <w:rPr>
          <w:szCs w:val="28"/>
        </w:rPr>
      </w:pPr>
      <w:r w:rsidRPr="00B84ECE">
        <w:rPr>
          <w:szCs w:val="28"/>
        </w:rPr>
        <w:t xml:space="preserve">Русско-японская война 1904—1905 гг.: планы сторон, основные сражения. </w:t>
      </w:r>
      <w:proofErr w:type="spellStart"/>
      <w:r w:rsidRPr="00B84ECE">
        <w:rPr>
          <w:szCs w:val="28"/>
        </w:rPr>
        <w:t>Портсмутский</w:t>
      </w:r>
      <w:proofErr w:type="spellEnd"/>
      <w:r w:rsidRPr="00B84ECE">
        <w:rPr>
          <w:szCs w:val="28"/>
        </w:rPr>
        <w:t xml:space="preserve"> мир. Воздействие войны на общественную и политическую жизнь страны.</w:t>
      </w:r>
    </w:p>
    <w:p w:rsidR="00D6651A" w:rsidRPr="00B84ECE" w:rsidRDefault="00D6651A" w:rsidP="00D6651A">
      <w:pPr>
        <w:shd w:val="clear" w:color="auto" w:fill="FFFFFF"/>
        <w:ind w:firstLine="680"/>
        <w:jc w:val="both"/>
        <w:rPr>
          <w:szCs w:val="28"/>
        </w:rPr>
      </w:pPr>
      <w:r w:rsidRPr="00B84ECE">
        <w:rPr>
          <w:szCs w:val="28"/>
        </w:rPr>
        <w:t xml:space="preserve">Общественное движение в России </w:t>
      </w:r>
      <w:proofErr w:type="gramStart"/>
      <w:r w:rsidRPr="00B84ECE">
        <w:rPr>
          <w:szCs w:val="28"/>
        </w:rPr>
        <w:t>в начале</w:t>
      </w:r>
      <w:proofErr w:type="gramEnd"/>
      <w:r w:rsidRPr="00B84ECE">
        <w:rPr>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6651A" w:rsidRPr="00B84ECE" w:rsidRDefault="00D6651A" w:rsidP="00D6651A">
      <w:pPr>
        <w:shd w:val="clear" w:color="auto" w:fill="FFFFFF"/>
        <w:ind w:firstLine="680"/>
        <w:jc w:val="both"/>
        <w:rPr>
          <w:szCs w:val="28"/>
        </w:rPr>
      </w:pPr>
      <w:r w:rsidRPr="00B84ECE">
        <w:rPr>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B84ECE">
        <w:rPr>
          <w:szCs w:val="28"/>
        </w:rPr>
        <w:t>Гучков</w:t>
      </w:r>
      <w:proofErr w:type="spellEnd"/>
      <w:r w:rsidRPr="00B84ECE">
        <w:rPr>
          <w:szCs w:val="28"/>
        </w:rPr>
        <w:t>, В. И. Пуришкевич). Думская деятельность в 1906—1907 гг. Итоги и значение революции.</w:t>
      </w:r>
    </w:p>
    <w:p w:rsidR="00D6651A" w:rsidRPr="00B84ECE" w:rsidRDefault="00D6651A" w:rsidP="00D6651A">
      <w:pPr>
        <w:shd w:val="clear" w:color="auto" w:fill="FFFFFF"/>
        <w:ind w:firstLine="680"/>
        <w:jc w:val="both"/>
        <w:rPr>
          <w:szCs w:val="28"/>
        </w:rPr>
      </w:pPr>
      <w:r w:rsidRPr="00B84ECE">
        <w:rPr>
          <w:szCs w:val="28"/>
        </w:rPr>
        <w:t>Правительственная программа П. А. Столыпина. Аграрная реформа: цели, основные мероприятия, итоги и значение.</w:t>
      </w:r>
    </w:p>
    <w:p w:rsidR="00D6651A" w:rsidRPr="00B84ECE" w:rsidRDefault="00D6651A" w:rsidP="00D6651A">
      <w:pPr>
        <w:shd w:val="clear" w:color="auto" w:fill="FFFFFF"/>
        <w:ind w:firstLine="680"/>
        <w:jc w:val="both"/>
        <w:rPr>
          <w:szCs w:val="28"/>
        </w:rPr>
      </w:pPr>
      <w:r w:rsidRPr="00B84ECE">
        <w:rPr>
          <w:szCs w:val="28"/>
        </w:rPr>
        <w:t>Политическая и общественная жизнь в России в 1912—1914 гг.</w:t>
      </w:r>
    </w:p>
    <w:p w:rsidR="00D6651A" w:rsidRPr="00B84ECE" w:rsidRDefault="00D6651A" w:rsidP="00D6651A">
      <w:pPr>
        <w:shd w:val="clear" w:color="auto" w:fill="FFFFFF"/>
        <w:ind w:firstLine="680"/>
        <w:jc w:val="both"/>
        <w:rPr>
          <w:szCs w:val="28"/>
        </w:rPr>
      </w:pPr>
      <w:r w:rsidRPr="00B84ECE">
        <w:rPr>
          <w:szCs w:val="28"/>
        </w:rPr>
        <w:t xml:space="preserve">Культура России </w:t>
      </w:r>
      <w:proofErr w:type="gramStart"/>
      <w:r w:rsidRPr="00B84ECE">
        <w:rPr>
          <w:szCs w:val="28"/>
        </w:rPr>
        <w:t>в начале</w:t>
      </w:r>
      <w:proofErr w:type="gramEnd"/>
      <w:r w:rsidRPr="00B84ECE">
        <w:rPr>
          <w:szCs w:val="28"/>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D6651A" w:rsidRPr="00B84ECE" w:rsidRDefault="00D6651A" w:rsidP="00D6651A">
      <w:pPr>
        <w:shd w:val="clear" w:color="auto" w:fill="FFFFFF"/>
        <w:ind w:firstLine="680"/>
        <w:jc w:val="both"/>
        <w:rPr>
          <w:szCs w:val="28"/>
        </w:rPr>
      </w:pPr>
      <w:r w:rsidRPr="00B84ECE">
        <w:rPr>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6651A" w:rsidRPr="00B84ECE" w:rsidRDefault="00D6651A" w:rsidP="00D6651A">
      <w:pPr>
        <w:shd w:val="clear" w:color="auto" w:fill="FFFFFF"/>
        <w:ind w:firstLine="680"/>
        <w:jc w:val="both"/>
        <w:rPr>
          <w:szCs w:val="28"/>
        </w:rPr>
      </w:pPr>
      <w:r w:rsidRPr="00B84ECE">
        <w:rPr>
          <w:b/>
          <w:bCs/>
          <w:szCs w:val="28"/>
        </w:rPr>
        <w:t xml:space="preserve">Россия в 1917—1921 гг. </w:t>
      </w:r>
      <w:r w:rsidRPr="00B84ECE">
        <w:rPr>
          <w:szCs w:val="28"/>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D6651A" w:rsidRPr="00B84ECE" w:rsidRDefault="00D6651A" w:rsidP="00D6651A">
      <w:pPr>
        <w:shd w:val="clear" w:color="auto" w:fill="FFFFFF"/>
        <w:ind w:firstLine="680"/>
        <w:jc w:val="both"/>
        <w:rPr>
          <w:szCs w:val="28"/>
        </w:rPr>
      </w:pPr>
      <w:r w:rsidRPr="00B84ECE">
        <w:rPr>
          <w:szCs w:val="28"/>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w:t>
      </w:r>
      <w:r w:rsidRPr="00B84ECE">
        <w:rPr>
          <w:szCs w:val="28"/>
        </w:rPr>
        <w:lastRenderedPageBreak/>
        <w:t>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6651A" w:rsidRPr="00B84ECE" w:rsidRDefault="00D6651A" w:rsidP="00D6651A">
      <w:pPr>
        <w:shd w:val="clear" w:color="auto" w:fill="FFFFFF"/>
        <w:ind w:firstLine="680"/>
        <w:jc w:val="both"/>
        <w:rPr>
          <w:szCs w:val="28"/>
        </w:rPr>
      </w:pPr>
      <w:r w:rsidRPr="00B84ECE">
        <w:rPr>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B84ECE">
        <w:rPr>
          <w:bCs/>
          <w:szCs w:val="28"/>
        </w:rPr>
        <w:t>1918</w:t>
      </w:r>
      <w:r w:rsidRPr="00B84ECE">
        <w:rPr>
          <w:szCs w:val="28"/>
        </w:rPr>
        <w:t>—1</w:t>
      </w:r>
      <w:r w:rsidRPr="00B84ECE">
        <w:rPr>
          <w:bCs/>
          <w:szCs w:val="28"/>
        </w:rPr>
        <w:t>920 </w:t>
      </w:r>
      <w:r w:rsidRPr="00B84ECE">
        <w:rPr>
          <w:szCs w:val="28"/>
        </w:rPr>
        <w:t xml:space="preserve">гг. Белый и красный террор. Положение населения в годы войны. «Зелёные». Интервенция. Окончание и итоги </w:t>
      </w:r>
      <w:proofErr w:type="gramStart"/>
      <w:r w:rsidRPr="00B84ECE">
        <w:rPr>
          <w:szCs w:val="28"/>
        </w:rPr>
        <w:t>Гражданской</w:t>
      </w:r>
      <w:proofErr w:type="gramEnd"/>
      <w:r w:rsidRPr="00B84ECE">
        <w:rPr>
          <w:szCs w:val="28"/>
        </w:rPr>
        <w:t xml:space="preserve"> войны. Причины победы большевиков.</w:t>
      </w:r>
    </w:p>
    <w:p w:rsidR="00D6651A" w:rsidRPr="00B84ECE" w:rsidRDefault="00D6651A" w:rsidP="00D6651A">
      <w:pPr>
        <w:shd w:val="clear" w:color="auto" w:fill="FFFFFF"/>
        <w:ind w:firstLine="680"/>
        <w:jc w:val="both"/>
        <w:rPr>
          <w:szCs w:val="28"/>
        </w:rPr>
      </w:pPr>
      <w:r w:rsidRPr="00B84ECE">
        <w:rPr>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D6651A" w:rsidRPr="00B84ECE" w:rsidRDefault="00D6651A" w:rsidP="00D6651A">
      <w:pPr>
        <w:shd w:val="clear" w:color="auto" w:fill="FFFFFF"/>
        <w:ind w:firstLine="680"/>
        <w:jc w:val="both"/>
        <w:rPr>
          <w:szCs w:val="28"/>
        </w:rPr>
      </w:pPr>
      <w:r w:rsidRPr="00B84ECE">
        <w:rPr>
          <w:b/>
          <w:bCs/>
          <w:szCs w:val="28"/>
        </w:rPr>
        <w:t xml:space="preserve">СССР в 1922—1941 гг. </w:t>
      </w:r>
      <w:r w:rsidRPr="00B84ECE">
        <w:rPr>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6651A" w:rsidRPr="00B84ECE" w:rsidRDefault="00D6651A" w:rsidP="00D6651A">
      <w:pPr>
        <w:shd w:val="clear" w:color="auto" w:fill="FFFFFF"/>
        <w:ind w:firstLine="680"/>
        <w:jc w:val="both"/>
        <w:rPr>
          <w:szCs w:val="28"/>
        </w:rPr>
      </w:pPr>
      <w:r w:rsidRPr="00B84ECE">
        <w:rPr>
          <w:szCs w:val="28"/>
        </w:rPr>
        <w:t>Политическая жизнь в 1920-е гг. Обострение внутрипартийных разногласий и борьбы за лидерство в партии и государстве.</w:t>
      </w:r>
    </w:p>
    <w:p w:rsidR="00D6651A" w:rsidRPr="00B84ECE" w:rsidRDefault="00D6651A" w:rsidP="00D6651A">
      <w:pPr>
        <w:shd w:val="clear" w:color="auto" w:fill="FFFFFF"/>
        <w:ind w:firstLine="680"/>
        <w:jc w:val="both"/>
        <w:rPr>
          <w:szCs w:val="28"/>
        </w:rPr>
      </w:pPr>
      <w:r w:rsidRPr="00B84ECE">
        <w:rPr>
          <w:szCs w:val="28"/>
        </w:rPr>
        <w:t>Достижения и противоречия нэпа, причины его свёртывания.</w:t>
      </w:r>
    </w:p>
    <w:p w:rsidR="00D6651A" w:rsidRPr="00B84ECE" w:rsidRDefault="00D6651A" w:rsidP="00D6651A">
      <w:pPr>
        <w:shd w:val="clear" w:color="auto" w:fill="FFFFFF"/>
        <w:ind w:firstLine="680"/>
        <w:jc w:val="both"/>
        <w:rPr>
          <w:szCs w:val="28"/>
        </w:rPr>
      </w:pPr>
      <w:r w:rsidRPr="00B84ECE">
        <w:rPr>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6651A" w:rsidRPr="00B84ECE" w:rsidRDefault="00D6651A" w:rsidP="00D6651A">
      <w:pPr>
        <w:shd w:val="clear" w:color="auto" w:fill="FFFFFF"/>
        <w:ind w:firstLine="680"/>
        <w:jc w:val="both"/>
        <w:rPr>
          <w:szCs w:val="28"/>
        </w:rPr>
      </w:pPr>
      <w:r w:rsidRPr="00B84ECE">
        <w:rPr>
          <w:szCs w:val="28"/>
        </w:rPr>
        <w:t xml:space="preserve">Особенности советской политической системы: </w:t>
      </w:r>
      <w:proofErr w:type="spellStart"/>
      <w:r w:rsidRPr="00B84ECE">
        <w:rPr>
          <w:szCs w:val="28"/>
        </w:rPr>
        <w:t>однопартийность</w:t>
      </w:r>
      <w:proofErr w:type="spellEnd"/>
      <w:r w:rsidRPr="00B84ECE">
        <w:rPr>
          <w:szCs w:val="28"/>
        </w:rPr>
        <w:t>, сращивание партийного и государственного аппарата, контроль над обществом. Культ вождя. И. В. Сталин. Массовые репрессии, их последствия.</w:t>
      </w:r>
    </w:p>
    <w:p w:rsidR="00D6651A" w:rsidRPr="00B84ECE" w:rsidRDefault="00D6651A" w:rsidP="00D6651A">
      <w:pPr>
        <w:shd w:val="clear" w:color="auto" w:fill="FFFFFF"/>
        <w:ind w:firstLine="680"/>
        <w:jc w:val="both"/>
        <w:rPr>
          <w:szCs w:val="28"/>
        </w:rPr>
      </w:pPr>
      <w:r w:rsidRPr="00B84ECE">
        <w:rPr>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6651A" w:rsidRPr="00B84ECE" w:rsidRDefault="00D6651A" w:rsidP="00D6651A">
      <w:pPr>
        <w:shd w:val="clear" w:color="auto" w:fill="FFFFFF"/>
        <w:ind w:firstLine="680"/>
        <w:jc w:val="both"/>
        <w:rPr>
          <w:szCs w:val="28"/>
        </w:rPr>
      </w:pPr>
      <w:r w:rsidRPr="00B84ECE">
        <w:rPr>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6651A" w:rsidRPr="00B84ECE" w:rsidRDefault="00D6651A" w:rsidP="00D6651A">
      <w:pPr>
        <w:shd w:val="clear" w:color="auto" w:fill="FFFFFF"/>
        <w:ind w:firstLine="680"/>
        <w:jc w:val="both"/>
        <w:rPr>
          <w:szCs w:val="28"/>
        </w:rPr>
      </w:pPr>
      <w:r w:rsidRPr="00B84ECE">
        <w:rPr>
          <w:szCs w:val="28"/>
        </w:rPr>
        <w:t>Конституция СССР 1936 г. Страна в конце 1930-х — начале 1940-х гг.</w:t>
      </w:r>
    </w:p>
    <w:p w:rsidR="00D6651A" w:rsidRPr="00B84ECE" w:rsidRDefault="00D6651A" w:rsidP="00D6651A">
      <w:pPr>
        <w:shd w:val="clear" w:color="auto" w:fill="FFFFFF"/>
        <w:ind w:firstLine="680"/>
        <w:jc w:val="both"/>
        <w:rPr>
          <w:szCs w:val="28"/>
        </w:rPr>
      </w:pPr>
      <w:r w:rsidRPr="00B84ECE">
        <w:rPr>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D6651A" w:rsidRPr="00B84ECE" w:rsidRDefault="00D6651A" w:rsidP="00D6651A">
      <w:pPr>
        <w:shd w:val="clear" w:color="auto" w:fill="FFFFFF"/>
        <w:ind w:firstLine="680"/>
        <w:jc w:val="both"/>
        <w:rPr>
          <w:szCs w:val="28"/>
        </w:rPr>
      </w:pPr>
      <w:r w:rsidRPr="00B84ECE">
        <w:rPr>
          <w:b/>
          <w:bCs/>
          <w:szCs w:val="28"/>
        </w:rPr>
        <w:t xml:space="preserve">Великая Отечественная война 1941—1945 гг. </w:t>
      </w:r>
      <w:r w:rsidRPr="00B84ECE">
        <w:rPr>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6651A" w:rsidRPr="00B84ECE" w:rsidRDefault="00D6651A" w:rsidP="00D6651A">
      <w:pPr>
        <w:shd w:val="clear" w:color="auto" w:fill="FFFFFF"/>
        <w:ind w:firstLine="680"/>
        <w:jc w:val="both"/>
        <w:rPr>
          <w:szCs w:val="28"/>
        </w:rPr>
      </w:pPr>
      <w:r w:rsidRPr="00B84ECE">
        <w:rPr>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6651A" w:rsidRPr="00B84ECE" w:rsidRDefault="00D6651A" w:rsidP="00D6651A">
      <w:pPr>
        <w:shd w:val="clear" w:color="auto" w:fill="FFFFFF"/>
        <w:ind w:firstLine="680"/>
        <w:jc w:val="both"/>
        <w:rPr>
          <w:szCs w:val="28"/>
        </w:rPr>
      </w:pPr>
      <w:r w:rsidRPr="00B84ECE">
        <w:rPr>
          <w:b/>
          <w:bCs/>
          <w:szCs w:val="28"/>
        </w:rPr>
        <w:t xml:space="preserve">СССР с середины 1940-х до середины 1950-х гг. </w:t>
      </w:r>
      <w:r w:rsidRPr="00B84ECE">
        <w:rPr>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6651A" w:rsidRPr="00B84ECE" w:rsidRDefault="00D6651A" w:rsidP="00D6651A">
      <w:pPr>
        <w:shd w:val="clear" w:color="auto" w:fill="FFFFFF"/>
        <w:ind w:firstLine="680"/>
        <w:jc w:val="both"/>
        <w:rPr>
          <w:szCs w:val="28"/>
        </w:rPr>
      </w:pPr>
      <w:r w:rsidRPr="00B84ECE">
        <w:rPr>
          <w:szCs w:val="28"/>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6651A" w:rsidRPr="00B84ECE" w:rsidRDefault="00D6651A" w:rsidP="00D6651A">
      <w:pPr>
        <w:shd w:val="clear" w:color="auto" w:fill="FFFFFF"/>
        <w:ind w:firstLine="680"/>
        <w:jc w:val="both"/>
        <w:rPr>
          <w:szCs w:val="28"/>
        </w:rPr>
      </w:pPr>
      <w:r w:rsidRPr="00B84ECE">
        <w:rPr>
          <w:b/>
          <w:bCs/>
          <w:szCs w:val="28"/>
        </w:rPr>
        <w:t xml:space="preserve">Советское общество в середине 1950-х — первой половине 1960-х гг. </w:t>
      </w:r>
      <w:r w:rsidRPr="00B84ECE">
        <w:rPr>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6651A" w:rsidRPr="00B84ECE" w:rsidRDefault="00D6651A" w:rsidP="00D6651A">
      <w:pPr>
        <w:shd w:val="clear" w:color="auto" w:fill="FFFFFF"/>
        <w:ind w:firstLine="680"/>
        <w:jc w:val="both"/>
        <w:rPr>
          <w:szCs w:val="28"/>
        </w:rPr>
      </w:pPr>
      <w:r w:rsidRPr="00B84ECE">
        <w:rPr>
          <w:szCs w:val="28"/>
        </w:rPr>
        <w:t>Выработка новых подходов во внешней политике (концепция мирного сосуществования госуда</w:t>
      </w:r>
      <w:proofErr w:type="gramStart"/>
      <w:r w:rsidRPr="00B84ECE">
        <w:rPr>
          <w:szCs w:val="28"/>
        </w:rPr>
        <w:t>рств с р</w:t>
      </w:r>
      <w:proofErr w:type="gramEnd"/>
      <w:r w:rsidRPr="00B84ECE">
        <w:rPr>
          <w:szCs w:val="28"/>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6651A" w:rsidRPr="00B84ECE" w:rsidRDefault="00D6651A" w:rsidP="00D6651A">
      <w:pPr>
        <w:shd w:val="clear" w:color="auto" w:fill="FFFFFF"/>
        <w:ind w:firstLine="680"/>
        <w:jc w:val="both"/>
        <w:rPr>
          <w:szCs w:val="28"/>
        </w:rPr>
      </w:pPr>
      <w:r w:rsidRPr="00B84ECE">
        <w:rPr>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6651A" w:rsidRPr="00B84ECE" w:rsidRDefault="00D6651A" w:rsidP="00D6651A">
      <w:pPr>
        <w:shd w:val="clear" w:color="auto" w:fill="FFFFFF"/>
        <w:ind w:firstLine="680"/>
        <w:jc w:val="both"/>
        <w:rPr>
          <w:szCs w:val="28"/>
        </w:rPr>
      </w:pPr>
      <w:r w:rsidRPr="00B84ECE">
        <w:rPr>
          <w:szCs w:val="28"/>
        </w:rPr>
        <w:t>Противоречия внутриполитического курса Н. С. Хрущёва. Причины отставки Н. С. Хрущёва.</w:t>
      </w:r>
    </w:p>
    <w:p w:rsidR="00D6651A" w:rsidRPr="00B84ECE" w:rsidRDefault="00D6651A" w:rsidP="00D6651A">
      <w:pPr>
        <w:shd w:val="clear" w:color="auto" w:fill="FFFFFF"/>
        <w:ind w:firstLine="680"/>
        <w:jc w:val="both"/>
        <w:rPr>
          <w:szCs w:val="28"/>
        </w:rPr>
      </w:pPr>
      <w:r w:rsidRPr="00B84ECE">
        <w:rPr>
          <w:b/>
          <w:bCs/>
          <w:szCs w:val="28"/>
        </w:rPr>
        <w:t xml:space="preserve">СССР в середине 1960-х — середине 1980-х гг. </w:t>
      </w:r>
      <w:r w:rsidRPr="00B84ECE">
        <w:rPr>
          <w:szCs w:val="28"/>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6651A" w:rsidRPr="00B84ECE" w:rsidRDefault="00D6651A" w:rsidP="00D6651A">
      <w:pPr>
        <w:shd w:val="clear" w:color="auto" w:fill="FFFFFF"/>
        <w:ind w:firstLine="680"/>
        <w:jc w:val="both"/>
        <w:rPr>
          <w:szCs w:val="28"/>
        </w:rPr>
      </w:pPr>
      <w:r w:rsidRPr="00B84ECE">
        <w:rPr>
          <w:szCs w:val="28"/>
        </w:rPr>
        <w:t>Концепция развитого социализма. Конституция СССР 1977 г.</w:t>
      </w:r>
    </w:p>
    <w:p w:rsidR="00D6651A" w:rsidRPr="00B84ECE" w:rsidRDefault="00D6651A" w:rsidP="00D6651A">
      <w:pPr>
        <w:shd w:val="clear" w:color="auto" w:fill="FFFFFF"/>
        <w:ind w:firstLine="680"/>
        <w:jc w:val="both"/>
        <w:rPr>
          <w:szCs w:val="28"/>
        </w:rPr>
      </w:pPr>
      <w:r w:rsidRPr="00B84ECE">
        <w:rPr>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6651A" w:rsidRPr="00B84ECE" w:rsidRDefault="00D6651A" w:rsidP="00D6651A">
      <w:pPr>
        <w:shd w:val="clear" w:color="auto" w:fill="FFFFFF"/>
        <w:ind w:firstLine="680"/>
        <w:jc w:val="both"/>
        <w:rPr>
          <w:szCs w:val="28"/>
        </w:rPr>
      </w:pPr>
      <w:r w:rsidRPr="00B84ECE">
        <w:rPr>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6651A" w:rsidRPr="00B84ECE" w:rsidRDefault="00D6651A" w:rsidP="00D6651A">
      <w:pPr>
        <w:shd w:val="clear" w:color="auto" w:fill="FFFFFF"/>
        <w:ind w:firstLine="680"/>
        <w:jc w:val="both"/>
        <w:rPr>
          <w:szCs w:val="28"/>
        </w:rPr>
      </w:pPr>
      <w:r w:rsidRPr="00B84ECE">
        <w:rPr>
          <w:b/>
          <w:bCs/>
          <w:szCs w:val="28"/>
        </w:rPr>
        <w:t xml:space="preserve">СССР в годы перестройки (1985—1991 гг.). </w:t>
      </w:r>
      <w:r w:rsidRPr="00B84ECE">
        <w:rPr>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6651A" w:rsidRPr="00B84ECE" w:rsidRDefault="00D6651A" w:rsidP="00D6651A">
      <w:pPr>
        <w:shd w:val="clear" w:color="auto" w:fill="FFFFFF"/>
        <w:ind w:firstLine="680"/>
        <w:jc w:val="both"/>
        <w:rPr>
          <w:szCs w:val="28"/>
        </w:rPr>
      </w:pPr>
      <w:r w:rsidRPr="00B84ECE">
        <w:rPr>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6651A" w:rsidRPr="00B84ECE" w:rsidRDefault="00D6651A" w:rsidP="00D6651A">
      <w:pPr>
        <w:shd w:val="clear" w:color="auto" w:fill="FFFFFF"/>
        <w:ind w:firstLine="680"/>
        <w:jc w:val="both"/>
        <w:rPr>
          <w:szCs w:val="28"/>
        </w:rPr>
      </w:pPr>
      <w:r w:rsidRPr="00B84ECE">
        <w:rPr>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6651A" w:rsidRPr="00B84ECE" w:rsidRDefault="00D6651A" w:rsidP="00D6651A">
      <w:pPr>
        <w:shd w:val="clear" w:color="auto" w:fill="FFFFFF"/>
        <w:ind w:firstLine="680"/>
        <w:jc w:val="both"/>
        <w:rPr>
          <w:szCs w:val="28"/>
        </w:rPr>
      </w:pPr>
      <w:r w:rsidRPr="00B84ECE">
        <w:rPr>
          <w:szCs w:val="28"/>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D6651A" w:rsidRPr="00B84ECE" w:rsidRDefault="00D6651A" w:rsidP="00D6651A">
      <w:pPr>
        <w:shd w:val="clear" w:color="auto" w:fill="FFFFFF"/>
        <w:ind w:firstLine="680"/>
        <w:jc w:val="both"/>
        <w:rPr>
          <w:szCs w:val="28"/>
        </w:rPr>
      </w:pPr>
      <w:r w:rsidRPr="00B84ECE">
        <w:rPr>
          <w:b/>
          <w:bCs/>
          <w:szCs w:val="28"/>
        </w:rPr>
        <w:t>Российская Федерация в 90-е гг. XX — начале XXI </w:t>
      </w:r>
      <w:proofErr w:type="gramStart"/>
      <w:r w:rsidRPr="00B84ECE">
        <w:rPr>
          <w:b/>
          <w:bCs/>
          <w:szCs w:val="28"/>
        </w:rPr>
        <w:t>в</w:t>
      </w:r>
      <w:proofErr w:type="gramEnd"/>
      <w:r w:rsidRPr="00B84ECE">
        <w:rPr>
          <w:b/>
          <w:bCs/>
          <w:szCs w:val="28"/>
        </w:rPr>
        <w:t xml:space="preserve">. </w:t>
      </w:r>
      <w:r w:rsidRPr="00B84ECE">
        <w:rPr>
          <w:szCs w:val="28"/>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D6651A" w:rsidRPr="00B84ECE" w:rsidRDefault="00D6651A" w:rsidP="00D6651A">
      <w:pPr>
        <w:shd w:val="clear" w:color="auto" w:fill="FFFFFF"/>
        <w:ind w:firstLine="680"/>
        <w:jc w:val="both"/>
        <w:rPr>
          <w:szCs w:val="28"/>
        </w:rPr>
      </w:pPr>
      <w:r w:rsidRPr="00B84ECE">
        <w:rPr>
          <w:szCs w:val="28"/>
        </w:rPr>
        <w:lastRenderedPageBreak/>
        <w:t>Экономические реформы 1990-х гг.: основные этапы и результаты. Трудности и противоречия перехода к рыночной экономике.</w:t>
      </w:r>
    </w:p>
    <w:p w:rsidR="00D6651A" w:rsidRPr="00B84ECE" w:rsidRDefault="00D6651A" w:rsidP="00D6651A">
      <w:pPr>
        <w:shd w:val="clear" w:color="auto" w:fill="FFFFFF"/>
        <w:ind w:firstLine="680"/>
        <w:jc w:val="both"/>
        <w:rPr>
          <w:szCs w:val="28"/>
        </w:rPr>
      </w:pPr>
      <w:r w:rsidRPr="00B84ECE">
        <w:rPr>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6651A" w:rsidRPr="00B84ECE" w:rsidRDefault="00D6651A" w:rsidP="00D6651A">
      <w:pPr>
        <w:shd w:val="clear" w:color="auto" w:fill="FFFFFF"/>
        <w:ind w:firstLine="680"/>
        <w:jc w:val="both"/>
        <w:rPr>
          <w:szCs w:val="28"/>
        </w:rPr>
      </w:pPr>
      <w:r w:rsidRPr="00B84ECE">
        <w:rPr>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D6651A" w:rsidRPr="00B84ECE" w:rsidRDefault="00B24189" w:rsidP="00D6651A">
      <w:pPr>
        <w:shd w:val="clear" w:color="auto" w:fill="FFFFFF"/>
        <w:ind w:firstLine="680"/>
        <w:jc w:val="both"/>
        <w:rPr>
          <w:szCs w:val="28"/>
        </w:rPr>
      </w:pPr>
      <w:r>
        <w:rPr>
          <w:b/>
          <w:bCs/>
          <w:szCs w:val="28"/>
        </w:rPr>
        <w:t>Российская Федерация в 2000—2014</w:t>
      </w:r>
      <w:r w:rsidR="00D6651A" w:rsidRPr="00B84ECE">
        <w:rPr>
          <w:b/>
          <w:bCs/>
          <w:szCs w:val="28"/>
        </w:rPr>
        <w:t xml:space="preserve"> гг. </w:t>
      </w:r>
      <w:r w:rsidR="00D6651A" w:rsidRPr="00B84ECE">
        <w:rPr>
          <w:szCs w:val="28"/>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6651A" w:rsidRPr="00B84ECE" w:rsidRDefault="00D6651A" w:rsidP="00D6651A">
      <w:pPr>
        <w:shd w:val="clear" w:color="auto" w:fill="FFFFFF"/>
        <w:ind w:firstLine="680"/>
        <w:jc w:val="both"/>
        <w:rPr>
          <w:szCs w:val="28"/>
        </w:rPr>
      </w:pPr>
      <w:r w:rsidRPr="00B84ECE">
        <w:rPr>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6651A" w:rsidRPr="00B84ECE" w:rsidRDefault="00D6651A" w:rsidP="00D6651A">
      <w:pPr>
        <w:shd w:val="clear" w:color="auto" w:fill="FFFFFF"/>
        <w:ind w:firstLine="680"/>
        <w:jc w:val="both"/>
        <w:rPr>
          <w:szCs w:val="28"/>
        </w:rPr>
      </w:pPr>
      <w:r w:rsidRPr="00B84ECE">
        <w:rPr>
          <w:szCs w:val="28"/>
        </w:rPr>
        <w:t xml:space="preserve">Культура и духовная жизнь общества </w:t>
      </w:r>
      <w:proofErr w:type="gramStart"/>
      <w:r w:rsidRPr="00B84ECE">
        <w:rPr>
          <w:szCs w:val="28"/>
        </w:rPr>
        <w:t>в начале</w:t>
      </w:r>
      <w:proofErr w:type="gramEnd"/>
      <w:r w:rsidRPr="00B84ECE">
        <w:rPr>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6651A" w:rsidRPr="00B84ECE" w:rsidRDefault="00D6651A" w:rsidP="00D6651A">
      <w:pPr>
        <w:shd w:val="clear" w:color="auto" w:fill="FFFFFF"/>
        <w:ind w:firstLine="680"/>
        <w:jc w:val="both"/>
        <w:rPr>
          <w:szCs w:val="28"/>
        </w:rPr>
      </w:pPr>
      <w:r w:rsidRPr="00B84ECE">
        <w:rPr>
          <w:szCs w:val="28"/>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6651A" w:rsidRPr="00B84ECE" w:rsidRDefault="00D6651A" w:rsidP="00D6651A">
      <w:pPr>
        <w:shd w:val="clear" w:color="auto" w:fill="FFFFFF"/>
        <w:ind w:firstLine="680"/>
        <w:jc w:val="both"/>
        <w:rPr>
          <w:szCs w:val="28"/>
        </w:rPr>
      </w:pPr>
      <w:r w:rsidRPr="00B84ECE">
        <w:rPr>
          <w:szCs w:val="28"/>
        </w:rPr>
        <w:t xml:space="preserve">Разработка новой внешнеполитической стратегии </w:t>
      </w:r>
      <w:proofErr w:type="gramStart"/>
      <w:r w:rsidRPr="00B84ECE">
        <w:rPr>
          <w:szCs w:val="28"/>
        </w:rPr>
        <w:t>в начале</w:t>
      </w:r>
      <w:proofErr w:type="gramEnd"/>
      <w:r w:rsidRPr="00B84ECE">
        <w:rPr>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6651A" w:rsidRPr="00B84ECE" w:rsidRDefault="00D6651A" w:rsidP="00D6651A">
      <w:pPr>
        <w:shd w:val="clear" w:color="auto" w:fill="FFFFFF"/>
        <w:ind w:firstLine="680"/>
        <w:jc w:val="both"/>
        <w:rPr>
          <w:b/>
          <w:szCs w:val="28"/>
        </w:rPr>
      </w:pPr>
      <w:r w:rsidRPr="00B84ECE">
        <w:rPr>
          <w:rFonts w:eastAsia="@Arial Unicode MS"/>
          <w:b/>
          <w:iCs/>
          <w:szCs w:val="28"/>
        </w:rPr>
        <w:t xml:space="preserve">Содержание основной образовательной программы по </w:t>
      </w:r>
      <w:r w:rsidRPr="00B84ECE">
        <w:rPr>
          <w:b/>
          <w:szCs w:val="28"/>
        </w:rPr>
        <w:t>Всеобщей истории</w:t>
      </w:r>
    </w:p>
    <w:p w:rsidR="00D6651A" w:rsidRPr="00B84ECE" w:rsidRDefault="00D6651A" w:rsidP="00D6651A">
      <w:pPr>
        <w:shd w:val="clear" w:color="auto" w:fill="FFFFFF"/>
        <w:ind w:firstLine="680"/>
        <w:jc w:val="both"/>
        <w:rPr>
          <w:i/>
          <w:szCs w:val="28"/>
        </w:rPr>
      </w:pPr>
      <w:r w:rsidRPr="00B84ECE">
        <w:rPr>
          <w:b/>
          <w:szCs w:val="28"/>
        </w:rPr>
        <w:t>История Древнего мира</w:t>
      </w:r>
    </w:p>
    <w:p w:rsidR="00D6651A" w:rsidRPr="00B84ECE" w:rsidRDefault="00D6651A" w:rsidP="00D6651A">
      <w:pPr>
        <w:shd w:val="clear" w:color="auto" w:fill="FFFFFF"/>
        <w:ind w:firstLine="680"/>
        <w:jc w:val="both"/>
        <w:rPr>
          <w:szCs w:val="28"/>
        </w:rPr>
      </w:pPr>
      <w:r w:rsidRPr="00B84ECE">
        <w:rPr>
          <w:szCs w:val="28"/>
        </w:rPr>
        <w:t xml:space="preserve">Что изучает история. </w:t>
      </w:r>
      <w:proofErr w:type="gramStart"/>
      <w:r w:rsidRPr="00B84ECE">
        <w:rPr>
          <w:szCs w:val="28"/>
        </w:rPr>
        <w:t>Историческая хронология (счёт лет «до н. э.» и «н. э.»). Историческая карта.</w:t>
      </w:r>
      <w:proofErr w:type="gramEnd"/>
      <w:r w:rsidRPr="00B84ECE">
        <w:rPr>
          <w:szCs w:val="28"/>
        </w:rPr>
        <w:t xml:space="preserve"> Источники исторических знаний. Вспомогательные исторические науки.</w:t>
      </w:r>
    </w:p>
    <w:p w:rsidR="00D6651A" w:rsidRPr="00B84ECE" w:rsidRDefault="00D6651A" w:rsidP="00D6651A">
      <w:pPr>
        <w:shd w:val="clear" w:color="auto" w:fill="FFFFFF"/>
        <w:ind w:firstLine="680"/>
        <w:jc w:val="both"/>
        <w:rPr>
          <w:szCs w:val="28"/>
        </w:rPr>
      </w:pPr>
      <w:r w:rsidRPr="00B84ECE">
        <w:rPr>
          <w:b/>
          <w:bCs/>
          <w:szCs w:val="28"/>
        </w:rPr>
        <w:t xml:space="preserve">Первобытность. </w:t>
      </w:r>
      <w:r w:rsidRPr="00B84ECE">
        <w:rPr>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84ECE">
        <w:rPr>
          <w:szCs w:val="28"/>
        </w:rPr>
        <w:t>к</w:t>
      </w:r>
      <w:proofErr w:type="gramEnd"/>
      <w:r w:rsidRPr="00B84ECE">
        <w:rPr>
          <w:szCs w:val="28"/>
        </w:rPr>
        <w:t xml:space="preserve"> соседской. Появление ремёсел и торговли. Возникновение древнейших цивилизаций.</w:t>
      </w:r>
    </w:p>
    <w:p w:rsidR="00D6651A" w:rsidRPr="00B84ECE" w:rsidRDefault="00D6651A" w:rsidP="00D6651A">
      <w:pPr>
        <w:shd w:val="clear" w:color="auto" w:fill="FFFFFF"/>
        <w:ind w:firstLine="680"/>
        <w:jc w:val="both"/>
        <w:rPr>
          <w:szCs w:val="28"/>
        </w:rPr>
      </w:pPr>
      <w:r w:rsidRPr="00B84ECE">
        <w:rPr>
          <w:b/>
          <w:bCs/>
          <w:szCs w:val="28"/>
        </w:rPr>
        <w:t xml:space="preserve">Древний мир: </w:t>
      </w:r>
      <w:r w:rsidRPr="00B84ECE">
        <w:rPr>
          <w:szCs w:val="28"/>
        </w:rPr>
        <w:t>понятие и хронология. Карта Древнего мира.</w:t>
      </w:r>
    </w:p>
    <w:p w:rsidR="00D6651A" w:rsidRPr="00B84ECE" w:rsidRDefault="00D6651A" w:rsidP="00D6651A">
      <w:pPr>
        <w:shd w:val="clear" w:color="auto" w:fill="FFFFFF"/>
        <w:ind w:firstLine="680"/>
        <w:jc w:val="both"/>
        <w:rPr>
          <w:szCs w:val="28"/>
        </w:rPr>
      </w:pPr>
      <w:r w:rsidRPr="00B84ECE">
        <w:rPr>
          <w:b/>
          <w:bCs/>
          <w:szCs w:val="28"/>
        </w:rPr>
        <w:t>Древний Восток</w:t>
      </w:r>
    </w:p>
    <w:p w:rsidR="00D6651A" w:rsidRPr="00B84ECE" w:rsidRDefault="00D6651A" w:rsidP="00D6651A">
      <w:pPr>
        <w:shd w:val="clear" w:color="auto" w:fill="FFFFFF"/>
        <w:ind w:firstLine="680"/>
        <w:jc w:val="both"/>
        <w:rPr>
          <w:szCs w:val="28"/>
        </w:rPr>
      </w:pPr>
      <w:r w:rsidRPr="00B84ECE">
        <w:rPr>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84ECE">
        <w:rPr>
          <w:szCs w:val="28"/>
        </w:rPr>
        <w:t>Нововавилонское</w:t>
      </w:r>
      <w:proofErr w:type="spellEnd"/>
      <w:r w:rsidRPr="00B84ECE">
        <w:rPr>
          <w:szCs w:val="28"/>
        </w:rPr>
        <w:t xml:space="preserve"> царство: завоевания, легендарные памятники города Вавилона.</w:t>
      </w:r>
    </w:p>
    <w:p w:rsidR="00D6651A" w:rsidRPr="00B84ECE" w:rsidRDefault="00D6651A" w:rsidP="00D6651A">
      <w:pPr>
        <w:shd w:val="clear" w:color="auto" w:fill="FFFFFF"/>
        <w:ind w:firstLine="680"/>
        <w:jc w:val="both"/>
        <w:rPr>
          <w:szCs w:val="28"/>
        </w:rPr>
      </w:pPr>
      <w:r w:rsidRPr="00B84ECE">
        <w:rPr>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6651A" w:rsidRPr="00B84ECE" w:rsidRDefault="00D6651A" w:rsidP="00D6651A">
      <w:pPr>
        <w:shd w:val="clear" w:color="auto" w:fill="FFFFFF"/>
        <w:ind w:firstLine="680"/>
        <w:jc w:val="both"/>
        <w:rPr>
          <w:szCs w:val="28"/>
        </w:rPr>
      </w:pPr>
      <w:r w:rsidRPr="00B84ECE">
        <w:rPr>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6651A" w:rsidRPr="00B84ECE" w:rsidRDefault="00D6651A" w:rsidP="00D6651A">
      <w:pPr>
        <w:shd w:val="clear" w:color="auto" w:fill="FFFFFF"/>
        <w:ind w:firstLine="680"/>
        <w:jc w:val="both"/>
        <w:rPr>
          <w:szCs w:val="28"/>
        </w:rPr>
      </w:pPr>
      <w:r w:rsidRPr="00B84ECE">
        <w:rPr>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D6651A" w:rsidRPr="00B84ECE" w:rsidRDefault="00D6651A" w:rsidP="00D6651A">
      <w:pPr>
        <w:shd w:val="clear" w:color="auto" w:fill="FFFFFF"/>
        <w:ind w:firstLine="680"/>
        <w:jc w:val="both"/>
        <w:rPr>
          <w:szCs w:val="28"/>
        </w:rPr>
      </w:pPr>
      <w:r w:rsidRPr="00B84ECE">
        <w:rPr>
          <w:szCs w:val="28"/>
        </w:rPr>
        <w:lastRenderedPageBreak/>
        <w:t xml:space="preserve">Древняя Индия. Природные условия, занятия населения. Древние города-государства. Общественное устройство, </w:t>
      </w:r>
      <w:proofErr w:type="spellStart"/>
      <w:r w:rsidRPr="00B84ECE">
        <w:rPr>
          <w:szCs w:val="28"/>
        </w:rPr>
        <w:t>варны</w:t>
      </w:r>
      <w:proofErr w:type="spellEnd"/>
      <w:r w:rsidRPr="00B84ECE">
        <w:rPr>
          <w:szCs w:val="28"/>
        </w:rPr>
        <w:t>. Религиозные верования, легенды и сказания. Возникновение буддизма. Культурное наследие Древней Индии.</w:t>
      </w:r>
    </w:p>
    <w:p w:rsidR="00D6651A" w:rsidRPr="00B84ECE" w:rsidRDefault="00D6651A" w:rsidP="00D6651A">
      <w:pPr>
        <w:shd w:val="clear" w:color="auto" w:fill="FFFFFF"/>
        <w:ind w:firstLine="680"/>
        <w:jc w:val="both"/>
        <w:rPr>
          <w:szCs w:val="28"/>
        </w:rPr>
      </w:pPr>
      <w:r w:rsidRPr="00B84ECE">
        <w:rPr>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B84ECE">
        <w:rPr>
          <w:szCs w:val="28"/>
        </w:rPr>
        <w:t>Цинь</w:t>
      </w:r>
      <w:proofErr w:type="spellEnd"/>
      <w:r w:rsidRPr="00B84ECE">
        <w:rPr>
          <w:szCs w:val="28"/>
        </w:rPr>
        <w:t xml:space="preserve"> и </w:t>
      </w:r>
      <w:proofErr w:type="spellStart"/>
      <w:r w:rsidRPr="00B84ECE">
        <w:rPr>
          <w:szCs w:val="28"/>
        </w:rPr>
        <w:t>Хань</w:t>
      </w:r>
      <w:proofErr w:type="spellEnd"/>
      <w:r w:rsidRPr="00B84ECE">
        <w:rPr>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6651A" w:rsidRPr="00B84ECE" w:rsidRDefault="00D6651A" w:rsidP="00D6651A">
      <w:pPr>
        <w:shd w:val="clear" w:color="auto" w:fill="FFFFFF"/>
        <w:ind w:firstLine="680"/>
        <w:jc w:val="both"/>
        <w:rPr>
          <w:szCs w:val="28"/>
        </w:rPr>
      </w:pPr>
      <w:r w:rsidRPr="00B84ECE">
        <w:rPr>
          <w:b/>
          <w:bCs/>
          <w:szCs w:val="28"/>
        </w:rPr>
        <w:t xml:space="preserve">Античный мир: </w:t>
      </w:r>
      <w:r w:rsidRPr="00B84ECE">
        <w:rPr>
          <w:szCs w:val="28"/>
        </w:rPr>
        <w:t>понятие. Карта античного мира.</w:t>
      </w:r>
    </w:p>
    <w:p w:rsidR="00D6651A" w:rsidRPr="00B84ECE" w:rsidRDefault="00D6651A" w:rsidP="00D6651A">
      <w:pPr>
        <w:shd w:val="clear" w:color="auto" w:fill="FFFFFF"/>
        <w:ind w:firstLine="680"/>
        <w:jc w:val="both"/>
        <w:rPr>
          <w:szCs w:val="28"/>
        </w:rPr>
      </w:pPr>
      <w:r w:rsidRPr="00B84ECE">
        <w:rPr>
          <w:b/>
          <w:bCs/>
          <w:szCs w:val="28"/>
        </w:rPr>
        <w:t>Древняя Греция</w:t>
      </w:r>
    </w:p>
    <w:p w:rsidR="00D6651A" w:rsidRPr="00B84ECE" w:rsidRDefault="00D6651A" w:rsidP="00D6651A">
      <w:pPr>
        <w:shd w:val="clear" w:color="auto" w:fill="FFFFFF"/>
        <w:ind w:firstLine="680"/>
        <w:jc w:val="both"/>
        <w:rPr>
          <w:szCs w:val="28"/>
        </w:rPr>
      </w:pPr>
      <w:r w:rsidRPr="00B84ECE">
        <w:rPr>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84ECE">
        <w:rPr>
          <w:szCs w:val="28"/>
        </w:rPr>
        <w:t>Тиринф</w:t>
      </w:r>
      <w:proofErr w:type="spellEnd"/>
      <w:r w:rsidRPr="00B84ECE">
        <w:rPr>
          <w:szCs w:val="28"/>
        </w:rPr>
        <w:t xml:space="preserve"> и др.). Троянская война. «Илиада» и «Одиссея». Верования древних греков. Сказания о богах и героях.</w:t>
      </w:r>
    </w:p>
    <w:p w:rsidR="00D6651A" w:rsidRPr="00B84ECE" w:rsidRDefault="00D6651A" w:rsidP="00D6651A">
      <w:pPr>
        <w:shd w:val="clear" w:color="auto" w:fill="FFFFFF"/>
        <w:ind w:firstLine="680"/>
        <w:jc w:val="both"/>
        <w:rPr>
          <w:szCs w:val="28"/>
        </w:rPr>
      </w:pPr>
      <w:r w:rsidRPr="00B84ECE">
        <w:rPr>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B84ECE">
        <w:rPr>
          <w:szCs w:val="28"/>
        </w:rPr>
        <w:t>Клисфена</w:t>
      </w:r>
      <w:proofErr w:type="spellEnd"/>
      <w:r w:rsidRPr="00B84ECE">
        <w:rPr>
          <w:szCs w:val="28"/>
        </w:rPr>
        <w:t>. Спарта: основные группы населения, политическое устройство. Спартанское воспитание. Организация военного дела.</w:t>
      </w:r>
    </w:p>
    <w:p w:rsidR="00D6651A" w:rsidRPr="00B84ECE" w:rsidRDefault="00D6651A" w:rsidP="00D6651A">
      <w:pPr>
        <w:shd w:val="clear" w:color="auto" w:fill="FFFFFF"/>
        <w:ind w:firstLine="680"/>
        <w:jc w:val="both"/>
        <w:rPr>
          <w:szCs w:val="28"/>
        </w:rPr>
      </w:pPr>
      <w:r w:rsidRPr="00B84ECE">
        <w:rPr>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6651A" w:rsidRPr="00B84ECE" w:rsidRDefault="00D6651A" w:rsidP="00D6651A">
      <w:pPr>
        <w:shd w:val="clear" w:color="auto" w:fill="FFFFFF"/>
        <w:ind w:firstLine="680"/>
        <w:jc w:val="both"/>
        <w:rPr>
          <w:szCs w:val="28"/>
        </w:rPr>
      </w:pPr>
      <w:r w:rsidRPr="00B84ECE">
        <w:rPr>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6651A" w:rsidRPr="00B84ECE" w:rsidRDefault="00D6651A" w:rsidP="00D6651A">
      <w:pPr>
        <w:shd w:val="clear" w:color="auto" w:fill="FFFFFF"/>
        <w:ind w:firstLine="680"/>
        <w:jc w:val="both"/>
        <w:rPr>
          <w:szCs w:val="28"/>
        </w:rPr>
      </w:pPr>
      <w:r w:rsidRPr="00B84ECE">
        <w:rPr>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6651A" w:rsidRPr="00B84ECE" w:rsidRDefault="00D6651A" w:rsidP="00D6651A">
      <w:pPr>
        <w:shd w:val="clear" w:color="auto" w:fill="FFFFFF"/>
        <w:ind w:firstLine="680"/>
        <w:jc w:val="both"/>
        <w:rPr>
          <w:szCs w:val="28"/>
        </w:rPr>
      </w:pPr>
      <w:r w:rsidRPr="00B84ECE">
        <w:rPr>
          <w:b/>
          <w:bCs/>
          <w:szCs w:val="28"/>
        </w:rPr>
        <w:t>Древний Рим</w:t>
      </w:r>
    </w:p>
    <w:p w:rsidR="00D6651A" w:rsidRPr="00B84ECE" w:rsidRDefault="00D6651A" w:rsidP="00D6651A">
      <w:pPr>
        <w:shd w:val="clear" w:color="auto" w:fill="FFFFFF"/>
        <w:ind w:firstLine="680"/>
        <w:jc w:val="both"/>
        <w:rPr>
          <w:szCs w:val="28"/>
        </w:rPr>
      </w:pPr>
      <w:r w:rsidRPr="00B84ECE">
        <w:rPr>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6651A" w:rsidRPr="00B84ECE" w:rsidRDefault="00D6651A" w:rsidP="00D6651A">
      <w:pPr>
        <w:shd w:val="clear" w:color="auto" w:fill="FFFFFF"/>
        <w:ind w:firstLine="680"/>
        <w:jc w:val="both"/>
        <w:rPr>
          <w:szCs w:val="28"/>
        </w:rPr>
      </w:pPr>
      <w:r w:rsidRPr="00B84ECE">
        <w:rPr>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84ECE">
        <w:rPr>
          <w:szCs w:val="28"/>
        </w:rPr>
        <w:t>Гракхов</w:t>
      </w:r>
      <w:proofErr w:type="spellEnd"/>
      <w:r w:rsidRPr="00B84ECE">
        <w:rPr>
          <w:szCs w:val="28"/>
        </w:rPr>
        <w:t>. Рабство в Древнем Риме.</w:t>
      </w:r>
    </w:p>
    <w:p w:rsidR="00D6651A" w:rsidRPr="00B84ECE" w:rsidRDefault="00D6651A" w:rsidP="00D6651A">
      <w:pPr>
        <w:shd w:val="clear" w:color="auto" w:fill="FFFFFF"/>
        <w:ind w:firstLine="680"/>
        <w:jc w:val="both"/>
        <w:rPr>
          <w:szCs w:val="28"/>
        </w:rPr>
      </w:pPr>
      <w:r w:rsidRPr="00B84ECE">
        <w:rPr>
          <w:szCs w:val="28"/>
        </w:rPr>
        <w:t xml:space="preserve">От республики к империи. </w:t>
      </w:r>
      <w:proofErr w:type="gramStart"/>
      <w:r w:rsidRPr="00B84ECE">
        <w:rPr>
          <w:szCs w:val="28"/>
        </w:rPr>
        <w:t>Гражданские</w:t>
      </w:r>
      <w:proofErr w:type="gramEnd"/>
      <w:r w:rsidRPr="00B84ECE">
        <w:rPr>
          <w:szCs w:val="28"/>
        </w:rPr>
        <w:t xml:space="preserve"> войны в Риме. Гай Юлий Цезарь. Установление императорской власти; </w:t>
      </w:r>
      <w:proofErr w:type="spellStart"/>
      <w:r w:rsidRPr="00B84ECE">
        <w:rPr>
          <w:szCs w:val="28"/>
        </w:rPr>
        <w:t>Октавиан</w:t>
      </w:r>
      <w:proofErr w:type="spellEnd"/>
      <w:r w:rsidRPr="00B84ECE">
        <w:rPr>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6651A" w:rsidRPr="00B84ECE" w:rsidRDefault="00D6651A" w:rsidP="00D6651A">
      <w:pPr>
        <w:shd w:val="clear" w:color="auto" w:fill="FFFFFF"/>
        <w:ind w:firstLine="680"/>
        <w:jc w:val="both"/>
        <w:rPr>
          <w:szCs w:val="28"/>
        </w:rPr>
      </w:pPr>
      <w:r w:rsidRPr="00B84ECE">
        <w:rPr>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6651A" w:rsidRPr="00B84ECE" w:rsidRDefault="00D6651A" w:rsidP="00D6651A">
      <w:pPr>
        <w:shd w:val="clear" w:color="auto" w:fill="FFFFFF"/>
        <w:ind w:firstLine="680"/>
        <w:jc w:val="both"/>
        <w:rPr>
          <w:szCs w:val="28"/>
        </w:rPr>
      </w:pPr>
      <w:r w:rsidRPr="00B84ECE">
        <w:rPr>
          <w:szCs w:val="28"/>
        </w:rPr>
        <w:t>Историческое и культурное наследие древних цивилизаций.</w:t>
      </w:r>
    </w:p>
    <w:p w:rsidR="00D6651A" w:rsidRPr="00B84ECE" w:rsidRDefault="00D6651A" w:rsidP="00D6651A">
      <w:pPr>
        <w:shd w:val="clear" w:color="auto" w:fill="FFFFFF"/>
        <w:ind w:firstLine="680"/>
        <w:jc w:val="both"/>
        <w:rPr>
          <w:szCs w:val="28"/>
        </w:rPr>
      </w:pPr>
      <w:r w:rsidRPr="00B84ECE">
        <w:rPr>
          <w:b/>
          <w:szCs w:val="28"/>
        </w:rPr>
        <w:t>История Средних веков</w:t>
      </w:r>
    </w:p>
    <w:p w:rsidR="00D6651A" w:rsidRPr="00B84ECE" w:rsidRDefault="00D6651A" w:rsidP="00D6651A">
      <w:pPr>
        <w:shd w:val="clear" w:color="auto" w:fill="FFFFFF"/>
        <w:ind w:firstLine="680"/>
        <w:jc w:val="both"/>
        <w:rPr>
          <w:szCs w:val="28"/>
        </w:rPr>
      </w:pPr>
      <w:r w:rsidRPr="00B84ECE">
        <w:rPr>
          <w:szCs w:val="28"/>
        </w:rPr>
        <w:t>Средние века: понятие и хронологические рамки.</w:t>
      </w:r>
    </w:p>
    <w:p w:rsidR="00D6651A" w:rsidRPr="00B84ECE" w:rsidRDefault="00D6651A" w:rsidP="00D6651A">
      <w:pPr>
        <w:shd w:val="clear" w:color="auto" w:fill="FFFFFF"/>
        <w:ind w:firstLine="680"/>
        <w:jc w:val="both"/>
        <w:rPr>
          <w:szCs w:val="28"/>
        </w:rPr>
      </w:pPr>
      <w:r w:rsidRPr="00B84ECE">
        <w:rPr>
          <w:b/>
          <w:bCs/>
          <w:szCs w:val="28"/>
        </w:rPr>
        <w:t>Раннее Средневековье</w:t>
      </w:r>
    </w:p>
    <w:p w:rsidR="00D6651A" w:rsidRPr="00B84ECE" w:rsidRDefault="00D6651A" w:rsidP="00D6651A">
      <w:pPr>
        <w:shd w:val="clear" w:color="auto" w:fill="FFFFFF"/>
        <w:ind w:firstLine="680"/>
        <w:jc w:val="both"/>
        <w:rPr>
          <w:szCs w:val="28"/>
        </w:rPr>
      </w:pPr>
      <w:r w:rsidRPr="00B84ECE">
        <w:rPr>
          <w:szCs w:val="28"/>
        </w:rPr>
        <w:t>Начало Средневековья. Великое переселение народов. Образование варварских королевств.</w:t>
      </w:r>
    </w:p>
    <w:p w:rsidR="00D6651A" w:rsidRPr="00B84ECE" w:rsidRDefault="00D6651A" w:rsidP="00D6651A">
      <w:pPr>
        <w:shd w:val="clear" w:color="auto" w:fill="FFFFFF"/>
        <w:ind w:firstLine="680"/>
        <w:jc w:val="both"/>
        <w:rPr>
          <w:szCs w:val="28"/>
        </w:rPr>
      </w:pPr>
      <w:r w:rsidRPr="00B84ECE">
        <w:rPr>
          <w:szCs w:val="28"/>
        </w:rPr>
        <w:t>Народы Европы в раннее Средневековье. Франки: расселение, занятия, общественное устройство. Законы франков; «</w:t>
      </w:r>
      <w:proofErr w:type="gramStart"/>
      <w:r w:rsidRPr="00B84ECE">
        <w:rPr>
          <w:szCs w:val="28"/>
        </w:rPr>
        <w:t>Салическая</w:t>
      </w:r>
      <w:proofErr w:type="gramEnd"/>
      <w:r w:rsidRPr="00B84ECE">
        <w:rPr>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6651A" w:rsidRPr="00B84ECE" w:rsidRDefault="00D6651A" w:rsidP="00D6651A">
      <w:pPr>
        <w:shd w:val="clear" w:color="auto" w:fill="FFFFFF"/>
        <w:ind w:firstLine="680"/>
        <w:jc w:val="both"/>
        <w:rPr>
          <w:szCs w:val="28"/>
        </w:rPr>
      </w:pPr>
      <w:r w:rsidRPr="00B84ECE">
        <w:rPr>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6651A" w:rsidRPr="00B84ECE" w:rsidRDefault="00D6651A" w:rsidP="00D6651A">
      <w:pPr>
        <w:shd w:val="clear" w:color="auto" w:fill="FFFFFF"/>
        <w:ind w:firstLine="680"/>
        <w:jc w:val="both"/>
        <w:rPr>
          <w:szCs w:val="28"/>
        </w:rPr>
      </w:pPr>
      <w:r w:rsidRPr="00B84ECE">
        <w:rPr>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6651A" w:rsidRPr="00B84ECE" w:rsidRDefault="00D6651A" w:rsidP="00D6651A">
      <w:pPr>
        <w:shd w:val="clear" w:color="auto" w:fill="FFFFFF"/>
        <w:ind w:firstLine="680"/>
        <w:jc w:val="both"/>
        <w:rPr>
          <w:szCs w:val="28"/>
        </w:rPr>
      </w:pPr>
      <w:r w:rsidRPr="00B84ECE">
        <w:rPr>
          <w:b/>
          <w:bCs/>
          <w:szCs w:val="28"/>
        </w:rPr>
        <w:t>Зрелое Средневековье</w:t>
      </w:r>
    </w:p>
    <w:p w:rsidR="00D6651A" w:rsidRPr="00B84ECE" w:rsidRDefault="00D6651A" w:rsidP="00D6651A">
      <w:pPr>
        <w:shd w:val="clear" w:color="auto" w:fill="FFFFFF"/>
        <w:ind w:firstLine="680"/>
        <w:jc w:val="both"/>
        <w:rPr>
          <w:szCs w:val="28"/>
        </w:rPr>
      </w:pPr>
      <w:r w:rsidRPr="00B84ECE">
        <w:rPr>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6651A" w:rsidRPr="00B84ECE" w:rsidRDefault="00D6651A" w:rsidP="00D6651A">
      <w:pPr>
        <w:shd w:val="clear" w:color="auto" w:fill="FFFFFF"/>
        <w:ind w:firstLine="680"/>
        <w:jc w:val="both"/>
        <w:rPr>
          <w:szCs w:val="28"/>
        </w:rPr>
      </w:pPr>
      <w:r w:rsidRPr="00B84ECE">
        <w:rPr>
          <w:szCs w:val="28"/>
        </w:rPr>
        <w:t>Крестьянство: феодальная зависимость, повинности, условия жизни. Крестьянская община.</w:t>
      </w:r>
    </w:p>
    <w:p w:rsidR="00D6651A" w:rsidRPr="00B84ECE" w:rsidRDefault="00D6651A" w:rsidP="00D6651A">
      <w:pPr>
        <w:shd w:val="clear" w:color="auto" w:fill="FFFFFF"/>
        <w:ind w:firstLine="680"/>
        <w:jc w:val="both"/>
        <w:rPr>
          <w:szCs w:val="28"/>
        </w:rPr>
      </w:pPr>
      <w:r w:rsidRPr="00B84ECE">
        <w:rPr>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6651A" w:rsidRPr="00B84ECE" w:rsidRDefault="00D6651A" w:rsidP="00D6651A">
      <w:pPr>
        <w:shd w:val="clear" w:color="auto" w:fill="FFFFFF"/>
        <w:ind w:firstLine="680"/>
        <w:jc w:val="both"/>
        <w:rPr>
          <w:szCs w:val="28"/>
        </w:rPr>
      </w:pPr>
      <w:r w:rsidRPr="00B84ECE">
        <w:rPr>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6651A" w:rsidRPr="00B84ECE" w:rsidRDefault="00D6651A" w:rsidP="00D6651A">
      <w:pPr>
        <w:shd w:val="clear" w:color="auto" w:fill="FFFFFF"/>
        <w:ind w:firstLine="680"/>
        <w:jc w:val="both"/>
        <w:rPr>
          <w:szCs w:val="28"/>
        </w:rPr>
      </w:pPr>
      <w:r w:rsidRPr="00B84ECE">
        <w:rPr>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84ECE">
        <w:rPr>
          <w:szCs w:val="28"/>
        </w:rPr>
        <w:t>д’Арк</w:t>
      </w:r>
      <w:proofErr w:type="spellEnd"/>
      <w:r w:rsidRPr="00B84ECE">
        <w:rPr>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B84ECE">
        <w:rPr>
          <w:szCs w:val="28"/>
        </w:rPr>
        <w:t>УотаТайлера</w:t>
      </w:r>
      <w:proofErr w:type="spellEnd"/>
      <w:r w:rsidRPr="00B84ECE">
        <w:rPr>
          <w:szCs w:val="28"/>
        </w:rPr>
        <w:t>). Гуситское движение в Чехии.</w:t>
      </w:r>
    </w:p>
    <w:p w:rsidR="00D6651A" w:rsidRPr="00B84ECE" w:rsidRDefault="00D6651A" w:rsidP="00D6651A">
      <w:pPr>
        <w:shd w:val="clear" w:color="auto" w:fill="FFFFFF"/>
        <w:ind w:firstLine="680"/>
        <w:jc w:val="both"/>
        <w:rPr>
          <w:szCs w:val="28"/>
        </w:rPr>
      </w:pPr>
      <w:r w:rsidRPr="00B84ECE">
        <w:rPr>
          <w:szCs w:val="28"/>
        </w:rPr>
        <w:t>Византийская империя и славянские государства в XII—XV вв. Экспансия турок-османов и падение Византии.</w:t>
      </w:r>
    </w:p>
    <w:p w:rsidR="00D6651A" w:rsidRPr="00B84ECE" w:rsidRDefault="00D6651A" w:rsidP="00D6651A">
      <w:pPr>
        <w:shd w:val="clear" w:color="auto" w:fill="FFFFFF"/>
        <w:ind w:firstLine="680"/>
        <w:jc w:val="both"/>
        <w:rPr>
          <w:szCs w:val="28"/>
        </w:rPr>
      </w:pPr>
      <w:r w:rsidRPr="00B84ECE">
        <w:rPr>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6651A" w:rsidRPr="00B84ECE" w:rsidRDefault="00D6651A" w:rsidP="00D6651A">
      <w:pPr>
        <w:shd w:val="clear" w:color="auto" w:fill="FFFFFF"/>
        <w:ind w:firstLine="680"/>
        <w:jc w:val="both"/>
        <w:rPr>
          <w:szCs w:val="28"/>
        </w:rPr>
      </w:pPr>
      <w:r w:rsidRPr="00B84ECE">
        <w:rPr>
          <w:b/>
          <w:bCs/>
          <w:szCs w:val="28"/>
        </w:rPr>
        <w:t xml:space="preserve">Страны Востока в Средние века. </w:t>
      </w:r>
      <w:r w:rsidRPr="00B84ECE">
        <w:rPr>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6651A" w:rsidRPr="00B84ECE" w:rsidRDefault="00D6651A" w:rsidP="00D6651A">
      <w:pPr>
        <w:shd w:val="clear" w:color="auto" w:fill="FFFFFF"/>
        <w:ind w:firstLine="680"/>
        <w:jc w:val="both"/>
        <w:rPr>
          <w:szCs w:val="28"/>
        </w:rPr>
      </w:pPr>
      <w:r w:rsidRPr="00B84ECE">
        <w:rPr>
          <w:b/>
          <w:bCs/>
          <w:szCs w:val="28"/>
        </w:rPr>
        <w:t xml:space="preserve">Государства доколумбовой Америки. </w:t>
      </w:r>
      <w:r w:rsidRPr="00B84ECE">
        <w:rPr>
          <w:szCs w:val="28"/>
        </w:rPr>
        <w:t>Общественный строй. Религиозные верования населения. Культура.</w:t>
      </w:r>
    </w:p>
    <w:p w:rsidR="00D6651A" w:rsidRPr="00B84ECE" w:rsidRDefault="00D6651A" w:rsidP="00D6651A">
      <w:pPr>
        <w:shd w:val="clear" w:color="auto" w:fill="FFFFFF"/>
        <w:ind w:firstLine="680"/>
        <w:jc w:val="both"/>
        <w:rPr>
          <w:szCs w:val="28"/>
        </w:rPr>
      </w:pPr>
      <w:r w:rsidRPr="00B84ECE">
        <w:rPr>
          <w:szCs w:val="28"/>
        </w:rPr>
        <w:t>Историческое и культурное наследие Средневековья.</w:t>
      </w:r>
    </w:p>
    <w:p w:rsidR="00D6651A" w:rsidRPr="00B84ECE" w:rsidRDefault="00D6651A" w:rsidP="00D6651A">
      <w:pPr>
        <w:shd w:val="clear" w:color="auto" w:fill="FFFFFF"/>
        <w:ind w:firstLine="680"/>
        <w:jc w:val="both"/>
        <w:rPr>
          <w:szCs w:val="28"/>
        </w:rPr>
      </w:pPr>
      <w:r w:rsidRPr="00B84ECE">
        <w:rPr>
          <w:b/>
          <w:szCs w:val="28"/>
        </w:rPr>
        <w:t>Новая история</w:t>
      </w:r>
    </w:p>
    <w:p w:rsidR="00D6651A" w:rsidRPr="00B84ECE" w:rsidRDefault="00D6651A" w:rsidP="00D6651A">
      <w:pPr>
        <w:shd w:val="clear" w:color="auto" w:fill="FFFFFF"/>
        <w:ind w:firstLine="680"/>
        <w:jc w:val="both"/>
        <w:rPr>
          <w:szCs w:val="28"/>
        </w:rPr>
      </w:pPr>
      <w:r w:rsidRPr="00B84ECE">
        <w:rPr>
          <w:szCs w:val="28"/>
        </w:rPr>
        <w:t xml:space="preserve">Новое время: понятие и хронологические рамки. </w:t>
      </w:r>
    </w:p>
    <w:p w:rsidR="00D6651A" w:rsidRPr="00B84ECE" w:rsidRDefault="00D6651A" w:rsidP="00D6651A">
      <w:pPr>
        <w:shd w:val="clear" w:color="auto" w:fill="FFFFFF"/>
        <w:ind w:firstLine="680"/>
        <w:jc w:val="both"/>
        <w:rPr>
          <w:szCs w:val="28"/>
        </w:rPr>
      </w:pPr>
      <w:r w:rsidRPr="00B84ECE">
        <w:rPr>
          <w:b/>
          <w:bCs/>
          <w:szCs w:val="28"/>
        </w:rPr>
        <w:t>Европа в конце Х</w:t>
      </w:r>
      <w:proofErr w:type="gramStart"/>
      <w:r w:rsidRPr="00B84ECE">
        <w:rPr>
          <w:b/>
          <w:bCs/>
          <w:szCs w:val="28"/>
        </w:rPr>
        <w:t>V</w:t>
      </w:r>
      <w:proofErr w:type="gramEnd"/>
      <w:r w:rsidRPr="00B84ECE">
        <w:rPr>
          <w:szCs w:val="28"/>
        </w:rPr>
        <w:t xml:space="preserve">— </w:t>
      </w:r>
      <w:r w:rsidRPr="00B84ECE">
        <w:rPr>
          <w:b/>
          <w:bCs/>
          <w:szCs w:val="28"/>
        </w:rPr>
        <w:t>начале XVII в.</w:t>
      </w:r>
    </w:p>
    <w:p w:rsidR="00D6651A" w:rsidRPr="00B84ECE" w:rsidRDefault="00D6651A" w:rsidP="00D6651A">
      <w:pPr>
        <w:shd w:val="clear" w:color="auto" w:fill="FFFFFF"/>
        <w:ind w:firstLine="680"/>
        <w:jc w:val="both"/>
        <w:rPr>
          <w:szCs w:val="28"/>
        </w:rPr>
      </w:pPr>
      <w:r w:rsidRPr="00B84ECE">
        <w:rPr>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6651A" w:rsidRPr="00B84ECE" w:rsidRDefault="00D6651A" w:rsidP="00D6651A">
      <w:pPr>
        <w:shd w:val="clear" w:color="auto" w:fill="FFFFFF"/>
        <w:ind w:firstLine="680"/>
        <w:jc w:val="both"/>
        <w:rPr>
          <w:szCs w:val="28"/>
        </w:rPr>
      </w:pPr>
      <w:r w:rsidRPr="00B84ECE">
        <w:rPr>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6651A" w:rsidRPr="00B84ECE" w:rsidRDefault="00D6651A" w:rsidP="00D6651A">
      <w:pPr>
        <w:shd w:val="clear" w:color="auto" w:fill="FFFFFF"/>
        <w:ind w:firstLine="680"/>
        <w:jc w:val="both"/>
        <w:rPr>
          <w:szCs w:val="28"/>
        </w:rPr>
      </w:pPr>
      <w:r w:rsidRPr="00B84ECE">
        <w:rPr>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6651A" w:rsidRPr="00B84ECE" w:rsidRDefault="00D6651A" w:rsidP="00D6651A">
      <w:pPr>
        <w:shd w:val="clear" w:color="auto" w:fill="FFFFFF"/>
        <w:ind w:firstLine="680"/>
        <w:jc w:val="both"/>
        <w:rPr>
          <w:szCs w:val="28"/>
        </w:rPr>
      </w:pPr>
      <w:r w:rsidRPr="00B84ECE">
        <w:rPr>
          <w:szCs w:val="28"/>
        </w:rPr>
        <w:t>Нидерландская революция: цели, участники, формы борьбы. Итоги и значение революции.</w:t>
      </w:r>
    </w:p>
    <w:p w:rsidR="00D6651A" w:rsidRPr="00B84ECE" w:rsidRDefault="00D6651A" w:rsidP="00D6651A">
      <w:pPr>
        <w:shd w:val="clear" w:color="auto" w:fill="FFFFFF"/>
        <w:ind w:firstLine="680"/>
        <w:jc w:val="both"/>
        <w:rPr>
          <w:szCs w:val="28"/>
        </w:rPr>
      </w:pPr>
      <w:r w:rsidRPr="00B84ECE">
        <w:rPr>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6651A" w:rsidRPr="00B84ECE" w:rsidRDefault="00D6651A" w:rsidP="00D6651A">
      <w:pPr>
        <w:shd w:val="clear" w:color="auto" w:fill="FFFFFF"/>
        <w:ind w:firstLine="680"/>
        <w:jc w:val="both"/>
        <w:rPr>
          <w:szCs w:val="28"/>
        </w:rPr>
      </w:pPr>
      <w:r w:rsidRPr="00B84ECE">
        <w:rPr>
          <w:b/>
          <w:bCs/>
          <w:szCs w:val="28"/>
        </w:rPr>
        <w:t>Страны Европы и Северной Америки в середине XVII—ХVIII в.</w:t>
      </w:r>
    </w:p>
    <w:p w:rsidR="00D6651A" w:rsidRPr="00B84ECE" w:rsidRDefault="00D6651A" w:rsidP="00D6651A">
      <w:pPr>
        <w:shd w:val="clear" w:color="auto" w:fill="FFFFFF"/>
        <w:ind w:firstLine="680"/>
        <w:jc w:val="both"/>
        <w:rPr>
          <w:szCs w:val="28"/>
        </w:rPr>
      </w:pPr>
      <w:r w:rsidRPr="00B84ECE">
        <w:rPr>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6651A" w:rsidRPr="00B84ECE" w:rsidRDefault="00D6651A" w:rsidP="00D6651A">
      <w:pPr>
        <w:shd w:val="clear" w:color="auto" w:fill="FFFFFF"/>
        <w:ind w:firstLine="680"/>
        <w:jc w:val="both"/>
        <w:rPr>
          <w:szCs w:val="28"/>
        </w:rPr>
      </w:pPr>
      <w:r w:rsidRPr="00B84ECE">
        <w:rPr>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6651A" w:rsidRPr="00B84ECE" w:rsidRDefault="00D6651A" w:rsidP="00D6651A">
      <w:pPr>
        <w:shd w:val="clear" w:color="auto" w:fill="FFFFFF"/>
        <w:ind w:firstLine="680"/>
        <w:jc w:val="both"/>
        <w:rPr>
          <w:szCs w:val="28"/>
        </w:rPr>
      </w:pPr>
      <w:r w:rsidRPr="00B84ECE">
        <w:rPr>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84ECE">
        <w:rPr>
          <w:szCs w:val="28"/>
        </w:rPr>
        <w:t>Посполитой</w:t>
      </w:r>
      <w:proofErr w:type="spellEnd"/>
      <w:r w:rsidRPr="00B84ECE">
        <w:rPr>
          <w:szCs w:val="28"/>
        </w:rPr>
        <w:t>. Колониальные захваты европейских держав.</w:t>
      </w:r>
    </w:p>
    <w:p w:rsidR="00D6651A" w:rsidRPr="00B84ECE" w:rsidRDefault="00D6651A" w:rsidP="00D6651A">
      <w:pPr>
        <w:shd w:val="clear" w:color="auto" w:fill="FFFFFF"/>
        <w:ind w:firstLine="680"/>
        <w:jc w:val="both"/>
        <w:rPr>
          <w:szCs w:val="28"/>
        </w:rPr>
      </w:pPr>
      <w:r w:rsidRPr="00B84ECE">
        <w:rPr>
          <w:b/>
          <w:bCs/>
          <w:szCs w:val="28"/>
        </w:rPr>
        <w:t>Страны Востока в XVI—XVIII вв.</w:t>
      </w:r>
    </w:p>
    <w:p w:rsidR="00D6651A" w:rsidRPr="00B84ECE" w:rsidRDefault="00D6651A" w:rsidP="00D6651A">
      <w:pPr>
        <w:shd w:val="clear" w:color="auto" w:fill="FFFFFF"/>
        <w:ind w:firstLine="680"/>
        <w:jc w:val="both"/>
        <w:rPr>
          <w:szCs w:val="28"/>
        </w:rPr>
      </w:pPr>
      <w:r w:rsidRPr="00B84ECE">
        <w:rPr>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B84ECE">
        <w:rPr>
          <w:szCs w:val="28"/>
        </w:rPr>
        <w:t>сёгунатаТокугава</w:t>
      </w:r>
      <w:proofErr w:type="spellEnd"/>
      <w:r w:rsidRPr="00B84ECE">
        <w:rPr>
          <w:szCs w:val="28"/>
        </w:rPr>
        <w:t xml:space="preserve"> в Японии.</w:t>
      </w:r>
    </w:p>
    <w:p w:rsidR="00D6651A" w:rsidRPr="00B84ECE" w:rsidRDefault="00D6651A" w:rsidP="00D6651A">
      <w:pPr>
        <w:shd w:val="clear" w:color="auto" w:fill="FFFFFF"/>
        <w:ind w:firstLine="680"/>
        <w:jc w:val="both"/>
        <w:rPr>
          <w:szCs w:val="28"/>
        </w:rPr>
      </w:pPr>
      <w:r w:rsidRPr="00B84ECE">
        <w:rPr>
          <w:b/>
          <w:bCs/>
          <w:szCs w:val="28"/>
        </w:rPr>
        <w:t>Страны Европы и Северной Америки в первой половине ХIХ </w:t>
      </w:r>
      <w:proofErr w:type="gramStart"/>
      <w:r w:rsidRPr="00B84ECE">
        <w:rPr>
          <w:b/>
          <w:bCs/>
          <w:szCs w:val="28"/>
        </w:rPr>
        <w:t>в</w:t>
      </w:r>
      <w:proofErr w:type="gramEnd"/>
      <w:r w:rsidRPr="00B84ECE">
        <w:rPr>
          <w:b/>
          <w:bCs/>
          <w:szCs w:val="28"/>
        </w:rPr>
        <w:t>.</w:t>
      </w:r>
    </w:p>
    <w:p w:rsidR="00D6651A" w:rsidRPr="00B84ECE" w:rsidRDefault="00D6651A" w:rsidP="00D6651A">
      <w:pPr>
        <w:shd w:val="clear" w:color="auto" w:fill="FFFFFF"/>
        <w:ind w:firstLine="680"/>
        <w:jc w:val="both"/>
        <w:rPr>
          <w:szCs w:val="28"/>
        </w:rPr>
      </w:pPr>
      <w:r w:rsidRPr="00B84ECE">
        <w:rPr>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6651A" w:rsidRPr="00B84ECE" w:rsidRDefault="00D6651A" w:rsidP="00D6651A">
      <w:pPr>
        <w:shd w:val="clear" w:color="auto" w:fill="FFFFFF"/>
        <w:ind w:firstLine="680"/>
        <w:jc w:val="both"/>
        <w:rPr>
          <w:szCs w:val="28"/>
        </w:rPr>
      </w:pPr>
      <w:r w:rsidRPr="00B84ECE">
        <w:rPr>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6651A" w:rsidRPr="00B84ECE" w:rsidRDefault="00D6651A" w:rsidP="00D6651A">
      <w:pPr>
        <w:shd w:val="clear" w:color="auto" w:fill="FFFFFF"/>
        <w:ind w:firstLine="680"/>
        <w:jc w:val="both"/>
        <w:rPr>
          <w:szCs w:val="28"/>
        </w:rPr>
      </w:pPr>
      <w:r w:rsidRPr="00B84ECE">
        <w:rPr>
          <w:b/>
          <w:bCs/>
          <w:szCs w:val="28"/>
        </w:rPr>
        <w:t>Страны Европы и Северной Америки во второй половине ХIХ </w:t>
      </w:r>
      <w:proofErr w:type="gramStart"/>
      <w:r w:rsidRPr="00B84ECE">
        <w:rPr>
          <w:b/>
          <w:bCs/>
          <w:szCs w:val="28"/>
        </w:rPr>
        <w:t>в</w:t>
      </w:r>
      <w:proofErr w:type="gramEnd"/>
      <w:r w:rsidRPr="00B84ECE">
        <w:rPr>
          <w:b/>
          <w:bCs/>
          <w:szCs w:val="28"/>
        </w:rPr>
        <w:t>.</w:t>
      </w:r>
    </w:p>
    <w:p w:rsidR="00D6651A" w:rsidRPr="00B84ECE" w:rsidRDefault="00D6651A" w:rsidP="00D6651A">
      <w:pPr>
        <w:shd w:val="clear" w:color="auto" w:fill="FFFFFF"/>
        <w:ind w:firstLine="680"/>
        <w:jc w:val="both"/>
        <w:rPr>
          <w:szCs w:val="28"/>
        </w:rPr>
      </w:pPr>
      <w:r w:rsidRPr="00B84ECE">
        <w:rPr>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B84ECE">
        <w:rPr>
          <w:szCs w:val="28"/>
        </w:rPr>
        <w:t>Кавур</w:t>
      </w:r>
      <w:proofErr w:type="spellEnd"/>
      <w:r w:rsidRPr="00B84ECE">
        <w:rPr>
          <w:szCs w:val="28"/>
        </w:rPr>
        <w:t xml:space="preserve">, Дж. Гарибальди. Объединение германских государств, провозглашение Германской империи; О. Бисмарк. </w:t>
      </w:r>
      <w:proofErr w:type="spellStart"/>
      <w:r w:rsidRPr="00B84ECE">
        <w:rPr>
          <w:szCs w:val="28"/>
        </w:rPr>
        <w:t>Габсбургская</w:t>
      </w:r>
      <w:proofErr w:type="spellEnd"/>
      <w:r w:rsidRPr="00B84ECE">
        <w:rPr>
          <w:szCs w:val="28"/>
        </w:rPr>
        <w:t xml:space="preserve"> монархия: австро-венгерский дуализм.</w:t>
      </w:r>
    </w:p>
    <w:p w:rsidR="00D6651A" w:rsidRPr="00B84ECE" w:rsidRDefault="00D6651A" w:rsidP="00D6651A">
      <w:pPr>
        <w:shd w:val="clear" w:color="auto" w:fill="FFFFFF"/>
        <w:ind w:firstLine="680"/>
        <w:jc w:val="both"/>
        <w:rPr>
          <w:szCs w:val="28"/>
        </w:rPr>
      </w:pPr>
      <w:r w:rsidRPr="00B84ECE">
        <w:rPr>
          <w:szCs w:val="28"/>
        </w:rPr>
        <w:t>Соединённые Штаты Америки во второй половине ХIХ </w:t>
      </w:r>
      <w:proofErr w:type="gramStart"/>
      <w:r w:rsidRPr="00B84ECE">
        <w:rPr>
          <w:szCs w:val="28"/>
        </w:rPr>
        <w:t>в</w:t>
      </w:r>
      <w:proofErr w:type="gramEnd"/>
      <w:r w:rsidRPr="00B84ECE">
        <w:rPr>
          <w:szCs w:val="28"/>
        </w:rPr>
        <w:t xml:space="preserve">.: </w:t>
      </w:r>
      <w:proofErr w:type="gramStart"/>
      <w:r w:rsidRPr="00B84ECE">
        <w:rPr>
          <w:szCs w:val="28"/>
        </w:rPr>
        <w:t>экономика</w:t>
      </w:r>
      <w:proofErr w:type="gramEnd"/>
      <w:r w:rsidRPr="00B84ECE">
        <w:rPr>
          <w:szCs w:val="28"/>
        </w:rPr>
        <w:t>, социальные отношения, политическая жизнь. Север и Юг. Гражданская война (1861—1865). А. Линкольн.</w:t>
      </w:r>
    </w:p>
    <w:p w:rsidR="00D6651A" w:rsidRPr="00B84ECE" w:rsidRDefault="00D6651A" w:rsidP="00D6651A">
      <w:pPr>
        <w:shd w:val="clear" w:color="auto" w:fill="FFFFFF"/>
        <w:ind w:firstLine="680"/>
        <w:jc w:val="both"/>
        <w:rPr>
          <w:szCs w:val="28"/>
        </w:rPr>
      </w:pPr>
      <w:r w:rsidRPr="00B84ECE">
        <w:rPr>
          <w:b/>
          <w:bCs/>
          <w:szCs w:val="28"/>
        </w:rPr>
        <w:t>Экономическое и социально-политическое развитие стран Европы и США в конце ХIХ </w:t>
      </w:r>
      <w:proofErr w:type="gramStart"/>
      <w:r w:rsidRPr="00B84ECE">
        <w:rPr>
          <w:b/>
          <w:bCs/>
          <w:szCs w:val="28"/>
        </w:rPr>
        <w:t>в</w:t>
      </w:r>
      <w:proofErr w:type="gramEnd"/>
      <w:r w:rsidRPr="00B84ECE">
        <w:rPr>
          <w:b/>
          <w:bCs/>
          <w:szCs w:val="28"/>
        </w:rPr>
        <w:t>.</w:t>
      </w:r>
    </w:p>
    <w:p w:rsidR="00D6651A" w:rsidRPr="00B84ECE" w:rsidRDefault="00D6651A" w:rsidP="00D6651A">
      <w:pPr>
        <w:shd w:val="clear" w:color="auto" w:fill="FFFFFF"/>
        <w:ind w:firstLine="680"/>
        <w:jc w:val="both"/>
        <w:rPr>
          <w:szCs w:val="28"/>
        </w:rPr>
      </w:pPr>
      <w:r w:rsidRPr="00B84ECE">
        <w:rPr>
          <w:szCs w:val="28"/>
        </w:rPr>
        <w:t>Завершение промышленного переворота. Индустриализация. Монополистический капитализм. Технический прогре</w:t>
      </w:r>
      <w:proofErr w:type="gramStart"/>
      <w:r w:rsidRPr="00B84ECE">
        <w:rPr>
          <w:szCs w:val="28"/>
        </w:rPr>
        <w:t>сс в пр</w:t>
      </w:r>
      <w:proofErr w:type="gramEnd"/>
      <w:r w:rsidRPr="00B84ECE">
        <w:rPr>
          <w:szCs w:val="28"/>
        </w:rPr>
        <w:t>омышленности и сельском хозяйстве. Развитие транспорта и сре</w:t>
      </w:r>
      <w:proofErr w:type="gramStart"/>
      <w:r w:rsidRPr="00B84ECE">
        <w:rPr>
          <w:szCs w:val="28"/>
        </w:rPr>
        <w:t>дств св</w:t>
      </w:r>
      <w:proofErr w:type="gramEnd"/>
      <w:r w:rsidRPr="00B84ECE">
        <w:rPr>
          <w:szCs w:val="28"/>
        </w:rPr>
        <w:t xml:space="preserve">язи. Миграция из Старого в Новый Свет. Положение основных социальных групп. Расширение спектра общественных движений. Рабочее движение и </w:t>
      </w:r>
      <w:r w:rsidRPr="00B84ECE">
        <w:rPr>
          <w:szCs w:val="28"/>
        </w:rPr>
        <w:lastRenderedPageBreak/>
        <w:t>профсоюзы. Образование социалистических партий; идеологи и руководители социалистического движения.</w:t>
      </w:r>
    </w:p>
    <w:p w:rsidR="00D6651A" w:rsidRPr="00B84ECE" w:rsidRDefault="00D6651A" w:rsidP="00D6651A">
      <w:pPr>
        <w:shd w:val="clear" w:color="auto" w:fill="FFFFFF"/>
        <w:ind w:firstLine="680"/>
        <w:jc w:val="both"/>
        <w:rPr>
          <w:szCs w:val="28"/>
        </w:rPr>
      </w:pPr>
      <w:r w:rsidRPr="00B84ECE">
        <w:rPr>
          <w:b/>
          <w:bCs/>
          <w:szCs w:val="28"/>
        </w:rPr>
        <w:t>Страны Азии в ХIХ </w:t>
      </w:r>
      <w:proofErr w:type="gramStart"/>
      <w:r w:rsidRPr="00B84ECE">
        <w:rPr>
          <w:b/>
          <w:bCs/>
          <w:szCs w:val="28"/>
        </w:rPr>
        <w:t>в</w:t>
      </w:r>
      <w:proofErr w:type="gramEnd"/>
      <w:r w:rsidRPr="00B84ECE">
        <w:rPr>
          <w:b/>
          <w:bCs/>
          <w:szCs w:val="28"/>
        </w:rPr>
        <w:t>.</w:t>
      </w:r>
    </w:p>
    <w:p w:rsidR="00D6651A" w:rsidRPr="00B84ECE" w:rsidRDefault="00D6651A" w:rsidP="00D6651A">
      <w:pPr>
        <w:shd w:val="clear" w:color="auto" w:fill="FFFFFF"/>
        <w:ind w:firstLine="680"/>
        <w:jc w:val="both"/>
        <w:rPr>
          <w:szCs w:val="28"/>
        </w:rPr>
      </w:pPr>
      <w:r w:rsidRPr="00B84ECE">
        <w:rPr>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84ECE">
        <w:rPr>
          <w:szCs w:val="28"/>
        </w:rPr>
        <w:t>сёгунатаТокугава</w:t>
      </w:r>
      <w:proofErr w:type="spellEnd"/>
      <w:r w:rsidRPr="00B84ECE">
        <w:rPr>
          <w:szCs w:val="28"/>
        </w:rPr>
        <w:t xml:space="preserve">, преобразования эпохи </w:t>
      </w:r>
      <w:proofErr w:type="spellStart"/>
      <w:r w:rsidRPr="00B84ECE">
        <w:rPr>
          <w:szCs w:val="28"/>
        </w:rPr>
        <w:t>Мэйдзи</w:t>
      </w:r>
      <w:proofErr w:type="spellEnd"/>
      <w:r w:rsidRPr="00B84ECE">
        <w:rPr>
          <w:szCs w:val="28"/>
        </w:rPr>
        <w:t>.</w:t>
      </w:r>
    </w:p>
    <w:p w:rsidR="00D6651A" w:rsidRPr="00B84ECE" w:rsidRDefault="00D6651A" w:rsidP="00D6651A">
      <w:pPr>
        <w:shd w:val="clear" w:color="auto" w:fill="FFFFFF"/>
        <w:ind w:firstLine="680"/>
        <w:jc w:val="both"/>
        <w:rPr>
          <w:szCs w:val="28"/>
        </w:rPr>
      </w:pPr>
      <w:r w:rsidRPr="00B84ECE">
        <w:rPr>
          <w:b/>
          <w:bCs/>
          <w:szCs w:val="28"/>
        </w:rPr>
        <w:t>Война за независимость в Латинской Америке</w:t>
      </w:r>
    </w:p>
    <w:p w:rsidR="00D6651A" w:rsidRPr="00B84ECE" w:rsidRDefault="00D6651A" w:rsidP="00D6651A">
      <w:pPr>
        <w:shd w:val="clear" w:color="auto" w:fill="FFFFFF"/>
        <w:ind w:firstLine="680"/>
        <w:jc w:val="both"/>
        <w:rPr>
          <w:szCs w:val="28"/>
        </w:rPr>
      </w:pPr>
      <w:r w:rsidRPr="00B84ECE">
        <w:rPr>
          <w:szCs w:val="28"/>
        </w:rPr>
        <w:t>Колониальное общество. Освободительная борьба: задачи, участники, формы выступлений. П. Д. </w:t>
      </w:r>
      <w:proofErr w:type="spellStart"/>
      <w:r w:rsidRPr="00B84ECE">
        <w:rPr>
          <w:szCs w:val="28"/>
        </w:rPr>
        <w:t>Туссен-Лувертюр</w:t>
      </w:r>
      <w:proofErr w:type="spellEnd"/>
      <w:r w:rsidRPr="00B84ECE">
        <w:rPr>
          <w:szCs w:val="28"/>
        </w:rPr>
        <w:t>, С. Боливар. Провозглашение независимых государств.</w:t>
      </w:r>
    </w:p>
    <w:p w:rsidR="00D6651A" w:rsidRPr="00B84ECE" w:rsidRDefault="00D6651A" w:rsidP="00D6651A">
      <w:pPr>
        <w:shd w:val="clear" w:color="auto" w:fill="FFFFFF"/>
        <w:ind w:firstLine="680"/>
        <w:jc w:val="both"/>
        <w:rPr>
          <w:szCs w:val="28"/>
        </w:rPr>
      </w:pPr>
      <w:r w:rsidRPr="00B84ECE">
        <w:rPr>
          <w:b/>
          <w:bCs/>
          <w:szCs w:val="28"/>
        </w:rPr>
        <w:t>Народы Африки в Новое время</w:t>
      </w:r>
    </w:p>
    <w:p w:rsidR="00D6651A" w:rsidRPr="00B84ECE" w:rsidRDefault="00D6651A" w:rsidP="00D6651A">
      <w:pPr>
        <w:shd w:val="clear" w:color="auto" w:fill="FFFFFF"/>
        <w:ind w:firstLine="680"/>
        <w:jc w:val="both"/>
        <w:rPr>
          <w:szCs w:val="28"/>
        </w:rPr>
      </w:pPr>
      <w:r w:rsidRPr="00B84ECE">
        <w:rPr>
          <w:szCs w:val="28"/>
        </w:rPr>
        <w:t>Колониальные империи. Колониальные порядки и традиционные общественные отношения. Выступления против колонизаторов.</w:t>
      </w:r>
    </w:p>
    <w:p w:rsidR="00D6651A" w:rsidRPr="00B84ECE" w:rsidRDefault="00D6651A" w:rsidP="00D6651A">
      <w:pPr>
        <w:shd w:val="clear" w:color="auto" w:fill="FFFFFF"/>
        <w:ind w:firstLine="680"/>
        <w:jc w:val="both"/>
        <w:rPr>
          <w:szCs w:val="28"/>
        </w:rPr>
      </w:pPr>
      <w:r w:rsidRPr="00B84ECE">
        <w:rPr>
          <w:b/>
          <w:bCs/>
          <w:szCs w:val="28"/>
        </w:rPr>
        <w:t>Развитие культуры в XIX в.</w:t>
      </w:r>
    </w:p>
    <w:p w:rsidR="00D6651A" w:rsidRPr="00B84ECE" w:rsidRDefault="00D6651A" w:rsidP="00D6651A">
      <w:pPr>
        <w:shd w:val="clear" w:color="auto" w:fill="FFFFFF"/>
        <w:ind w:firstLine="680"/>
        <w:jc w:val="both"/>
        <w:rPr>
          <w:szCs w:val="28"/>
        </w:rPr>
      </w:pPr>
      <w:r w:rsidRPr="00B84ECE">
        <w:rPr>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6651A" w:rsidRPr="00B84ECE" w:rsidRDefault="00D6651A" w:rsidP="00D6651A">
      <w:pPr>
        <w:shd w:val="clear" w:color="auto" w:fill="FFFFFF"/>
        <w:ind w:firstLine="680"/>
        <w:jc w:val="both"/>
        <w:rPr>
          <w:szCs w:val="28"/>
        </w:rPr>
      </w:pPr>
      <w:r w:rsidRPr="00B84ECE">
        <w:rPr>
          <w:b/>
          <w:bCs/>
          <w:szCs w:val="28"/>
        </w:rPr>
        <w:t>Международные отношения в XIX в.</w:t>
      </w:r>
    </w:p>
    <w:p w:rsidR="00D6651A" w:rsidRPr="00B84ECE" w:rsidRDefault="00D6651A" w:rsidP="00D6651A">
      <w:pPr>
        <w:shd w:val="clear" w:color="auto" w:fill="FFFFFF"/>
        <w:ind w:firstLine="680"/>
        <w:jc w:val="both"/>
        <w:rPr>
          <w:szCs w:val="28"/>
        </w:rPr>
      </w:pPr>
      <w:r w:rsidRPr="00B84ECE">
        <w:rPr>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6651A" w:rsidRPr="00B84ECE" w:rsidRDefault="00D6651A" w:rsidP="00D6651A">
      <w:pPr>
        <w:shd w:val="clear" w:color="auto" w:fill="FFFFFF"/>
        <w:ind w:firstLine="680"/>
        <w:jc w:val="both"/>
        <w:rPr>
          <w:szCs w:val="28"/>
        </w:rPr>
      </w:pPr>
      <w:r w:rsidRPr="00B84ECE">
        <w:rPr>
          <w:szCs w:val="28"/>
        </w:rPr>
        <w:t>Историческое и культурное наследие Нового времени.</w:t>
      </w:r>
    </w:p>
    <w:p w:rsidR="00D6651A" w:rsidRPr="00B84ECE" w:rsidRDefault="00D6651A" w:rsidP="00D6651A">
      <w:pPr>
        <w:shd w:val="clear" w:color="auto" w:fill="FFFFFF"/>
        <w:ind w:firstLine="680"/>
        <w:jc w:val="both"/>
        <w:rPr>
          <w:szCs w:val="28"/>
        </w:rPr>
      </w:pPr>
      <w:r w:rsidRPr="00B84ECE">
        <w:rPr>
          <w:b/>
          <w:szCs w:val="28"/>
        </w:rPr>
        <w:t>Новейшая история. ХХ — начало XXI в.</w:t>
      </w:r>
    </w:p>
    <w:p w:rsidR="00D6651A" w:rsidRPr="00B84ECE" w:rsidRDefault="00D6651A" w:rsidP="00D6651A">
      <w:pPr>
        <w:shd w:val="clear" w:color="auto" w:fill="FFFFFF"/>
        <w:ind w:firstLine="680"/>
        <w:jc w:val="both"/>
        <w:rPr>
          <w:szCs w:val="28"/>
        </w:rPr>
      </w:pPr>
      <w:r w:rsidRPr="00B84ECE">
        <w:rPr>
          <w:szCs w:val="28"/>
        </w:rPr>
        <w:t>Мир к началу XX в. Новейшая история: понятие, периодизация.</w:t>
      </w:r>
    </w:p>
    <w:p w:rsidR="00D6651A" w:rsidRPr="00B84ECE" w:rsidRDefault="00D6651A" w:rsidP="00D6651A">
      <w:pPr>
        <w:shd w:val="clear" w:color="auto" w:fill="FFFFFF"/>
        <w:ind w:firstLine="680"/>
        <w:jc w:val="both"/>
        <w:rPr>
          <w:szCs w:val="28"/>
        </w:rPr>
      </w:pPr>
      <w:r w:rsidRPr="00B84ECE">
        <w:rPr>
          <w:b/>
          <w:bCs/>
          <w:szCs w:val="28"/>
        </w:rPr>
        <w:t>Мир в 1900—1914 гг.</w:t>
      </w:r>
    </w:p>
    <w:p w:rsidR="00D6651A" w:rsidRPr="00B84ECE" w:rsidRDefault="00D6651A" w:rsidP="00D6651A">
      <w:pPr>
        <w:shd w:val="clear" w:color="auto" w:fill="FFFFFF"/>
        <w:ind w:firstLine="680"/>
        <w:jc w:val="both"/>
        <w:rPr>
          <w:szCs w:val="28"/>
        </w:rPr>
      </w:pPr>
      <w:r w:rsidRPr="00B84ECE">
        <w:rPr>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6651A" w:rsidRPr="00B84ECE" w:rsidRDefault="00D6651A" w:rsidP="00D6651A">
      <w:pPr>
        <w:shd w:val="clear" w:color="auto" w:fill="FFFFFF"/>
        <w:ind w:firstLine="680"/>
        <w:jc w:val="both"/>
        <w:rPr>
          <w:szCs w:val="28"/>
        </w:rPr>
      </w:pPr>
      <w:r w:rsidRPr="00B84ECE">
        <w:rPr>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B84ECE">
        <w:rPr>
          <w:szCs w:val="28"/>
        </w:rPr>
        <w:t>в</w:t>
      </w:r>
      <w:proofErr w:type="gramEnd"/>
      <w:r w:rsidRPr="00B84ECE">
        <w:rPr>
          <w:szCs w:val="28"/>
        </w:rPr>
        <w:t xml:space="preserve">. </w:t>
      </w:r>
      <w:proofErr w:type="gramStart"/>
      <w:r w:rsidRPr="00B84ECE">
        <w:rPr>
          <w:szCs w:val="28"/>
        </w:rPr>
        <w:t>в</w:t>
      </w:r>
      <w:proofErr w:type="gramEnd"/>
      <w:r w:rsidRPr="00B84ECE">
        <w:rPr>
          <w:szCs w:val="28"/>
        </w:rPr>
        <w:t xml:space="preserve"> странах Азии (Турция, Иран, Китай). Мексиканская революция 1910—1917 гг. Руководители освободительной борьбы (Сунь Ятсен, Э. </w:t>
      </w:r>
      <w:proofErr w:type="spellStart"/>
      <w:r w:rsidRPr="00B84ECE">
        <w:rPr>
          <w:szCs w:val="28"/>
        </w:rPr>
        <w:t>Сапата</w:t>
      </w:r>
      <w:proofErr w:type="spellEnd"/>
      <w:r w:rsidRPr="00B84ECE">
        <w:rPr>
          <w:szCs w:val="28"/>
        </w:rPr>
        <w:t>, Ф. </w:t>
      </w:r>
      <w:proofErr w:type="spellStart"/>
      <w:r w:rsidRPr="00B84ECE">
        <w:rPr>
          <w:szCs w:val="28"/>
        </w:rPr>
        <w:t>Вилья</w:t>
      </w:r>
      <w:proofErr w:type="spellEnd"/>
      <w:r w:rsidRPr="00B84ECE">
        <w:rPr>
          <w:szCs w:val="28"/>
        </w:rPr>
        <w:t>).</w:t>
      </w:r>
    </w:p>
    <w:p w:rsidR="00D6651A" w:rsidRPr="00B84ECE" w:rsidRDefault="00D6651A" w:rsidP="00D6651A">
      <w:pPr>
        <w:shd w:val="clear" w:color="auto" w:fill="FFFFFF"/>
        <w:ind w:firstLine="680"/>
        <w:jc w:val="both"/>
        <w:rPr>
          <w:szCs w:val="28"/>
        </w:rPr>
      </w:pPr>
      <w:r w:rsidRPr="00B84ECE">
        <w:rPr>
          <w:b/>
          <w:bCs/>
          <w:szCs w:val="28"/>
        </w:rPr>
        <w:t>Первая мировая война (1914—1918 гг.)</w:t>
      </w:r>
    </w:p>
    <w:p w:rsidR="00D6651A" w:rsidRPr="00B84ECE" w:rsidRDefault="00D6651A" w:rsidP="00D6651A">
      <w:pPr>
        <w:shd w:val="clear" w:color="auto" w:fill="FFFFFF"/>
        <w:ind w:firstLine="680"/>
        <w:jc w:val="both"/>
        <w:rPr>
          <w:szCs w:val="28"/>
        </w:rPr>
      </w:pPr>
      <w:r w:rsidRPr="00B84ECE">
        <w:rPr>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6651A" w:rsidRPr="00B84ECE" w:rsidRDefault="00D6651A" w:rsidP="00D6651A">
      <w:pPr>
        <w:shd w:val="clear" w:color="auto" w:fill="FFFFFF"/>
        <w:ind w:firstLine="680"/>
        <w:jc w:val="both"/>
        <w:rPr>
          <w:szCs w:val="28"/>
        </w:rPr>
      </w:pPr>
      <w:r w:rsidRPr="00B84ECE">
        <w:rPr>
          <w:b/>
          <w:bCs/>
          <w:szCs w:val="28"/>
        </w:rPr>
        <w:t>Мир в 1918—1939 гг.</w:t>
      </w:r>
    </w:p>
    <w:p w:rsidR="00D6651A" w:rsidRPr="00B84ECE" w:rsidRDefault="00D6651A" w:rsidP="00D6651A">
      <w:pPr>
        <w:shd w:val="clear" w:color="auto" w:fill="FFFFFF"/>
        <w:ind w:firstLine="680"/>
        <w:jc w:val="both"/>
        <w:rPr>
          <w:szCs w:val="28"/>
        </w:rPr>
      </w:pPr>
      <w:r w:rsidRPr="00B84ECE">
        <w:rPr>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6651A" w:rsidRPr="00B84ECE" w:rsidRDefault="00D6651A" w:rsidP="00D6651A">
      <w:pPr>
        <w:shd w:val="clear" w:color="auto" w:fill="FFFFFF"/>
        <w:ind w:firstLine="680"/>
        <w:jc w:val="both"/>
        <w:rPr>
          <w:szCs w:val="28"/>
        </w:rPr>
      </w:pPr>
      <w:r w:rsidRPr="00B84ECE">
        <w:rPr>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B84ECE">
        <w:rPr>
          <w:szCs w:val="28"/>
        </w:rPr>
        <w:t>в начале</w:t>
      </w:r>
      <w:proofErr w:type="gramEnd"/>
      <w:r w:rsidRPr="00B84ECE">
        <w:rPr>
          <w:szCs w:val="28"/>
        </w:rPr>
        <w:t xml:space="preserve"> 1920-х гг. Приход фашистов к власти в Италии; Б. Муссолини.</w:t>
      </w:r>
    </w:p>
    <w:p w:rsidR="00D6651A" w:rsidRPr="00B84ECE" w:rsidRDefault="00D6651A" w:rsidP="00D6651A">
      <w:pPr>
        <w:shd w:val="clear" w:color="auto" w:fill="FFFFFF"/>
        <w:ind w:firstLine="680"/>
        <w:jc w:val="both"/>
        <w:rPr>
          <w:szCs w:val="28"/>
        </w:rPr>
      </w:pPr>
      <w:r w:rsidRPr="00B84ECE">
        <w:rPr>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6651A" w:rsidRPr="00B84ECE" w:rsidRDefault="00D6651A" w:rsidP="00D6651A">
      <w:pPr>
        <w:shd w:val="clear" w:color="auto" w:fill="FFFFFF"/>
        <w:ind w:firstLine="680"/>
        <w:jc w:val="both"/>
        <w:rPr>
          <w:szCs w:val="28"/>
        </w:rPr>
      </w:pPr>
      <w:r w:rsidRPr="00B84ECE">
        <w:rPr>
          <w:szCs w:val="28"/>
        </w:rPr>
        <w:lastRenderedPageBreak/>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6651A" w:rsidRPr="00B84ECE" w:rsidRDefault="00D6651A" w:rsidP="00D6651A">
      <w:pPr>
        <w:shd w:val="clear" w:color="auto" w:fill="FFFFFF"/>
        <w:ind w:firstLine="680"/>
        <w:jc w:val="both"/>
        <w:rPr>
          <w:szCs w:val="28"/>
        </w:rPr>
      </w:pPr>
      <w:r w:rsidRPr="00B84ECE">
        <w:rPr>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6651A" w:rsidRPr="00B84ECE" w:rsidRDefault="00D6651A" w:rsidP="00D6651A">
      <w:pPr>
        <w:shd w:val="clear" w:color="auto" w:fill="FFFFFF"/>
        <w:ind w:firstLine="680"/>
        <w:jc w:val="both"/>
        <w:rPr>
          <w:szCs w:val="28"/>
        </w:rPr>
      </w:pPr>
      <w:r w:rsidRPr="00B84ECE">
        <w:rPr>
          <w:szCs w:val="28"/>
        </w:rPr>
        <w:t>Страны Азии в 1920—1930-е гг. Опыт модернизации в Турции; М. </w:t>
      </w:r>
      <w:proofErr w:type="spellStart"/>
      <w:r w:rsidRPr="00B84ECE">
        <w:rPr>
          <w:szCs w:val="28"/>
        </w:rPr>
        <w:t>КемальАтатюрк</w:t>
      </w:r>
      <w:proofErr w:type="spellEnd"/>
      <w:r w:rsidRPr="00B84ECE">
        <w:rPr>
          <w:szCs w:val="28"/>
        </w:rPr>
        <w:t>. Революция 1920-х гг. в Китае. Движение народов Индии против колониального гнёта; М. К. Ганди.</w:t>
      </w:r>
    </w:p>
    <w:p w:rsidR="00D6651A" w:rsidRPr="00B84ECE" w:rsidRDefault="00D6651A" w:rsidP="00D6651A">
      <w:pPr>
        <w:shd w:val="clear" w:color="auto" w:fill="FFFFFF"/>
        <w:ind w:firstLine="680"/>
        <w:jc w:val="both"/>
        <w:rPr>
          <w:szCs w:val="28"/>
        </w:rPr>
      </w:pPr>
      <w:r w:rsidRPr="00B84ECE">
        <w:rPr>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6651A" w:rsidRPr="00B84ECE" w:rsidRDefault="00D6651A" w:rsidP="00D6651A">
      <w:pPr>
        <w:shd w:val="clear" w:color="auto" w:fill="FFFFFF"/>
        <w:ind w:firstLine="680"/>
        <w:jc w:val="both"/>
        <w:rPr>
          <w:szCs w:val="28"/>
        </w:rPr>
      </w:pPr>
      <w:r w:rsidRPr="00B84ECE">
        <w:rPr>
          <w:szCs w:val="28"/>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D6651A" w:rsidRPr="00B84ECE" w:rsidRDefault="00D6651A" w:rsidP="00D6651A">
      <w:pPr>
        <w:shd w:val="clear" w:color="auto" w:fill="FFFFFF"/>
        <w:ind w:firstLine="680"/>
        <w:jc w:val="both"/>
        <w:rPr>
          <w:szCs w:val="28"/>
        </w:rPr>
      </w:pPr>
      <w:r w:rsidRPr="00B84ECE">
        <w:rPr>
          <w:b/>
          <w:bCs/>
          <w:szCs w:val="28"/>
        </w:rPr>
        <w:t>Вторая мировая война (1939—1945 гг.)</w:t>
      </w:r>
    </w:p>
    <w:p w:rsidR="00D6651A" w:rsidRPr="00B84ECE" w:rsidRDefault="00D6651A" w:rsidP="00D6651A">
      <w:pPr>
        <w:shd w:val="clear" w:color="auto" w:fill="FFFFFF"/>
        <w:ind w:firstLine="680"/>
        <w:jc w:val="both"/>
        <w:rPr>
          <w:szCs w:val="28"/>
        </w:rPr>
      </w:pPr>
      <w:r w:rsidRPr="00B84ECE">
        <w:rPr>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6651A" w:rsidRPr="00B84ECE" w:rsidRDefault="00D6651A" w:rsidP="00D6651A">
      <w:pPr>
        <w:shd w:val="clear" w:color="auto" w:fill="FFFFFF"/>
        <w:ind w:firstLine="680"/>
        <w:jc w:val="both"/>
        <w:rPr>
          <w:szCs w:val="28"/>
        </w:rPr>
      </w:pPr>
      <w:r w:rsidRPr="00B84ECE">
        <w:rPr>
          <w:b/>
          <w:bCs/>
          <w:szCs w:val="28"/>
        </w:rPr>
        <w:t>Мир во второй половине XX — начале XXI в.</w:t>
      </w:r>
    </w:p>
    <w:p w:rsidR="00D6651A" w:rsidRPr="00B84ECE" w:rsidRDefault="00D6651A" w:rsidP="00D6651A">
      <w:pPr>
        <w:shd w:val="clear" w:color="auto" w:fill="FFFFFF"/>
        <w:ind w:firstLine="680"/>
        <w:jc w:val="both"/>
        <w:rPr>
          <w:szCs w:val="28"/>
        </w:rPr>
      </w:pPr>
      <w:r w:rsidRPr="00B84ECE">
        <w:rPr>
          <w:szCs w:val="28"/>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B84ECE">
        <w:rPr>
          <w:szCs w:val="28"/>
        </w:rPr>
        <w:t>биполяр-ного</w:t>
      </w:r>
      <w:proofErr w:type="spellEnd"/>
      <w:proofErr w:type="gramEnd"/>
      <w:r w:rsidRPr="00B84ECE">
        <w:rPr>
          <w:szCs w:val="28"/>
        </w:rPr>
        <w:t xml:space="preserve"> мира. Начало «холодной войны».</w:t>
      </w:r>
    </w:p>
    <w:p w:rsidR="00D6651A" w:rsidRPr="00B84ECE" w:rsidRDefault="00D6651A" w:rsidP="00D6651A">
      <w:pPr>
        <w:shd w:val="clear" w:color="auto" w:fill="FFFFFF"/>
        <w:ind w:firstLine="680"/>
        <w:jc w:val="both"/>
        <w:rPr>
          <w:szCs w:val="28"/>
        </w:rPr>
      </w:pPr>
      <w:r w:rsidRPr="00B84ECE">
        <w:rPr>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6651A" w:rsidRPr="00B84ECE" w:rsidRDefault="00D6651A" w:rsidP="00D6651A">
      <w:pPr>
        <w:shd w:val="clear" w:color="auto" w:fill="FFFFFF"/>
        <w:ind w:firstLine="680"/>
        <w:jc w:val="both"/>
        <w:rPr>
          <w:szCs w:val="28"/>
        </w:rPr>
      </w:pPr>
      <w:r w:rsidRPr="00B84ECE">
        <w:rPr>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6651A" w:rsidRPr="00B84ECE" w:rsidRDefault="00D6651A" w:rsidP="00D6651A">
      <w:pPr>
        <w:shd w:val="clear" w:color="auto" w:fill="FFFFFF"/>
        <w:ind w:firstLine="680"/>
        <w:jc w:val="both"/>
        <w:rPr>
          <w:szCs w:val="28"/>
        </w:rPr>
      </w:pPr>
      <w:r w:rsidRPr="00B84ECE">
        <w:rPr>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6651A" w:rsidRPr="00B84ECE" w:rsidRDefault="00D6651A" w:rsidP="00D6651A">
      <w:pPr>
        <w:shd w:val="clear" w:color="auto" w:fill="FFFFFF"/>
        <w:ind w:firstLine="680"/>
        <w:jc w:val="both"/>
        <w:rPr>
          <w:szCs w:val="28"/>
        </w:rPr>
      </w:pPr>
      <w:r w:rsidRPr="00B84ECE">
        <w:rPr>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6651A" w:rsidRPr="00B84ECE" w:rsidRDefault="00D6651A" w:rsidP="00D6651A">
      <w:pPr>
        <w:shd w:val="clear" w:color="auto" w:fill="FFFFFF"/>
        <w:ind w:firstLine="680"/>
        <w:jc w:val="both"/>
        <w:rPr>
          <w:szCs w:val="28"/>
        </w:rPr>
      </w:pPr>
      <w:r w:rsidRPr="00B84ECE">
        <w:rPr>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6651A" w:rsidRPr="00B84ECE" w:rsidRDefault="00D6651A" w:rsidP="00D6651A">
      <w:pPr>
        <w:shd w:val="clear" w:color="auto" w:fill="FFFFFF"/>
        <w:ind w:firstLine="680"/>
        <w:jc w:val="both"/>
        <w:rPr>
          <w:szCs w:val="28"/>
        </w:rPr>
      </w:pPr>
      <w:r w:rsidRPr="00B84ECE">
        <w:rPr>
          <w:szCs w:val="28"/>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w:t>
      </w:r>
      <w:r w:rsidRPr="00B84ECE">
        <w:rPr>
          <w:szCs w:val="28"/>
        </w:rPr>
        <w:lastRenderedPageBreak/>
        <w:t>как пути преодоления социально-экономических противоречий. Роль лидеров и народных масс в Новейшей истории региона.</w:t>
      </w:r>
    </w:p>
    <w:p w:rsidR="00D6651A" w:rsidRPr="00B84ECE" w:rsidRDefault="00D6651A" w:rsidP="00D6651A">
      <w:pPr>
        <w:shd w:val="clear" w:color="auto" w:fill="FFFFFF"/>
        <w:ind w:firstLine="680"/>
        <w:jc w:val="both"/>
        <w:rPr>
          <w:szCs w:val="28"/>
        </w:rPr>
      </w:pPr>
      <w:r w:rsidRPr="00B84ECE">
        <w:rPr>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D6651A" w:rsidRPr="00B84ECE" w:rsidRDefault="00D6651A" w:rsidP="00D6651A">
      <w:pPr>
        <w:shd w:val="clear" w:color="auto" w:fill="FFFFFF"/>
        <w:ind w:firstLine="680"/>
        <w:jc w:val="both"/>
        <w:rPr>
          <w:szCs w:val="28"/>
        </w:rPr>
      </w:pPr>
      <w:r w:rsidRPr="00B84ECE">
        <w:rPr>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6651A" w:rsidRPr="00B84ECE" w:rsidRDefault="00D6651A" w:rsidP="00D6651A">
      <w:pPr>
        <w:shd w:val="clear" w:color="auto" w:fill="FFFFFF"/>
        <w:ind w:firstLine="680"/>
        <w:jc w:val="both"/>
        <w:rPr>
          <w:szCs w:val="28"/>
        </w:rPr>
      </w:pPr>
      <w:r w:rsidRPr="00B84ECE">
        <w:rPr>
          <w:szCs w:val="28"/>
        </w:rPr>
        <w:t xml:space="preserve">Основное содержание и противоречия современной эпохи. Глобальные проблемы человечества. Мировое сообщество </w:t>
      </w:r>
      <w:proofErr w:type="gramStart"/>
      <w:r w:rsidRPr="00B84ECE">
        <w:rPr>
          <w:szCs w:val="28"/>
        </w:rPr>
        <w:t>в начале</w:t>
      </w:r>
      <w:proofErr w:type="gramEnd"/>
      <w:r w:rsidRPr="00B84ECE">
        <w:rPr>
          <w:szCs w:val="28"/>
        </w:rPr>
        <w:t xml:space="preserve"> XXI в.</w:t>
      </w:r>
    </w:p>
    <w:p w:rsidR="00D6651A" w:rsidRPr="00B84ECE" w:rsidRDefault="00D6651A" w:rsidP="00D6651A">
      <w:pPr>
        <w:ind w:firstLine="680"/>
        <w:jc w:val="center"/>
        <w:rPr>
          <w:b/>
          <w:bCs/>
          <w:szCs w:val="28"/>
        </w:rPr>
      </w:pPr>
      <w:r w:rsidRPr="00B84ECE">
        <w:rPr>
          <w:b/>
          <w:bCs/>
          <w:szCs w:val="28"/>
        </w:rPr>
        <w:t>Требования к уровню подготовки выпускников основной школы по предмету  по истории</w:t>
      </w:r>
    </w:p>
    <w:p w:rsidR="00D6651A" w:rsidRPr="00B84ECE" w:rsidRDefault="00D6651A" w:rsidP="00D6651A">
      <w:pPr>
        <w:ind w:firstLine="680"/>
        <w:jc w:val="both"/>
        <w:rPr>
          <w:b/>
          <w:bCs/>
          <w:i/>
          <w:iCs/>
          <w:szCs w:val="28"/>
        </w:rPr>
      </w:pPr>
      <w:r w:rsidRPr="00B84ECE">
        <w:rPr>
          <w:b/>
          <w:bCs/>
          <w:i/>
          <w:iCs/>
          <w:szCs w:val="28"/>
        </w:rPr>
        <w:t>В результате изучения истории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r w:rsidRPr="00B84ECE">
        <w:rPr>
          <w:szCs w:val="28"/>
        </w:rPr>
        <w:t>основные виды исторических источников;</w:t>
      </w:r>
    </w:p>
    <w:p w:rsidR="00D6651A" w:rsidRPr="00B84ECE" w:rsidRDefault="00D6651A" w:rsidP="007054BB">
      <w:pPr>
        <w:numPr>
          <w:ilvl w:val="0"/>
          <w:numId w:val="9"/>
        </w:numPr>
        <w:ind w:firstLine="680"/>
        <w:jc w:val="both"/>
        <w:rPr>
          <w:szCs w:val="28"/>
        </w:rPr>
      </w:pPr>
      <w:r w:rsidRPr="00B84ECE">
        <w:rPr>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D6651A" w:rsidRPr="00B84ECE" w:rsidRDefault="00D6651A" w:rsidP="007054BB">
      <w:pPr>
        <w:numPr>
          <w:ilvl w:val="0"/>
          <w:numId w:val="9"/>
        </w:numPr>
        <w:ind w:firstLine="680"/>
        <w:jc w:val="both"/>
        <w:rPr>
          <w:szCs w:val="28"/>
        </w:rPr>
      </w:pPr>
      <w:r w:rsidRPr="00B84ECE">
        <w:rPr>
          <w:szCs w:val="28"/>
        </w:rPr>
        <w:t>важнейшие достижения культуры и системы ценностей, сформировавшиеся в ходе исторического развития;</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9"/>
        </w:numPr>
        <w:ind w:firstLine="680"/>
        <w:jc w:val="both"/>
        <w:rPr>
          <w:szCs w:val="28"/>
        </w:rPr>
      </w:pPr>
      <w:r w:rsidRPr="00B84ECE">
        <w:rPr>
          <w:szCs w:val="28"/>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6651A" w:rsidRPr="00B84ECE" w:rsidRDefault="00D6651A" w:rsidP="007054BB">
      <w:pPr>
        <w:numPr>
          <w:ilvl w:val="0"/>
          <w:numId w:val="9"/>
        </w:numPr>
        <w:ind w:firstLine="680"/>
        <w:jc w:val="both"/>
        <w:rPr>
          <w:szCs w:val="28"/>
        </w:rPr>
      </w:pPr>
      <w:r w:rsidRPr="00B84ECE">
        <w:rPr>
          <w:szCs w:val="28"/>
        </w:rPr>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D6651A" w:rsidRPr="00B84ECE" w:rsidRDefault="00D6651A" w:rsidP="007054BB">
      <w:pPr>
        <w:numPr>
          <w:ilvl w:val="0"/>
          <w:numId w:val="9"/>
        </w:numPr>
        <w:ind w:firstLine="680"/>
        <w:jc w:val="both"/>
        <w:rPr>
          <w:szCs w:val="28"/>
        </w:rPr>
      </w:pPr>
      <w:r w:rsidRPr="00B84ECE">
        <w:rPr>
          <w:szCs w:val="28"/>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D6651A" w:rsidRPr="00B84ECE" w:rsidRDefault="00D6651A" w:rsidP="007054BB">
      <w:pPr>
        <w:numPr>
          <w:ilvl w:val="0"/>
          <w:numId w:val="9"/>
        </w:numPr>
        <w:ind w:firstLine="680"/>
        <w:jc w:val="both"/>
        <w:rPr>
          <w:szCs w:val="28"/>
        </w:rPr>
      </w:pPr>
      <w:r w:rsidRPr="00B84ECE">
        <w:rPr>
          <w:szCs w:val="28"/>
        </w:rPr>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D6651A" w:rsidRPr="00B84ECE" w:rsidRDefault="00D6651A" w:rsidP="007054BB">
      <w:pPr>
        <w:numPr>
          <w:ilvl w:val="0"/>
          <w:numId w:val="9"/>
        </w:numPr>
        <w:ind w:firstLine="680"/>
        <w:jc w:val="both"/>
        <w:rPr>
          <w:szCs w:val="28"/>
        </w:rPr>
      </w:pPr>
      <w:proofErr w:type="gramStart"/>
      <w:r w:rsidRPr="00B84ECE">
        <w:rPr>
          <w:szCs w:val="28"/>
        </w:rPr>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roofErr w:type="gramEnd"/>
    </w:p>
    <w:p w:rsidR="00D6651A" w:rsidRPr="00B84ECE" w:rsidRDefault="00D6651A" w:rsidP="007054BB">
      <w:pPr>
        <w:numPr>
          <w:ilvl w:val="0"/>
          <w:numId w:val="9"/>
        </w:numPr>
        <w:ind w:firstLine="680"/>
        <w:jc w:val="both"/>
        <w:rPr>
          <w:szCs w:val="28"/>
        </w:rPr>
      </w:pPr>
      <w:r w:rsidRPr="00B84ECE">
        <w:rPr>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6651A" w:rsidRPr="00B84ECE" w:rsidRDefault="00D6651A" w:rsidP="00D6651A">
      <w:pPr>
        <w:ind w:left="567" w:firstLine="680"/>
        <w:jc w:val="both"/>
        <w:rPr>
          <w:b/>
          <w:bCs/>
          <w:szCs w:val="28"/>
        </w:rPr>
      </w:pPr>
      <w:r w:rsidRPr="00B84ECE">
        <w:rPr>
          <w:b/>
          <w:bCs/>
          <w:szCs w:val="28"/>
        </w:rPr>
        <w:t xml:space="preserve">использовать приобретенные знания и умения в практической деятельности и повседневной жизни </w:t>
      </w:r>
      <w:proofErr w:type="gramStart"/>
      <w:r w:rsidRPr="00B84ECE">
        <w:rPr>
          <w:b/>
          <w:bCs/>
          <w:szCs w:val="28"/>
        </w:rPr>
        <w:t>для</w:t>
      </w:r>
      <w:proofErr w:type="gramEnd"/>
      <w:r w:rsidRPr="00B84ECE">
        <w:rPr>
          <w:b/>
          <w:bCs/>
          <w:szCs w:val="28"/>
        </w:rPr>
        <w:t>:</w:t>
      </w:r>
    </w:p>
    <w:p w:rsidR="00D6651A" w:rsidRPr="00B84ECE" w:rsidRDefault="00D6651A" w:rsidP="007054BB">
      <w:pPr>
        <w:numPr>
          <w:ilvl w:val="0"/>
          <w:numId w:val="9"/>
        </w:numPr>
        <w:ind w:firstLine="680"/>
        <w:jc w:val="both"/>
        <w:rPr>
          <w:szCs w:val="28"/>
        </w:rPr>
      </w:pPr>
      <w:r w:rsidRPr="00B84ECE">
        <w:rPr>
          <w:szCs w:val="28"/>
        </w:rPr>
        <w:lastRenderedPageBreak/>
        <w:t>понимать особенности современной жизни, сравнивая события и явления прошлого и настоящего;</w:t>
      </w:r>
    </w:p>
    <w:p w:rsidR="00D6651A" w:rsidRPr="00B84ECE" w:rsidRDefault="00D6651A" w:rsidP="007054BB">
      <w:pPr>
        <w:numPr>
          <w:ilvl w:val="0"/>
          <w:numId w:val="9"/>
        </w:numPr>
        <w:ind w:firstLine="680"/>
        <w:jc w:val="both"/>
        <w:rPr>
          <w:szCs w:val="28"/>
        </w:rPr>
      </w:pPr>
      <w:r w:rsidRPr="00B84ECE">
        <w:rPr>
          <w:szCs w:val="28"/>
        </w:rPr>
        <w:t>анализировать причины текущих событий в России и мире;</w:t>
      </w:r>
    </w:p>
    <w:p w:rsidR="00D6651A" w:rsidRPr="00B84ECE" w:rsidRDefault="00D6651A" w:rsidP="007054BB">
      <w:pPr>
        <w:numPr>
          <w:ilvl w:val="0"/>
          <w:numId w:val="9"/>
        </w:numPr>
        <w:ind w:firstLine="680"/>
        <w:jc w:val="both"/>
        <w:rPr>
          <w:szCs w:val="28"/>
        </w:rPr>
      </w:pPr>
      <w:proofErr w:type="gramStart"/>
      <w:r w:rsidRPr="00B84ECE">
        <w:rPr>
          <w:szCs w:val="28"/>
        </w:rPr>
        <w:t>высказывать свое отношение</w:t>
      </w:r>
      <w:proofErr w:type="gramEnd"/>
      <w:r w:rsidRPr="00B84ECE">
        <w:rPr>
          <w:szCs w:val="28"/>
        </w:rPr>
        <w:t xml:space="preserve"> к современным событиям и явлениям, опираясь на представления об историческом опыте человечества;</w:t>
      </w:r>
    </w:p>
    <w:p w:rsidR="00D6651A" w:rsidRPr="00B84ECE" w:rsidRDefault="00D6651A" w:rsidP="007054BB">
      <w:pPr>
        <w:numPr>
          <w:ilvl w:val="0"/>
          <w:numId w:val="9"/>
        </w:numPr>
        <w:ind w:firstLine="680"/>
        <w:jc w:val="both"/>
        <w:rPr>
          <w:szCs w:val="28"/>
        </w:rPr>
      </w:pPr>
      <w:r w:rsidRPr="00B84ECE">
        <w:rPr>
          <w:szCs w:val="28"/>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D6651A" w:rsidRPr="00B84ECE" w:rsidRDefault="00D6651A" w:rsidP="00B24189">
      <w:pPr>
        <w:jc w:val="both"/>
        <w:rPr>
          <w:szCs w:val="28"/>
        </w:rPr>
      </w:pPr>
    </w:p>
    <w:p w:rsidR="00D6651A" w:rsidRPr="00B24189" w:rsidRDefault="00D6651A" w:rsidP="00B24189">
      <w:pPr>
        <w:ind w:firstLine="680"/>
        <w:jc w:val="center"/>
        <w:rPr>
          <w:b/>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истории</w:t>
      </w:r>
    </w:p>
    <w:p w:rsidR="00D6651A" w:rsidRPr="00B84ECE" w:rsidRDefault="00D6651A" w:rsidP="00D6651A">
      <w:pPr>
        <w:ind w:left="284" w:firstLine="680"/>
        <w:jc w:val="both"/>
        <w:rPr>
          <w:b/>
          <w:bCs/>
          <w:szCs w:val="28"/>
        </w:rPr>
      </w:pPr>
      <w:r w:rsidRPr="00B84ECE">
        <w:rPr>
          <w:b/>
          <w:bCs/>
          <w:szCs w:val="28"/>
        </w:rPr>
        <w:t>Устный ответ.</w:t>
      </w:r>
    </w:p>
    <w:p w:rsidR="00D6651A" w:rsidRPr="00B84ECE" w:rsidRDefault="00D6651A" w:rsidP="00D6651A">
      <w:pPr>
        <w:ind w:left="284" w:firstLine="680"/>
        <w:jc w:val="both"/>
        <w:rPr>
          <w:szCs w:val="28"/>
        </w:rPr>
      </w:pPr>
      <w:r w:rsidRPr="00B84ECE">
        <w:rPr>
          <w:b/>
          <w:bCs/>
          <w:szCs w:val="28"/>
        </w:rPr>
        <w:t>Оценка «5»</w:t>
      </w:r>
      <w:r w:rsidRPr="00B84ECE">
        <w:rPr>
          <w:b/>
          <w:szCs w:val="28"/>
        </w:rPr>
        <w:t xml:space="preserve"> ставится, если ученик:</w:t>
      </w:r>
    </w:p>
    <w:p w:rsidR="00D6651A" w:rsidRPr="00B84ECE" w:rsidRDefault="00D6651A" w:rsidP="00D6651A">
      <w:pPr>
        <w:ind w:left="284" w:firstLine="680"/>
        <w:jc w:val="both"/>
        <w:rPr>
          <w:szCs w:val="28"/>
        </w:rPr>
      </w:pPr>
      <w:r w:rsidRPr="00B84ECE">
        <w:rPr>
          <w:szCs w:val="28"/>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D6651A" w:rsidRPr="00B84ECE" w:rsidRDefault="00D6651A" w:rsidP="00D6651A">
      <w:pPr>
        <w:ind w:left="284" w:firstLine="680"/>
        <w:jc w:val="both"/>
        <w:rPr>
          <w:szCs w:val="28"/>
        </w:rPr>
      </w:pPr>
      <w:r w:rsidRPr="00B84ECE">
        <w:rPr>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84ECE">
        <w:rPr>
          <w:szCs w:val="28"/>
        </w:rPr>
        <w:t>межпредметные</w:t>
      </w:r>
      <w:proofErr w:type="spellEnd"/>
      <w:r w:rsidRPr="00B84ECE">
        <w:rPr>
          <w:szCs w:val="28"/>
        </w:rPr>
        <w:t xml:space="preserve"> (на основе ранее приобретенных знаний) и </w:t>
      </w:r>
      <w:proofErr w:type="spellStart"/>
      <w:r w:rsidRPr="00B84ECE">
        <w:rPr>
          <w:szCs w:val="28"/>
        </w:rPr>
        <w:t>внутрипредметные</w:t>
      </w:r>
      <w:proofErr w:type="spellEnd"/>
      <w:r w:rsidRPr="00B84ECE">
        <w:rPr>
          <w:szCs w:val="28"/>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D6651A" w:rsidRPr="00B84ECE" w:rsidRDefault="00D6651A" w:rsidP="00D6651A">
      <w:pPr>
        <w:ind w:left="284" w:firstLine="680"/>
        <w:jc w:val="both"/>
        <w:rPr>
          <w:szCs w:val="28"/>
        </w:rPr>
      </w:pPr>
      <w:r w:rsidRPr="00B84ECE">
        <w:rPr>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D6651A" w:rsidRPr="00B84ECE" w:rsidRDefault="00D6651A" w:rsidP="00D6651A">
      <w:pPr>
        <w:ind w:left="284" w:firstLine="680"/>
        <w:jc w:val="both"/>
        <w:rPr>
          <w:b/>
          <w:szCs w:val="28"/>
        </w:rPr>
      </w:pPr>
      <w:r w:rsidRPr="00B84ECE">
        <w:rPr>
          <w:b/>
          <w:bCs/>
          <w:szCs w:val="28"/>
        </w:rPr>
        <w:t>Оценка «4»</w:t>
      </w:r>
      <w:r w:rsidRPr="00B84ECE">
        <w:rPr>
          <w:b/>
          <w:szCs w:val="28"/>
        </w:rPr>
        <w:t xml:space="preserve"> ставится, если ученик: </w:t>
      </w:r>
    </w:p>
    <w:p w:rsidR="00D6651A" w:rsidRPr="00B84ECE" w:rsidRDefault="00D6651A" w:rsidP="00D6651A">
      <w:pPr>
        <w:ind w:left="284" w:firstLine="680"/>
        <w:jc w:val="both"/>
        <w:rPr>
          <w:szCs w:val="28"/>
        </w:rPr>
      </w:pPr>
      <w:r w:rsidRPr="00B84ECE">
        <w:rPr>
          <w:szCs w:val="28"/>
        </w:rPr>
        <w:t xml:space="preserve">1. Показывает знания всего изученного программного материала. </w:t>
      </w:r>
      <w:proofErr w:type="gramStart"/>
      <w:r w:rsidRPr="00B84ECE">
        <w:rPr>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B84ECE">
        <w:rPr>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D6651A" w:rsidRPr="00B84ECE" w:rsidRDefault="00D6651A" w:rsidP="00D6651A">
      <w:pPr>
        <w:ind w:left="284" w:firstLine="680"/>
        <w:jc w:val="both"/>
        <w:rPr>
          <w:szCs w:val="28"/>
        </w:rPr>
      </w:pPr>
      <w:r w:rsidRPr="00B84ECE">
        <w:rPr>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D6651A" w:rsidRPr="00B84ECE" w:rsidRDefault="00D6651A" w:rsidP="00D6651A">
      <w:pPr>
        <w:ind w:left="284" w:firstLine="680"/>
        <w:jc w:val="both"/>
        <w:rPr>
          <w:szCs w:val="28"/>
        </w:rPr>
      </w:pPr>
      <w:r w:rsidRPr="00B84ECE">
        <w:rPr>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6651A" w:rsidRPr="00B84ECE" w:rsidRDefault="00D6651A" w:rsidP="00D6651A">
      <w:pPr>
        <w:ind w:left="284" w:firstLine="680"/>
        <w:jc w:val="both"/>
        <w:rPr>
          <w:szCs w:val="28"/>
        </w:rPr>
      </w:pPr>
      <w:r w:rsidRPr="00B84ECE">
        <w:rPr>
          <w:b/>
          <w:bCs/>
          <w:szCs w:val="28"/>
        </w:rPr>
        <w:t>Оценка «3»</w:t>
      </w:r>
      <w:r w:rsidRPr="00B84ECE">
        <w:rPr>
          <w:szCs w:val="28"/>
        </w:rPr>
        <w:t xml:space="preserve"> ставится, если ученик: </w:t>
      </w:r>
    </w:p>
    <w:p w:rsidR="00D6651A" w:rsidRPr="00B84ECE" w:rsidRDefault="00D6651A" w:rsidP="00D6651A">
      <w:pPr>
        <w:ind w:left="284" w:firstLine="680"/>
        <w:jc w:val="both"/>
        <w:rPr>
          <w:szCs w:val="28"/>
        </w:rPr>
      </w:pPr>
      <w:r w:rsidRPr="00B84ECE">
        <w:rPr>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84ECE">
        <w:rPr>
          <w:szCs w:val="28"/>
        </w:rPr>
        <w:t>несистематизированно</w:t>
      </w:r>
      <w:proofErr w:type="spellEnd"/>
      <w:r w:rsidRPr="00B84ECE">
        <w:rPr>
          <w:szCs w:val="28"/>
        </w:rPr>
        <w:t xml:space="preserve">, фрагментарно, не всегда последовательно. </w:t>
      </w:r>
    </w:p>
    <w:p w:rsidR="00D6651A" w:rsidRPr="00B84ECE" w:rsidRDefault="00D6651A" w:rsidP="00D6651A">
      <w:pPr>
        <w:ind w:left="284" w:firstLine="680"/>
        <w:jc w:val="both"/>
        <w:rPr>
          <w:szCs w:val="28"/>
        </w:rPr>
      </w:pPr>
      <w:r w:rsidRPr="00B84ECE">
        <w:rPr>
          <w:szCs w:val="28"/>
        </w:rPr>
        <w:lastRenderedPageBreak/>
        <w:t xml:space="preserve">2. Показывает </w:t>
      </w:r>
      <w:proofErr w:type="gramStart"/>
      <w:r w:rsidRPr="00B84ECE">
        <w:rPr>
          <w:szCs w:val="28"/>
        </w:rPr>
        <w:t>недостаточную</w:t>
      </w:r>
      <w:proofErr w:type="gramEnd"/>
      <w:r w:rsidRPr="00B84ECE">
        <w:rPr>
          <w:szCs w:val="28"/>
        </w:rPr>
        <w:t xml:space="preserve"> </w:t>
      </w:r>
      <w:proofErr w:type="spellStart"/>
      <w:r w:rsidRPr="00B84ECE">
        <w:rPr>
          <w:szCs w:val="28"/>
        </w:rPr>
        <w:t>сформированность</w:t>
      </w:r>
      <w:proofErr w:type="spellEnd"/>
      <w:r w:rsidRPr="00B84ECE">
        <w:rPr>
          <w:szCs w:val="28"/>
        </w:rPr>
        <w:t xml:space="preserve"> отдельных знаний и умений; выводы и обобщения аргументирует слабо, допускает в них ошибки. </w:t>
      </w:r>
    </w:p>
    <w:p w:rsidR="00D6651A" w:rsidRPr="00B84ECE" w:rsidRDefault="00D6651A" w:rsidP="00D6651A">
      <w:pPr>
        <w:ind w:left="284" w:firstLine="680"/>
        <w:jc w:val="both"/>
        <w:rPr>
          <w:szCs w:val="28"/>
        </w:rPr>
      </w:pPr>
      <w:r w:rsidRPr="00B84ECE">
        <w:rPr>
          <w:szCs w:val="28"/>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D6651A" w:rsidRPr="00B84ECE" w:rsidRDefault="00D6651A" w:rsidP="00D6651A">
      <w:pPr>
        <w:ind w:left="284" w:firstLine="680"/>
        <w:jc w:val="both"/>
        <w:rPr>
          <w:szCs w:val="28"/>
        </w:rPr>
      </w:pPr>
      <w:r w:rsidRPr="00B84ECE">
        <w:rPr>
          <w:szCs w:val="28"/>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D6651A" w:rsidRPr="00B84ECE" w:rsidRDefault="00D6651A" w:rsidP="00D6651A">
      <w:pPr>
        <w:ind w:left="284" w:firstLine="680"/>
        <w:jc w:val="both"/>
        <w:rPr>
          <w:szCs w:val="28"/>
        </w:rPr>
      </w:pPr>
      <w:r w:rsidRPr="00B84ECE">
        <w:rPr>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84ECE">
        <w:rPr>
          <w:szCs w:val="28"/>
        </w:rPr>
        <w:t>важное значение</w:t>
      </w:r>
      <w:proofErr w:type="gramEnd"/>
      <w:r w:rsidRPr="00B84ECE">
        <w:rPr>
          <w:szCs w:val="28"/>
        </w:rPr>
        <w:t xml:space="preserve"> в этом тексте. </w:t>
      </w:r>
    </w:p>
    <w:p w:rsidR="00D6651A" w:rsidRPr="00B84ECE" w:rsidRDefault="00D6651A" w:rsidP="00D6651A">
      <w:pPr>
        <w:ind w:left="284" w:firstLine="680"/>
        <w:jc w:val="both"/>
        <w:rPr>
          <w:szCs w:val="28"/>
        </w:rPr>
      </w:pPr>
      <w:r w:rsidRPr="00B84ECE">
        <w:rPr>
          <w:szCs w:val="28"/>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D6651A" w:rsidRPr="00B84ECE" w:rsidRDefault="00D6651A" w:rsidP="00D6651A">
      <w:pPr>
        <w:ind w:left="284" w:firstLine="680"/>
        <w:jc w:val="both"/>
        <w:rPr>
          <w:szCs w:val="28"/>
        </w:rPr>
      </w:pPr>
      <w:r w:rsidRPr="00B84ECE">
        <w:rPr>
          <w:b/>
          <w:bCs/>
          <w:szCs w:val="28"/>
        </w:rPr>
        <w:t>Оценка «2»</w:t>
      </w:r>
      <w:r w:rsidRPr="00B84ECE">
        <w:rPr>
          <w:szCs w:val="28"/>
        </w:rPr>
        <w:t xml:space="preserve"> ставится, если ученик: </w:t>
      </w:r>
    </w:p>
    <w:p w:rsidR="00D6651A" w:rsidRPr="00B84ECE" w:rsidRDefault="00D6651A" w:rsidP="00D6651A">
      <w:pPr>
        <w:ind w:left="284" w:firstLine="680"/>
        <w:jc w:val="both"/>
        <w:rPr>
          <w:szCs w:val="28"/>
        </w:rPr>
      </w:pPr>
      <w:r w:rsidRPr="00B84ECE">
        <w:rPr>
          <w:szCs w:val="28"/>
        </w:rPr>
        <w:t xml:space="preserve">1. Не усвоил и не раскрыл основное содержание материала; не делает выводов и обобщений. </w:t>
      </w:r>
    </w:p>
    <w:p w:rsidR="00D6651A" w:rsidRPr="00B84ECE" w:rsidRDefault="00D6651A" w:rsidP="00D6651A">
      <w:pPr>
        <w:ind w:left="284" w:firstLine="680"/>
        <w:jc w:val="both"/>
        <w:rPr>
          <w:szCs w:val="28"/>
        </w:rPr>
      </w:pPr>
      <w:r w:rsidRPr="00B84ECE">
        <w:rPr>
          <w:szCs w:val="28"/>
        </w:rPr>
        <w:t xml:space="preserve">2. </w:t>
      </w:r>
      <w:proofErr w:type="gramStart"/>
      <w:r w:rsidRPr="00B84ECE">
        <w:rPr>
          <w:szCs w:val="28"/>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D6651A" w:rsidRPr="00B84ECE" w:rsidRDefault="00D6651A" w:rsidP="00D6651A">
      <w:pPr>
        <w:ind w:left="284" w:firstLine="680"/>
        <w:jc w:val="both"/>
        <w:rPr>
          <w:szCs w:val="28"/>
        </w:rPr>
      </w:pPr>
      <w:r w:rsidRPr="00B84ECE">
        <w:rPr>
          <w:szCs w:val="28"/>
        </w:rPr>
        <w:t xml:space="preserve">3. При ответе (на один вопрос) допускает более двух грубых ошибок, которые не может исправить даже при помощи учителя. </w:t>
      </w:r>
    </w:p>
    <w:p w:rsidR="00D6651A" w:rsidRPr="00B84ECE" w:rsidRDefault="00D6651A" w:rsidP="00D6651A">
      <w:pPr>
        <w:ind w:left="284" w:firstLine="680"/>
        <w:jc w:val="both"/>
        <w:rPr>
          <w:szCs w:val="28"/>
        </w:rPr>
      </w:pPr>
      <w:r w:rsidRPr="00B84ECE">
        <w:rPr>
          <w:szCs w:val="28"/>
        </w:rPr>
        <w:t xml:space="preserve">4. Не может ответить ни на один их поставленных вопросов. </w:t>
      </w:r>
    </w:p>
    <w:p w:rsidR="00D6651A" w:rsidRPr="00B84ECE" w:rsidRDefault="00D6651A" w:rsidP="00D6651A">
      <w:pPr>
        <w:ind w:left="284" w:firstLine="680"/>
        <w:jc w:val="both"/>
        <w:rPr>
          <w:szCs w:val="28"/>
        </w:rPr>
      </w:pPr>
      <w:r w:rsidRPr="00B84ECE">
        <w:rPr>
          <w:szCs w:val="28"/>
        </w:rPr>
        <w:t>5. Полностью не усвоил материал.</w:t>
      </w:r>
    </w:p>
    <w:p w:rsidR="00856777" w:rsidRDefault="00856777" w:rsidP="00856777">
      <w:pPr>
        <w:ind w:left="284" w:firstLine="680"/>
        <w:jc w:val="both"/>
        <w:rPr>
          <w:b/>
          <w:bCs/>
          <w:szCs w:val="28"/>
        </w:rPr>
      </w:pPr>
    </w:p>
    <w:p w:rsidR="00524BC4" w:rsidRPr="00856777" w:rsidRDefault="00524BC4" w:rsidP="00856777">
      <w:pPr>
        <w:ind w:left="284" w:firstLine="680"/>
        <w:jc w:val="both"/>
        <w:rPr>
          <w:szCs w:val="28"/>
        </w:rPr>
      </w:pPr>
    </w:p>
    <w:p w:rsidR="00D6651A" w:rsidRPr="00F368CD" w:rsidRDefault="00F368CD" w:rsidP="00D6651A">
      <w:pPr>
        <w:ind w:firstLine="680"/>
        <w:jc w:val="both"/>
        <w:rPr>
          <w:b/>
        </w:rPr>
      </w:pPr>
      <w:r w:rsidRPr="00F368CD">
        <w:rPr>
          <w:b/>
        </w:rPr>
        <w:t>3</w:t>
      </w:r>
      <w:r w:rsidR="00D6651A" w:rsidRPr="00F368CD">
        <w:rPr>
          <w:b/>
        </w:rPr>
        <w:t>.2.5.Обществознание</w:t>
      </w:r>
    </w:p>
    <w:p w:rsidR="00D6651A" w:rsidRPr="00B84ECE" w:rsidRDefault="00D6651A" w:rsidP="00D6651A">
      <w:pPr>
        <w:ind w:left="147" w:right="147" w:firstLine="680"/>
        <w:jc w:val="both"/>
        <w:rPr>
          <w:color w:val="000000"/>
          <w:szCs w:val="28"/>
        </w:rPr>
      </w:pPr>
      <w:r w:rsidRPr="00B84ECE">
        <w:rPr>
          <w:color w:val="000000"/>
          <w:szCs w:val="28"/>
        </w:rPr>
        <w:t>Изучение обществознания (включая экономику и право) на ступени основного общего образования направлено на достижение следующих целей:</w:t>
      </w:r>
    </w:p>
    <w:p w:rsidR="00D6651A" w:rsidRPr="00B84ECE" w:rsidRDefault="00D6651A" w:rsidP="00D6651A">
      <w:pPr>
        <w:ind w:left="147" w:right="147" w:firstLine="680"/>
        <w:jc w:val="both"/>
        <w:rPr>
          <w:color w:val="000000"/>
          <w:szCs w:val="28"/>
        </w:rPr>
      </w:pPr>
      <w:r w:rsidRPr="00B84ECE">
        <w:rPr>
          <w:color w:val="000000"/>
          <w:szCs w:val="28"/>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D6651A" w:rsidRPr="00B84ECE" w:rsidRDefault="00D6651A" w:rsidP="00D6651A">
      <w:pPr>
        <w:ind w:left="147" w:right="147" w:firstLine="680"/>
        <w:jc w:val="both"/>
        <w:rPr>
          <w:color w:val="000000"/>
          <w:szCs w:val="28"/>
        </w:rPr>
      </w:pPr>
      <w:r w:rsidRPr="00B84ECE">
        <w:rPr>
          <w:color w:val="000000"/>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D6651A" w:rsidRPr="00B84ECE" w:rsidRDefault="00D6651A" w:rsidP="00D6651A">
      <w:pPr>
        <w:ind w:left="147" w:right="147" w:firstLine="680"/>
        <w:jc w:val="both"/>
        <w:rPr>
          <w:color w:val="000000"/>
          <w:szCs w:val="28"/>
        </w:rPr>
      </w:pPr>
      <w:r w:rsidRPr="00B84ECE">
        <w:rPr>
          <w:color w:val="000000"/>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D6651A" w:rsidRPr="00B84ECE" w:rsidRDefault="00D6651A" w:rsidP="00D6651A">
      <w:pPr>
        <w:ind w:left="147" w:right="147" w:firstLine="680"/>
        <w:jc w:val="both"/>
        <w:rPr>
          <w:color w:val="000000"/>
          <w:szCs w:val="28"/>
        </w:rPr>
      </w:pPr>
      <w:r w:rsidRPr="00B84ECE">
        <w:rPr>
          <w:color w:val="000000"/>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D6651A" w:rsidRPr="00B84ECE" w:rsidRDefault="00D6651A" w:rsidP="00D6651A">
      <w:pPr>
        <w:ind w:left="147" w:right="147" w:firstLine="680"/>
        <w:jc w:val="both"/>
        <w:rPr>
          <w:color w:val="000000"/>
          <w:szCs w:val="28"/>
        </w:rPr>
      </w:pPr>
      <w:r w:rsidRPr="00B84ECE">
        <w:rPr>
          <w:color w:val="000000"/>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D6651A" w:rsidRPr="00B84ECE" w:rsidRDefault="00D6651A" w:rsidP="00D6651A">
      <w:pPr>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обществознанию</w:t>
      </w:r>
    </w:p>
    <w:p w:rsidR="00D6651A" w:rsidRPr="00B84ECE" w:rsidRDefault="00D6651A" w:rsidP="00D6651A">
      <w:pPr>
        <w:ind w:firstLine="680"/>
        <w:jc w:val="both"/>
        <w:rPr>
          <w:i/>
          <w:szCs w:val="28"/>
        </w:rPr>
      </w:pPr>
      <w:r w:rsidRPr="00B84ECE">
        <w:rPr>
          <w:b/>
          <w:bCs/>
          <w:i/>
          <w:szCs w:val="28"/>
        </w:rPr>
        <w:t>Социальная сущность личности</w:t>
      </w:r>
    </w:p>
    <w:p w:rsidR="00D6651A" w:rsidRPr="00B84ECE" w:rsidRDefault="00D6651A" w:rsidP="00D6651A">
      <w:pPr>
        <w:ind w:firstLine="680"/>
        <w:jc w:val="both"/>
        <w:rPr>
          <w:i/>
          <w:iCs/>
          <w:szCs w:val="28"/>
        </w:rPr>
      </w:pPr>
      <w:r w:rsidRPr="00B84ECE">
        <w:rPr>
          <w:b/>
          <w:bCs/>
          <w:szCs w:val="28"/>
        </w:rPr>
        <w:t>Человек в социальном измерении</w:t>
      </w:r>
    </w:p>
    <w:p w:rsidR="00D6651A" w:rsidRPr="00B84ECE" w:rsidRDefault="00D6651A" w:rsidP="00D6651A">
      <w:pPr>
        <w:ind w:firstLine="680"/>
        <w:jc w:val="both"/>
        <w:rPr>
          <w:szCs w:val="28"/>
        </w:rPr>
      </w:pPr>
      <w:r w:rsidRPr="00B84ECE">
        <w:rPr>
          <w:szCs w:val="28"/>
        </w:rPr>
        <w:lastRenderedPageBreak/>
        <w:t>Природа человека. Интересы и потребности. Самооценка. Здоровый образ жизни. Безопасность жизни.</w:t>
      </w:r>
    </w:p>
    <w:p w:rsidR="00D6651A" w:rsidRPr="00B84ECE" w:rsidRDefault="00D6651A" w:rsidP="00D6651A">
      <w:pPr>
        <w:ind w:firstLine="680"/>
        <w:jc w:val="both"/>
        <w:rPr>
          <w:szCs w:val="28"/>
        </w:rPr>
      </w:pPr>
      <w:r w:rsidRPr="00B84ECE">
        <w:rPr>
          <w:szCs w:val="28"/>
        </w:rPr>
        <w:t>Деятельность и поведение. Мотивы деятельности. Виды деятельности. Люди с ограниченными возможностями и особыми потребностями.</w:t>
      </w:r>
    </w:p>
    <w:p w:rsidR="00D6651A" w:rsidRPr="00B84ECE" w:rsidRDefault="00D6651A" w:rsidP="00D6651A">
      <w:pPr>
        <w:ind w:firstLine="680"/>
        <w:jc w:val="both"/>
        <w:rPr>
          <w:szCs w:val="28"/>
        </w:rPr>
      </w:pPr>
      <w:r w:rsidRPr="00B84ECE">
        <w:rPr>
          <w:szCs w:val="28"/>
        </w:rPr>
        <w:t>Как человек познаёт мир и самого себя. Образование и самообразование.</w:t>
      </w:r>
    </w:p>
    <w:p w:rsidR="00D6651A" w:rsidRPr="00B84ECE" w:rsidRDefault="00D6651A" w:rsidP="00D6651A">
      <w:pPr>
        <w:ind w:firstLine="680"/>
        <w:jc w:val="both"/>
        <w:rPr>
          <w:szCs w:val="28"/>
        </w:rPr>
      </w:pPr>
      <w:r w:rsidRPr="00B84ECE">
        <w:rPr>
          <w:szCs w:val="28"/>
        </w:rPr>
        <w:t>Социальное становление человека: как усваиваются социальные нормы. Социальные «параметры личности».</w:t>
      </w:r>
    </w:p>
    <w:p w:rsidR="00D6651A" w:rsidRPr="00B84ECE" w:rsidRDefault="00D6651A" w:rsidP="00D6651A">
      <w:pPr>
        <w:ind w:firstLine="680"/>
        <w:jc w:val="both"/>
        <w:rPr>
          <w:szCs w:val="28"/>
        </w:rPr>
      </w:pPr>
      <w:r w:rsidRPr="00B84ECE">
        <w:rPr>
          <w:szCs w:val="28"/>
        </w:rPr>
        <w:t>Положение личности в обществе: от чего оно зависит. Статус. Типичные социальные роли.</w:t>
      </w:r>
    </w:p>
    <w:p w:rsidR="00D6651A" w:rsidRPr="00B84ECE" w:rsidRDefault="00D6651A" w:rsidP="00D6651A">
      <w:pPr>
        <w:ind w:firstLine="680"/>
        <w:jc w:val="both"/>
        <w:rPr>
          <w:szCs w:val="28"/>
        </w:rPr>
      </w:pPr>
      <w:r w:rsidRPr="00B84ECE">
        <w:rPr>
          <w:szCs w:val="28"/>
        </w:rPr>
        <w:t>Возраст человека и социальные отношения. Особенности подросткового возраста. Отношения в семье и со сверстниками.</w:t>
      </w:r>
    </w:p>
    <w:p w:rsidR="00D6651A" w:rsidRPr="00B84ECE" w:rsidRDefault="00D6651A" w:rsidP="00D6651A">
      <w:pPr>
        <w:ind w:firstLine="680"/>
        <w:jc w:val="both"/>
        <w:rPr>
          <w:szCs w:val="28"/>
        </w:rPr>
      </w:pPr>
      <w:proofErr w:type="spellStart"/>
      <w:r w:rsidRPr="00B84ECE">
        <w:rPr>
          <w:szCs w:val="28"/>
        </w:rPr>
        <w:t>Гендер</w:t>
      </w:r>
      <w:proofErr w:type="spellEnd"/>
      <w:r w:rsidRPr="00B84ECE">
        <w:rPr>
          <w:szCs w:val="28"/>
        </w:rPr>
        <w:t xml:space="preserve"> как «социальный пол». Различия в поведении мальчиков и девочек.</w:t>
      </w:r>
    </w:p>
    <w:p w:rsidR="00D6651A" w:rsidRPr="00B84ECE" w:rsidRDefault="00D6651A" w:rsidP="00D6651A">
      <w:pPr>
        <w:ind w:firstLine="680"/>
        <w:jc w:val="both"/>
        <w:rPr>
          <w:szCs w:val="28"/>
        </w:rPr>
      </w:pPr>
      <w:r w:rsidRPr="00B84ECE">
        <w:rPr>
          <w:szCs w:val="28"/>
        </w:rPr>
        <w:t>Национальная принадлежность: влияет ли она на социальное положение личности?</w:t>
      </w:r>
    </w:p>
    <w:p w:rsidR="00D6651A" w:rsidRPr="00B84ECE" w:rsidRDefault="00D6651A" w:rsidP="00D6651A">
      <w:pPr>
        <w:ind w:firstLine="680"/>
        <w:jc w:val="both"/>
        <w:rPr>
          <w:szCs w:val="28"/>
        </w:rPr>
      </w:pPr>
      <w:r w:rsidRPr="00B84ECE">
        <w:rPr>
          <w:szCs w:val="28"/>
        </w:rPr>
        <w:t xml:space="preserve">Гражданско-правовое положение личности в обществе. Юные граждане </w:t>
      </w:r>
      <w:proofErr w:type="gramStart"/>
      <w:r w:rsidRPr="00B84ECE">
        <w:rPr>
          <w:szCs w:val="28"/>
        </w:rPr>
        <w:t>России</w:t>
      </w:r>
      <w:proofErr w:type="gramEnd"/>
      <w:r w:rsidRPr="00B84ECE">
        <w:rPr>
          <w:szCs w:val="28"/>
        </w:rPr>
        <w:t>: какие права человек получает от рождения.</w:t>
      </w:r>
    </w:p>
    <w:p w:rsidR="00D6651A" w:rsidRPr="00B84ECE" w:rsidRDefault="00D6651A" w:rsidP="00D6651A">
      <w:pPr>
        <w:ind w:firstLine="680"/>
        <w:jc w:val="both"/>
        <w:rPr>
          <w:szCs w:val="28"/>
        </w:rPr>
      </w:pPr>
      <w:r w:rsidRPr="00B84ECE">
        <w:rPr>
          <w:b/>
          <w:bCs/>
          <w:szCs w:val="28"/>
        </w:rPr>
        <w:t>Ближайшее социальное окружение</w:t>
      </w:r>
    </w:p>
    <w:p w:rsidR="00D6651A" w:rsidRPr="00B84ECE" w:rsidRDefault="00D6651A" w:rsidP="00D6651A">
      <w:pPr>
        <w:ind w:firstLine="680"/>
        <w:jc w:val="both"/>
        <w:rPr>
          <w:szCs w:val="28"/>
        </w:rPr>
      </w:pPr>
      <w:r w:rsidRPr="00B84ECE">
        <w:rPr>
          <w:szCs w:val="28"/>
        </w:rPr>
        <w:t>Семья и семейные отношения. Роли в семье. Семейные ценности и традиции. Забота и воспитание в семье.</w:t>
      </w:r>
    </w:p>
    <w:p w:rsidR="00D6651A" w:rsidRPr="00B84ECE" w:rsidRDefault="00D6651A" w:rsidP="00D6651A">
      <w:pPr>
        <w:ind w:firstLine="680"/>
        <w:jc w:val="both"/>
        <w:rPr>
          <w:szCs w:val="28"/>
        </w:rPr>
      </w:pPr>
      <w:r w:rsidRPr="00B84ECE">
        <w:rPr>
          <w:szCs w:val="28"/>
        </w:rPr>
        <w:t>Защита прав и интересов детей, оставшихся без попечения родителей.</w:t>
      </w:r>
    </w:p>
    <w:p w:rsidR="00D6651A" w:rsidRPr="00B84ECE" w:rsidRDefault="00D6651A" w:rsidP="00D6651A">
      <w:pPr>
        <w:ind w:firstLine="680"/>
        <w:jc w:val="both"/>
        <w:rPr>
          <w:szCs w:val="28"/>
        </w:rPr>
      </w:pPr>
      <w:r w:rsidRPr="00B84ECE">
        <w:rPr>
          <w:szCs w:val="28"/>
        </w:rPr>
        <w:t>Человек в малой группе. Ученический коллектив, группа сверстников.</w:t>
      </w:r>
    </w:p>
    <w:p w:rsidR="00D6651A" w:rsidRPr="00B84ECE" w:rsidRDefault="00D6651A" w:rsidP="00D6651A">
      <w:pPr>
        <w:ind w:firstLine="680"/>
        <w:jc w:val="both"/>
        <w:rPr>
          <w:szCs w:val="28"/>
        </w:rPr>
      </w:pPr>
      <w:r w:rsidRPr="00B84ECE">
        <w:rPr>
          <w:szCs w:val="28"/>
        </w:rPr>
        <w:t>Межличностные отношения. Общение. Межличностные конфликты и пути их разрешения.</w:t>
      </w:r>
    </w:p>
    <w:p w:rsidR="00D6651A" w:rsidRPr="00B84ECE" w:rsidRDefault="00D6651A" w:rsidP="00D6651A">
      <w:pPr>
        <w:ind w:firstLine="680"/>
        <w:jc w:val="both"/>
        <w:rPr>
          <w:i/>
          <w:szCs w:val="28"/>
        </w:rPr>
      </w:pPr>
      <w:r w:rsidRPr="00B84ECE">
        <w:rPr>
          <w:b/>
          <w:bCs/>
          <w:i/>
          <w:szCs w:val="28"/>
        </w:rPr>
        <w:t>Современное общество</w:t>
      </w:r>
    </w:p>
    <w:p w:rsidR="00D6651A" w:rsidRPr="00B84ECE" w:rsidRDefault="00D6651A" w:rsidP="00D6651A">
      <w:pPr>
        <w:ind w:firstLine="680"/>
        <w:jc w:val="both"/>
        <w:rPr>
          <w:szCs w:val="28"/>
        </w:rPr>
      </w:pPr>
      <w:r w:rsidRPr="00B84ECE">
        <w:rPr>
          <w:b/>
          <w:bCs/>
          <w:szCs w:val="28"/>
        </w:rPr>
        <w:t>Общество — большой «дом» человечества</w:t>
      </w:r>
    </w:p>
    <w:p w:rsidR="00D6651A" w:rsidRPr="00B84ECE" w:rsidRDefault="00D6651A" w:rsidP="00D6651A">
      <w:pPr>
        <w:ind w:firstLine="680"/>
        <w:jc w:val="both"/>
        <w:rPr>
          <w:szCs w:val="28"/>
        </w:rPr>
      </w:pPr>
      <w:r w:rsidRPr="00B84ECE">
        <w:rPr>
          <w:szCs w:val="28"/>
        </w:rPr>
        <w:t>Что связывает людей в общество. Устойчивость и изменчивость в развитии общества. Основные типы обществ. Общественный прогресс.</w:t>
      </w:r>
    </w:p>
    <w:p w:rsidR="00D6651A" w:rsidRPr="00B84ECE" w:rsidRDefault="00D6651A" w:rsidP="00D6651A">
      <w:pPr>
        <w:ind w:firstLine="680"/>
        <w:jc w:val="both"/>
        <w:rPr>
          <w:szCs w:val="28"/>
        </w:rPr>
      </w:pPr>
      <w:r w:rsidRPr="00B84ECE">
        <w:rPr>
          <w:szCs w:val="28"/>
        </w:rPr>
        <w:t>Сферы общественной жизни, их взаимосвязь.</w:t>
      </w:r>
    </w:p>
    <w:p w:rsidR="00D6651A" w:rsidRPr="00B84ECE" w:rsidRDefault="00D6651A" w:rsidP="00D6651A">
      <w:pPr>
        <w:ind w:firstLine="680"/>
        <w:jc w:val="both"/>
        <w:rPr>
          <w:szCs w:val="28"/>
        </w:rPr>
      </w:pPr>
      <w:r w:rsidRPr="00B84ECE">
        <w:rPr>
          <w:szCs w:val="28"/>
        </w:rPr>
        <w:t>Труд и образ жизни людей: как создаются материальные блага. Экономика.</w:t>
      </w:r>
    </w:p>
    <w:p w:rsidR="00D6651A" w:rsidRPr="00B84ECE" w:rsidRDefault="00D6651A" w:rsidP="00D6651A">
      <w:pPr>
        <w:ind w:firstLine="680"/>
        <w:jc w:val="both"/>
        <w:rPr>
          <w:szCs w:val="28"/>
        </w:rPr>
      </w:pPr>
      <w:r w:rsidRPr="00B84ECE">
        <w:rPr>
          <w:szCs w:val="28"/>
        </w:rPr>
        <w:t>Социальные различия в обществе: причины их возникновения и проявления. Социальные общности и группы.</w:t>
      </w:r>
    </w:p>
    <w:p w:rsidR="00D6651A" w:rsidRPr="00B84ECE" w:rsidRDefault="00D6651A" w:rsidP="00D6651A">
      <w:pPr>
        <w:ind w:firstLine="680"/>
        <w:jc w:val="both"/>
        <w:rPr>
          <w:szCs w:val="28"/>
        </w:rPr>
      </w:pPr>
      <w:r w:rsidRPr="00B84ECE">
        <w:rPr>
          <w:szCs w:val="28"/>
        </w:rPr>
        <w:t>Государственная власть, её роль в управлении общественной жизнью.</w:t>
      </w:r>
    </w:p>
    <w:p w:rsidR="00D6651A" w:rsidRPr="00B84ECE" w:rsidRDefault="00D6651A" w:rsidP="00D6651A">
      <w:pPr>
        <w:ind w:firstLine="680"/>
        <w:jc w:val="both"/>
        <w:rPr>
          <w:szCs w:val="28"/>
        </w:rPr>
      </w:pPr>
      <w:r w:rsidRPr="00B84ECE">
        <w:rPr>
          <w:szCs w:val="28"/>
        </w:rPr>
        <w:t>Из чего складывается духовная культура общества. Духовные богатства общества: создание, сохранение, распространение, усвоение.</w:t>
      </w:r>
    </w:p>
    <w:p w:rsidR="00D6651A" w:rsidRPr="00B84ECE" w:rsidRDefault="00D6651A" w:rsidP="00D6651A">
      <w:pPr>
        <w:ind w:firstLine="680"/>
        <w:jc w:val="both"/>
        <w:rPr>
          <w:szCs w:val="28"/>
        </w:rPr>
      </w:pPr>
      <w:r w:rsidRPr="00B84ECE">
        <w:rPr>
          <w:b/>
          <w:bCs/>
          <w:szCs w:val="28"/>
        </w:rPr>
        <w:t>Общество, в котором мы живём</w:t>
      </w:r>
    </w:p>
    <w:p w:rsidR="00D6651A" w:rsidRPr="00B84ECE" w:rsidRDefault="00D6651A" w:rsidP="00D6651A">
      <w:pPr>
        <w:ind w:firstLine="680"/>
        <w:jc w:val="both"/>
        <w:rPr>
          <w:szCs w:val="28"/>
        </w:rPr>
      </w:pPr>
      <w:r w:rsidRPr="00B84ECE">
        <w:rPr>
          <w:szCs w:val="28"/>
        </w:rPr>
        <w:t>Мир как единое целое. Ускорение мирового общественного развития.</w:t>
      </w:r>
    </w:p>
    <w:p w:rsidR="00D6651A" w:rsidRPr="00B84ECE" w:rsidRDefault="00D6651A" w:rsidP="00D6651A">
      <w:pPr>
        <w:ind w:firstLine="680"/>
        <w:jc w:val="both"/>
        <w:rPr>
          <w:szCs w:val="28"/>
        </w:rPr>
      </w:pPr>
      <w:r w:rsidRPr="00B84ECE">
        <w:rPr>
          <w:szCs w:val="28"/>
        </w:rPr>
        <w:t>Современные средства связи и коммуникации, их влияние на нашу жизнь.</w:t>
      </w:r>
    </w:p>
    <w:p w:rsidR="00D6651A" w:rsidRPr="00B84ECE" w:rsidRDefault="00D6651A" w:rsidP="00D6651A">
      <w:pPr>
        <w:ind w:firstLine="680"/>
        <w:jc w:val="both"/>
        <w:rPr>
          <w:szCs w:val="28"/>
        </w:rPr>
      </w:pPr>
      <w:r w:rsidRPr="00B84ECE">
        <w:rPr>
          <w:szCs w:val="28"/>
        </w:rPr>
        <w:t>Глобальные проблемы современности. Экологическая ситуация в современном глобальном мире: как спасти природу.</w:t>
      </w:r>
    </w:p>
    <w:p w:rsidR="00D6651A" w:rsidRPr="00B84ECE" w:rsidRDefault="00D6651A" w:rsidP="00D6651A">
      <w:pPr>
        <w:ind w:firstLine="680"/>
        <w:jc w:val="both"/>
        <w:rPr>
          <w:szCs w:val="28"/>
        </w:rPr>
      </w:pPr>
      <w:r w:rsidRPr="00B84ECE">
        <w:rPr>
          <w:szCs w:val="28"/>
        </w:rPr>
        <w:t xml:space="preserve">Российское общество </w:t>
      </w:r>
      <w:proofErr w:type="gramStart"/>
      <w:r w:rsidRPr="00B84ECE">
        <w:rPr>
          <w:szCs w:val="28"/>
        </w:rPr>
        <w:t>в начале</w:t>
      </w:r>
      <w:proofErr w:type="gramEnd"/>
      <w:r w:rsidRPr="00B84ECE">
        <w:rPr>
          <w:szCs w:val="28"/>
        </w:rPr>
        <w:t xml:space="preserve"> XXI в. </w:t>
      </w:r>
    </w:p>
    <w:p w:rsidR="00D6651A" w:rsidRPr="00B84ECE" w:rsidRDefault="00D6651A" w:rsidP="00D6651A">
      <w:pPr>
        <w:ind w:firstLine="680"/>
        <w:jc w:val="both"/>
        <w:rPr>
          <w:szCs w:val="28"/>
        </w:rPr>
      </w:pPr>
      <w:r w:rsidRPr="00B84ECE">
        <w:rPr>
          <w:szCs w:val="28"/>
        </w:rPr>
        <w:t xml:space="preserve">Ресурсы и возможности развития нашей </w:t>
      </w:r>
      <w:proofErr w:type="gramStart"/>
      <w:r w:rsidRPr="00B84ECE">
        <w:rPr>
          <w:szCs w:val="28"/>
        </w:rPr>
        <w:t>страны</w:t>
      </w:r>
      <w:proofErr w:type="gramEnd"/>
      <w:r w:rsidRPr="00B84ECE">
        <w:rPr>
          <w:szCs w:val="28"/>
        </w:rPr>
        <w:t>: какие задачи стоят перед отечественной экономикой.</w:t>
      </w:r>
    </w:p>
    <w:p w:rsidR="00D6651A" w:rsidRPr="00B84ECE" w:rsidRDefault="00D6651A" w:rsidP="00D6651A">
      <w:pPr>
        <w:ind w:firstLine="680"/>
        <w:jc w:val="both"/>
        <w:rPr>
          <w:szCs w:val="28"/>
        </w:rPr>
      </w:pPr>
      <w:r w:rsidRPr="00B84ECE">
        <w:rPr>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6651A" w:rsidRPr="00B84ECE" w:rsidRDefault="00D6651A" w:rsidP="00D6651A">
      <w:pPr>
        <w:ind w:firstLine="680"/>
        <w:jc w:val="both"/>
        <w:rPr>
          <w:szCs w:val="28"/>
        </w:rPr>
      </w:pPr>
      <w:r w:rsidRPr="00B84ECE">
        <w:rPr>
          <w:szCs w:val="28"/>
        </w:rPr>
        <w:t>Духовные ценности российского народа. Культурные достижения народов России: как их сохранить и приумножить.</w:t>
      </w:r>
    </w:p>
    <w:p w:rsidR="00D6651A" w:rsidRPr="00B84ECE" w:rsidRDefault="00D6651A" w:rsidP="00D6651A">
      <w:pPr>
        <w:ind w:firstLine="680"/>
        <w:jc w:val="both"/>
        <w:rPr>
          <w:szCs w:val="28"/>
        </w:rPr>
      </w:pPr>
      <w:r w:rsidRPr="00B84ECE">
        <w:rPr>
          <w:szCs w:val="28"/>
        </w:rPr>
        <w:t>Место России среди других государств мира.</w:t>
      </w:r>
    </w:p>
    <w:p w:rsidR="00D6651A" w:rsidRPr="00B84ECE" w:rsidRDefault="00D6651A" w:rsidP="00D6651A">
      <w:pPr>
        <w:ind w:firstLine="680"/>
        <w:jc w:val="both"/>
        <w:rPr>
          <w:i/>
          <w:szCs w:val="28"/>
        </w:rPr>
      </w:pPr>
      <w:r w:rsidRPr="00B84ECE">
        <w:rPr>
          <w:b/>
          <w:bCs/>
          <w:i/>
          <w:szCs w:val="28"/>
        </w:rPr>
        <w:t>Социальные нормы</w:t>
      </w:r>
    </w:p>
    <w:p w:rsidR="00D6651A" w:rsidRPr="00B84ECE" w:rsidRDefault="00D6651A" w:rsidP="00D6651A">
      <w:pPr>
        <w:ind w:firstLine="680"/>
        <w:jc w:val="both"/>
        <w:rPr>
          <w:szCs w:val="28"/>
        </w:rPr>
      </w:pPr>
      <w:r w:rsidRPr="00B84ECE">
        <w:rPr>
          <w:b/>
          <w:bCs/>
          <w:szCs w:val="28"/>
        </w:rPr>
        <w:t>Регулирование поведения людей в обществе</w:t>
      </w:r>
    </w:p>
    <w:p w:rsidR="00D6651A" w:rsidRPr="00B84ECE" w:rsidRDefault="00D6651A" w:rsidP="00D6651A">
      <w:pPr>
        <w:ind w:firstLine="680"/>
        <w:jc w:val="both"/>
        <w:rPr>
          <w:szCs w:val="28"/>
        </w:rPr>
      </w:pPr>
      <w:r w:rsidRPr="00B84ECE">
        <w:rPr>
          <w:szCs w:val="28"/>
        </w:rPr>
        <w:t>Социальные нормы и правила общественной жизни. Общественные традиции и обычаи.</w:t>
      </w:r>
    </w:p>
    <w:p w:rsidR="00D6651A" w:rsidRPr="00B84ECE" w:rsidRDefault="00D6651A" w:rsidP="00D6651A">
      <w:pPr>
        <w:ind w:firstLine="680"/>
        <w:jc w:val="both"/>
        <w:rPr>
          <w:szCs w:val="28"/>
        </w:rPr>
      </w:pPr>
      <w:r w:rsidRPr="00B84ECE">
        <w:rPr>
          <w:szCs w:val="28"/>
        </w:rPr>
        <w:t>Общественное сознание и ценности. Гражданственность и патриотизм.</w:t>
      </w:r>
    </w:p>
    <w:p w:rsidR="00D6651A" w:rsidRPr="00B84ECE" w:rsidRDefault="00D6651A" w:rsidP="00D6651A">
      <w:pPr>
        <w:ind w:firstLine="680"/>
        <w:jc w:val="both"/>
        <w:rPr>
          <w:szCs w:val="28"/>
        </w:rPr>
      </w:pPr>
      <w:r w:rsidRPr="00B84ECE">
        <w:rPr>
          <w:szCs w:val="28"/>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6651A" w:rsidRPr="00B84ECE" w:rsidRDefault="00D6651A" w:rsidP="00D6651A">
      <w:pPr>
        <w:ind w:firstLine="680"/>
        <w:jc w:val="both"/>
        <w:rPr>
          <w:szCs w:val="28"/>
        </w:rPr>
      </w:pPr>
      <w:r w:rsidRPr="00B84ECE">
        <w:rPr>
          <w:szCs w:val="28"/>
        </w:rPr>
        <w:t>Право, его роль в жизни человека, общества и государства. Основные признаки права. Нормы права. Понятие прав, свобод и обязанностей.</w:t>
      </w:r>
    </w:p>
    <w:p w:rsidR="00D6651A" w:rsidRPr="00B84ECE" w:rsidRDefault="00D6651A" w:rsidP="00D6651A">
      <w:pPr>
        <w:ind w:firstLine="680"/>
        <w:jc w:val="both"/>
        <w:rPr>
          <w:szCs w:val="28"/>
        </w:rPr>
      </w:pPr>
      <w:r w:rsidRPr="00B84ECE">
        <w:rPr>
          <w:szCs w:val="28"/>
        </w:rPr>
        <w:t>Дееспособность и правоспособность человека. Правоотношения, субъекты права.</w:t>
      </w:r>
    </w:p>
    <w:p w:rsidR="00D6651A" w:rsidRPr="00B84ECE" w:rsidRDefault="00D6651A" w:rsidP="00D6651A">
      <w:pPr>
        <w:ind w:firstLine="680"/>
        <w:jc w:val="both"/>
        <w:rPr>
          <w:szCs w:val="28"/>
        </w:rPr>
      </w:pPr>
      <w:r w:rsidRPr="00B84ECE">
        <w:rPr>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6651A" w:rsidRPr="00B84ECE" w:rsidRDefault="00D6651A" w:rsidP="00D6651A">
      <w:pPr>
        <w:ind w:firstLine="680"/>
        <w:jc w:val="both"/>
        <w:rPr>
          <w:szCs w:val="28"/>
        </w:rPr>
      </w:pPr>
      <w:r w:rsidRPr="00B84ECE">
        <w:rPr>
          <w:szCs w:val="28"/>
        </w:rPr>
        <w:t>Личные (гражданские) права, социально-экономические и культурные права, политические права и свободы российских граждан.</w:t>
      </w:r>
    </w:p>
    <w:p w:rsidR="00D6651A" w:rsidRPr="00B84ECE" w:rsidRDefault="00D6651A" w:rsidP="00D6651A">
      <w:pPr>
        <w:ind w:firstLine="680"/>
        <w:jc w:val="both"/>
        <w:rPr>
          <w:szCs w:val="28"/>
        </w:rPr>
      </w:pPr>
      <w:r w:rsidRPr="00B84ECE">
        <w:rPr>
          <w:szCs w:val="28"/>
        </w:rPr>
        <w:t>Как защищаются права человека в России.</w:t>
      </w:r>
    </w:p>
    <w:p w:rsidR="00D6651A" w:rsidRPr="00B84ECE" w:rsidRDefault="00D6651A" w:rsidP="00D6651A">
      <w:pPr>
        <w:ind w:firstLine="680"/>
        <w:jc w:val="both"/>
        <w:rPr>
          <w:szCs w:val="28"/>
        </w:rPr>
      </w:pPr>
      <w:r w:rsidRPr="00B84ECE">
        <w:rPr>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6651A" w:rsidRPr="00B84ECE" w:rsidRDefault="00D6651A" w:rsidP="00D6651A">
      <w:pPr>
        <w:ind w:firstLine="680"/>
        <w:jc w:val="both"/>
        <w:rPr>
          <w:szCs w:val="28"/>
        </w:rPr>
      </w:pPr>
      <w:r w:rsidRPr="00B84ECE">
        <w:rPr>
          <w:b/>
          <w:bCs/>
          <w:szCs w:val="28"/>
        </w:rPr>
        <w:t>Основы российского законодательства</w:t>
      </w:r>
    </w:p>
    <w:p w:rsidR="00D6651A" w:rsidRPr="00B84ECE" w:rsidRDefault="00D6651A" w:rsidP="00D6651A">
      <w:pPr>
        <w:ind w:firstLine="680"/>
        <w:jc w:val="both"/>
        <w:rPr>
          <w:szCs w:val="28"/>
        </w:rPr>
      </w:pPr>
      <w:r w:rsidRPr="00B84ECE">
        <w:rPr>
          <w:szCs w:val="28"/>
        </w:rPr>
        <w:t>Гражданские правоотношения. Гражданско-правовые споры. Судебное разбирательство.</w:t>
      </w:r>
    </w:p>
    <w:p w:rsidR="00D6651A" w:rsidRPr="00B84ECE" w:rsidRDefault="00D6651A" w:rsidP="00D6651A">
      <w:pPr>
        <w:ind w:firstLine="680"/>
        <w:jc w:val="both"/>
        <w:rPr>
          <w:szCs w:val="28"/>
        </w:rPr>
      </w:pPr>
      <w:r w:rsidRPr="00B84ECE">
        <w:rPr>
          <w:szCs w:val="28"/>
        </w:rPr>
        <w:t>Семейные правоотношения. Права и обязанности родителей и детей. Защита прав и интересов детей, оставшихся без родителей.</w:t>
      </w:r>
    </w:p>
    <w:p w:rsidR="00D6651A" w:rsidRPr="00B84ECE" w:rsidRDefault="00D6651A" w:rsidP="00D6651A">
      <w:pPr>
        <w:ind w:firstLine="680"/>
        <w:jc w:val="both"/>
        <w:rPr>
          <w:szCs w:val="28"/>
        </w:rPr>
      </w:pPr>
      <w:r w:rsidRPr="00B84ECE">
        <w:rPr>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6651A" w:rsidRPr="00B84ECE" w:rsidRDefault="00D6651A" w:rsidP="00D6651A">
      <w:pPr>
        <w:ind w:firstLine="680"/>
        <w:jc w:val="both"/>
        <w:rPr>
          <w:szCs w:val="28"/>
        </w:rPr>
      </w:pPr>
      <w:r w:rsidRPr="00B84ECE">
        <w:rPr>
          <w:szCs w:val="28"/>
        </w:rPr>
        <w:t>Административные правоотношения. Административное правонарушение.</w:t>
      </w:r>
    </w:p>
    <w:p w:rsidR="00D6651A" w:rsidRPr="00B84ECE" w:rsidRDefault="00D6651A" w:rsidP="00D6651A">
      <w:pPr>
        <w:ind w:firstLine="680"/>
        <w:jc w:val="both"/>
        <w:rPr>
          <w:szCs w:val="28"/>
        </w:rPr>
      </w:pPr>
      <w:r w:rsidRPr="00B84ECE">
        <w:rPr>
          <w:szCs w:val="28"/>
        </w:rPr>
        <w:t>Преступление и наказание. Правовая ответственность несовершеннолетних.</w:t>
      </w:r>
    </w:p>
    <w:p w:rsidR="00D6651A" w:rsidRPr="00B84ECE" w:rsidRDefault="00D6651A" w:rsidP="00D6651A">
      <w:pPr>
        <w:ind w:firstLine="680"/>
        <w:jc w:val="both"/>
        <w:rPr>
          <w:szCs w:val="28"/>
        </w:rPr>
      </w:pPr>
      <w:r w:rsidRPr="00B84ECE">
        <w:rPr>
          <w:szCs w:val="28"/>
        </w:rPr>
        <w:t>Правоохранительные органы. Судебная система.</w:t>
      </w:r>
    </w:p>
    <w:p w:rsidR="00D6651A" w:rsidRPr="00B84ECE" w:rsidRDefault="00D6651A" w:rsidP="00D6651A">
      <w:pPr>
        <w:ind w:firstLine="680"/>
        <w:jc w:val="both"/>
        <w:rPr>
          <w:i/>
          <w:szCs w:val="28"/>
        </w:rPr>
      </w:pPr>
      <w:r w:rsidRPr="00B84ECE">
        <w:rPr>
          <w:b/>
          <w:bCs/>
          <w:i/>
          <w:szCs w:val="28"/>
        </w:rPr>
        <w:t>Экономика и социальные отношения</w:t>
      </w:r>
    </w:p>
    <w:p w:rsidR="00D6651A" w:rsidRPr="00B84ECE" w:rsidRDefault="00D6651A" w:rsidP="00D6651A">
      <w:pPr>
        <w:ind w:firstLine="680"/>
        <w:jc w:val="both"/>
        <w:rPr>
          <w:szCs w:val="28"/>
        </w:rPr>
      </w:pPr>
      <w:r w:rsidRPr="00B84ECE">
        <w:rPr>
          <w:b/>
          <w:bCs/>
          <w:szCs w:val="28"/>
        </w:rPr>
        <w:t>Мир экономики</w:t>
      </w:r>
    </w:p>
    <w:p w:rsidR="00D6651A" w:rsidRPr="00B84ECE" w:rsidRDefault="00D6651A" w:rsidP="00D6651A">
      <w:pPr>
        <w:ind w:firstLine="680"/>
        <w:jc w:val="both"/>
        <w:rPr>
          <w:szCs w:val="28"/>
        </w:rPr>
      </w:pPr>
      <w:r w:rsidRPr="00B84ECE">
        <w:rPr>
          <w:szCs w:val="28"/>
        </w:rPr>
        <w:t>Экономика и её роль в жизни общества. Экономические ресурсы и потребности. Товары и услуги. Цикличность экономического развития.</w:t>
      </w:r>
    </w:p>
    <w:p w:rsidR="00D6651A" w:rsidRPr="00B84ECE" w:rsidRDefault="00D6651A" w:rsidP="00D6651A">
      <w:pPr>
        <w:ind w:firstLine="680"/>
        <w:jc w:val="both"/>
        <w:rPr>
          <w:szCs w:val="28"/>
        </w:rPr>
      </w:pPr>
      <w:r w:rsidRPr="00B84ECE">
        <w:rPr>
          <w:szCs w:val="28"/>
        </w:rPr>
        <w:t>Современное производство. Факторы производства. Новые технологии и их возможности. Предприятия и их современные формы.</w:t>
      </w:r>
    </w:p>
    <w:p w:rsidR="00D6651A" w:rsidRPr="00B84ECE" w:rsidRDefault="00D6651A" w:rsidP="00D6651A">
      <w:pPr>
        <w:ind w:firstLine="680"/>
        <w:jc w:val="both"/>
        <w:rPr>
          <w:szCs w:val="28"/>
        </w:rPr>
      </w:pPr>
      <w:r w:rsidRPr="00B84ECE">
        <w:rPr>
          <w:szCs w:val="28"/>
        </w:rPr>
        <w:t>Типы экономических систем. Собственность и её формы.</w:t>
      </w:r>
    </w:p>
    <w:p w:rsidR="00D6651A" w:rsidRPr="00B84ECE" w:rsidRDefault="00D6651A" w:rsidP="00D6651A">
      <w:pPr>
        <w:ind w:firstLine="680"/>
        <w:jc w:val="both"/>
        <w:rPr>
          <w:szCs w:val="28"/>
        </w:rPr>
      </w:pPr>
      <w:r w:rsidRPr="00B84ECE">
        <w:rPr>
          <w:szCs w:val="28"/>
        </w:rPr>
        <w:t>Рыночное регулирование экономики: возможности и границы. Виды рынков. Законы рыночной экономики.</w:t>
      </w:r>
    </w:p>
    <w:p w:rsidR="00D6651A" w:rsidRPr="00B84ECE" w:rsidRDefault="00D6651A" w:rsidP="00D6651A">
      <w:pPr>
        <w:ind w:firstLine="680"/>
        <w:jc w:val="both"/>
        <w:rPr>
          <w:szCs w:val="28"/>
        </w:rPr>
      </w:pPr>
      <w:r w:rsidRPr="00B84ECE">
        <w:rPr>
          <w:szCs w:val="28"/>
        </w:rPr>
        <w:t xml:space="preserve">Деньги и их функции. Инфляция. Роль банков в экономике. </w:t>
      </w:r>
    </w:p>
    <w:p w:rsidR="00D6651A" w:rsidRPr="00B84ECE" w:rsidRDefault="00D6651A" w:rsidP="00D6651A">
      <w:pPr>
        <w:ind w:firstLine="680"/>
        <w:jc w:val="both"/>
        <w:rPr>
          <w:szCs w:val="28"/>
        </w:rPr>
      </w:pPr>
      <w:r w:rsidRPr="00B84ECE">
        <w:rPr>
          <w:szCs w:val="28"/>
        </w:rPr>
        <w:t>Роль государства в рыночной экономике. Государственный бюджет. Налоги.</w:t>
      </w:r>
    </w:p>
    <w:p w:rsidR="00D6651A" w:rsidRPr="00B84ECE" w:rsidRDefault="00D6651A" w:rsidP="00D6651A">
      <w:pPr>
        <w:ind w:firstLine="680"/>
        <w:jc w:val="both"/>
        <w:rPr>
          <w:szCs w:val="28"/>
        </w:rPr>
      </w:pPr>
      <w:r w:rsidRPr="00B84ECE">
        <w:rPr>
          <w:szCs w:val="28"/>
        </w:rPr>
        <w:t xml:space="preserve">Занятость и </w:t>
      </w:r>
      <w:proofErr w:type="gramStart"/>
      <w:r w:rsidRPr="00B84ECE">
        <w:rPr>
          <w:szCs w:val="28"/>
        </w:rPr>
        <w:t>безработица</w:t>
      </w:r>
      <w:proofErr w:type="gramEnd"/>
      <w:r w:rsidRPr="00B84ECE">
        <w:rPr>
          <w:szCs w:val="28"/>
        </w:rPr>
        <w:t>: какие профессии востребованы на рынке труда в начале XXI в. Причины безработицы. Роль государства в обеспечении занятости.</w:t>
      </w:r>
    </w:p>
    <w:p w:rsidR="00D6651A" w:rsidRPr="00B84ECE" w:rsidRDefault="00D6651A" w:rsidP="00D6651A">
      <w:pPr>
        <w:ind w:firstLine="680"/>
        <w:jc w:val="both"/>
        <w:rPr>
          <w:szCs w:val="28"/>
        </w:rPr>
      </w:pPr>
      <w:r w:rsidRPr="00B84ECE">
        <w:rPr>
          <w:szCs w:val="28"/>
        </w:rPr>
        <w:t>Особенности экономического развития России.</w:t>
      </w:r>
    </w:p>
    <w:p w:rsidR="00D6651A" w:rsidRPr="00B84ECE" w:rsidRDefault="00D6651A" w:rsidP="00D6651A">
      <w:pPr>
        <w:ind w:firstLine="680"/>
        <w:jc w:val="both"/>
        <w:rPr>
          <w:szCs w:val="28"/>
        </w:rPr>
      </w:pPr>
      <w:r w:rsidRPr="00B84ECE">
        <w:rPr>
          <w:b/>
          <w:bCs/>
          <w:szCs w:val="28"/>
        </w:rPr>
        <w:t>Человек в экономических отношениях</w:t>
      </w:r>
    </w:p>
    <w:p w:rsidR="00D6651A" w:rsidRPr="00B84ECE" w:rsidRDefault="00D6651A" w:rsidP="00D6651A">
      <w:pPr>
        <w:ind w:firstLine="680"/>
        <w:jc w:val="both"/>
        <w:rPr>
          <w:szCs w:val="28"/>
        </w:rPr>
      </w:pPr>
      <w:r w:rsidRPr="00B84ECE">
        <w:rPr>
          <w:szCs w:val="28"/>
        </w:rPr>
        <w:t>Основные участники экономики — производители и потребители. Роль человеческого фактора в развитии экономики.</w:t>
      </w:r>
    </w:p>
    <w:p w:rsidR="00D6651A" w:rsidRPr="00B84ECE" w:rsidRDefault="00D6651A" w:rsidP="00D6651A">
      <w:pPr>
        <w:ind w:firstLine="680"/>
        <w:jc w:val="both"/>
        <w:rPr>
          <w:szCs w:val="28"/>
        </w:rPr>
      </w:pPr>
      <w:r w:rsidRPr="00B84ECE">
        <w:rPr>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6651A" w:rsidRPr="00B84ECE" w:rsidRDefault="00D6651A" w:rsidP="00D6651A">
      <w:pPr>
        <w:ind w:firstLine="680"/>
        <w:jc w:val="both"/>
        <w:rPr>
          <w:szCs w:val="28"/>
        </w:rPr>
      </w:pPr>
      <w:r w:rsidRPr="00B84ECE">
        <w:rPr>
          <w:szCs w:val="28"/>
        </w:rPr>
        <w:t>Экономика семьи. Прожиточный минимум. Семейное потребление.</w:t>
      </w:r>
    </w:p>
    <w:p w:rsidR="00D6651A" w:rsidRPr="00B84ECE" w:rsidRDefault="00D6651A" w:rsidP="00D6651A">
      <w:pPr>
        <w:ind w:firstLine="680"/>
        <w:jc w:val="both"/>
        <w:rPr>
          <w:szCs w:val="28"/>
        </w:rPr>
      </w:pPr>
      <w:r w:rsidRPr="00B84ECE">
        <w:rPr>
          <w:szCs w:val="28"/>
        </w:rPr>
        <w:t>Права потребителя.</w:t>
      </w:r>
    </w:p>
    <w:p w:rsidR="00D6651A" w:rsidRPr="00B84ECE" w:rsidRDefault="00D6651A" w:rsidP="00D6651A">
      <w:pPr>
        <w:ind w:firstLine="680"/>
        <w:jc w:val="both"/>
        <w:rPr>
          <w:szCs w:val="28"/>
        </w:rPr>
      </w:pPr>
      <w:r w:rsidRPr="00B84ECE">
        <w:rPr>
          <w:b/>
          <w:bCs/>
          <w:szCs w:val="28"/>
        </w:rPr>
        <w:t>Мир социальных отношений</w:t>
      </w:r>
    </w:p>
    <w:p w:rsidR="00D6651A" w:rsidRPr="00B84ECE" w:rsidRDefault="00D6651A" w:rsidP="00D6651A">
      <w:pPr>
        <w:ind w:firstLine="680"/>
        <w:jc w:val="both"/>
        <w:rPr>
          <w:szCs w:val="28"/>
        </w:rPr>
      </w:pPr>
      <w:r w:rsidRPr="00B84ECE">
        <w:rPr>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6651A" w:rsidRPr="00B84ECE" w:rsidRDefault="00D6651A" w:rsidP="00D6651A">
      <w:pPr>
        <w:ind w:firstLine="680"/>
        <w:jc w:val="both"/>
        <w:rPr>
          <w:szCs w:val="28"/>
        </w:rPr>
      </w:pPr>
      <w:r w:rsidRPr="00B84ECE">
        <w:rPr>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6651A" w:rsidRPr="00B84ECE" w:rsidRDefault="00D6651A" w:rsidP="00D6651A">
      <w:pPr>
        <w:ind w:firstLine="680"/>
        <w:jc w:val="both"/>
        <w:rPr>
          <w:szCs w:val="28"/>
        </w:rPr>
      </w:pPr>
      <w:r w:rsidRPr="00B84ECE">
        <w:rPr>
          <w:szCs w:val="28"/>
        </w:rPr>
        <w:lastRenderedPageBreak/>
        <w:t>Основные социальные группы современного российского общества. Социальная политика Российского государства.</w:t>
      </w:r>
    </w:p>
    <w:p w:rsidR="00D6651A" w:rsidRPr="00B84ECE" w:rsidRDefault="00D6651A" w:rsidP="00D6651A">
      <w:pPr>
        <w:ind w:firstLine="680"/>
        <w:jc w:val="both"/>
        <w:rPr>
          <w:szCs w:val="28"/>
        </w:rPr>
      </w:pPr>
      <w:r w:rsidRPr="00B84ECE">
        <w:rPr>
          <w:szCs w:val="28"/>
        </w:rPr>
        <w:t>Нации и межнациональные отношения. Характеристика межнациональных отношений в современной России. Понятие толерантности.</w:t>
      </w:r>
    </w:p>
    <w:p w:rsidR="00D6651A" w:rsidRPr="00B84ECE" w:rsidRDefault="00D6651A" w:rsidP="00D6651A">
      <w:pPr>
        <w:ind w:firstLine="680"/>
        <w:jc w:val="both"/>
        <w:rPr>
          <w:b/>
          <w:bCs/>
          <w:i/>
          <w:szCs w:val="28"/>
        </w:rPr>
      </w:pPr>
      <w:r w:rsidRPr="00B84ECE">
        <w:rPr>
          <w:b/>
          <w:bCs/>
          <w:i/>
          <w:szCs w:val="28"/>
        </w:rPr>
        <w:t>Политика. Культура</w:t>
      </w:r>
    </w:p>
    <w:p w:rsidR="00D6651A" w:rsidRPr="00B84ECE" w:rsidRDefault="00D6651A" w:rsidP="00D6651A">
      <w:pPr>
        <w:ind w:firstLine="680"/>
        <w:jc w:val="both"/>
        <w:rPr>
          <w:szCs w:val="28"/>
        </w:rPr>
      </w:pPr>
      <w:r w:rsidRPr="00B84ECE">
        <w:rPr>
          <w:b/>
          <w:bCs/>
          <w:szCs w:val="28"/>
        </w:rPr>
        <w:t>Политическая жизнь общества</w:t>
      </w:r>
    </w:p>
    <w:p w:rsidR="00D6651A" w:rsidRPr="00B84ECE" w:rsidRDefault="00D6651A" w:rsidP="00D6651A">
      <w:pPr>
        <w:ind w:firstLine="680"/>
        <w:jc w:val="both"/>
        <w:rPr>
          <w:szCs w:val="28"/>
        </w:rPr>
      </w:pPr>
      <w:r w:rsidRPr="00B84ECE">
        <w:rPr>
          <w:szCs w:val="28"/>
        </w:rPr>
        <w:t>Власть. Властные отношения. Политика. Внутренняя и внешняя политика.</w:t>
      </w:r>
    </w:p>
    <w:p w:rsidR="00D6651A" w:rsidRPr="00B84ECE" w:rsidRDefault="00D6651A" w:rsidP="00D6651A">
      <w:pPr>
        <w:ind w:firstLine="680"/>
        <w:jc w:val="both"/>
        <w:rPr>
          <w:szCs w:val="28"/>
        </w:rPr>
      </w:pPr>
      <w:r w:rsidRPr="00B84ECE">
        <w:rPr>
          <w:szCs w:val="28"/>
        </w:rPr>
        <w:t>Сущность государства. Суверенитет. Государственное управление. Формы государства. Функции государства.</w:t>
      </w:r>
    </w:p>
    <w:p w:rsidR="00D6651A" w:rsidRPr="00B84ECE" w:rsidRDefault="00D6651A" w:rsidP="00D6651A">
      <w:pPr>
        <w:ind w:firstLine="680"/>
        <w:jc w:val="both"/>
        <w:rPr>
          <w:szCs w:val="28"/>
        </w:rPr>
      </w:pPr>
      <w:r w:rsidRPr="00B84ECE">
        <w:rPr>
          <w:szCs w:val="28"/>
        </w:rPr>
        <w:t>Наше государство — Российская Федерация. Государственное устройство России. Гражданство Российской Федерации.</w:t>
      </w:r>
    </w:p>
    <w:p w:rsidR="00D6651A" w:rsidRPr="00B84ECE" w:rsidRDefault="00D6651A" w:rsidP="00D6651A">
      <w:pPr>
        <w:ind w:firstLine="680"/>
        <w:jc w:val="both"/>
        <w:rPr>
          <w:szCs w:val="28"/>
        </w:rPr>
      </w:pPr>
      <w:r w:rsidRPr="00B84ECE">
        <w:rPr>
          <w:szCs w:val="28"/>
        </w:rPr>
        <w:t>Политический режим. Демократия. Парламентаризм.</w:t>
      </w:r>
    </w:p>
    <w:p w:rsidR="00D6651A" w:rsidRPr="00B84ECE" w:rsidRDefault="00D6651A" w:rsidP="00D6651A">
      <w:pPr>
        <w:ind w:firstLine="680"/>
        <w:jc w:val="both"/>
        <w:rPr>
          <w:szCs w:val="28"/>
        </w:rPr>
      </w:pPr>
      <w:r w:rsidRPr="00B84ECE">
        <w:rPr>
          <w:szCs w:val="28"/>
        </w:rPr>
        <w:t>Республика. Выборы и избирательные системы. Политические партии.</w:t>
      </w:r>
    </w:p>
    <w:p w:rsidR="00D6651A" w:rsidRPr="00B84ECE" w:rsidRDefault="00D6651A" w:rsidP="00D6651A">
      <w:pPr>
        <w:ind w:firstLine="680"/>
        <w:jc w:val="both"/>
        <w:rPr>
          <w:szCs w:val="28"/>
        </w:rPr>
      </w:pPr>
      <w:r w:rsidRPr="00B84ECE">
        <w:rPr>
          <w:szCs w:val="28"/>
        </w:rPr>
        <w:t>Правовое государство. Верховенство права. Разделение властей. Гражданское общество и правовое государство. Местное самоуправление.</w:t>
      </w:r>
    </w:p>
    <w:p w:rsidR="00D6651A" w:rsidRPr="00B84ECE" w:rsidRDefault="00D6651A" w:rsidP="00D6651A">
      <w:pPr>
        <w:ind w:firstLine="680"/>
        <w:jc w:val="both"/>
        <w:rPr>
          <w:szCs w:val="28"/>
        </w:rPr>
      </w:pPr>
      <w:r w:rsidRPr="00B84ECE">
        <w:rPr>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6651A" w:rsidRPr="00B84ECE" w:rsidRDefault="00D6651A" w:rsidP="00D6651A">
      <w:pPr>
        <w:ind w:firstLine="680"/>
        <w:jc w:val="both"/>
        <w:rPr>
          <w:szCs w:val="28"/>
        </w:rPr>
      </w:pPr>
      <w:r w:rsidRPr="00B84ECE">
        <w:rPr>
          <w:szCs w:val="28"/>
        </w:rPr>
        <w:t>Межгосударственные отношения. Международные политические организации.</w:t>
      </w:r>
    </w:p>
    <w:p w:rsidR="00D6651A" w:rsidRPr="00B84ECE" w:rsidRDefault="00D6651A" w:rsidP="00D6651A">
      <w:pPr>
        <w:ind w:firstLine="680"/>
        <w:jc w:val="both"/>
        <w:rPr>
          <w:szCs w:val="28"/>
        </w:rPr>
      </w:pPr>
      <w:r w:rsidRPr="00B84ECE">
        <w:rPr>
          <w:szCs w:val="28"/>
        </w:rPr>
        <w:t>Войны и вооружённые конфликты. Национальная безопасность. Сепаратизм. Международно-правовая защита жертв вооружённых конфликтов.</w:t>
      </w:r>
    </w:p>
    <w:p w:rsidR="00D6651A" w:rsidRPr="00B84ECE" w:rsidRDefault="00D6651A" w:rsidP="00D6651A">
      <w:pPr>
        <w:ind w:firstLine="680"/>
        <w:jc w:val="both"/>
        <w:rPr>
          <w:szCs w:val="28"/>
        </w:rPr>
      </w:pPr>
      <w:r w:rsidRPr="00B84ECE">
        <w:rPr>
          <w:szCs w:val="28"/>
        </w:rPr>
        <w:t>Глобализация и её противоречия.</w:t>
      </w:r>
    </w:p>
    <w:p w:rsidR="00D6651A" w:rsidRPr="00B84ECE" w:rsidRDefault="00D6651A" w:rsidP="00D6651A">
      <w:pPr>
        <w:ind w:firstLine="680"/>
        <w:jc w:val="both"/>
        <w:rPr>
          <w:szCs w:val="28"/>
        </w:rPr>
      </w:pPr>
      <w:r w:rsidRPr="00B84ECE">
        <w:rPr>
          <w:szCs w:val="28"/>
        </w:rPr>
        <w:t>Человек и политика. Политические события и судьбы людей. Гражданская активность. Патриотизм.</w:t>
      </w:r>
    </w:p>
    <w:p w:rsidR="00D6651A" w:rsidRPr="00B84ECE" w:rsidRDefault="00D6651A" w:rsidP="00D6651A">
      <w:pPr>
        <w:ind w:firstLine="680"/>
        <w:jc w:val="both"/>
        <w:rPr>
          <w:szCs w:val="28"/>
        </w:rPr>
      </w:pPr>
      <w:r w:rsidRPr="00B84ECE">
        <w:rPr>
          <w:b/>
          <w:bCs/>
          <w:szCs w:val="28"/>
        </w:rPr>
        <w:t>Культурно-информационная среда общественной жизни</w:t>
      </w:r>
    </w:p>
    <w:p w:rsidR="00D6651A" w:rsidRPr="00B84ECE" w:rsidRDefault="00D6651A" w:rsidP="00D6651A">
      <w:pPr>
        <w:ind w:firstLine="680"/>
        <w:jc w:val="both"/>
        <w:rPr>
          <w:szCs w:val="28"/>
        </w:rPr>
      </w:pPr>
      <w:r w:rsidRPr="00B84ECE">
        <w:rPr>
          <w:szCs w:val="28"/>
        </w:rPr>
        <w:t>Информация и способы её распространения. Средства массовой информации. Интернет.</w:t>
      </w:r>
    </w:p>
    <w:p w:rsidR="00D6651A" w:rsidRPr="00B84ECE" w:rsidRDefault="00D6651A" w:rsidP="00D6651A">
      <w:pPr>
        <w:ind w:firstLine="680"/>
        <w:jc w:val="both"/>
        <w:rPr>
          <w:szCs w:val="28"/>
        </w:rPr>
      </w:pPr>
      <w:r w:rsidRPr="00B84ECE">
        <w:rPr>
          <w:szCs w:val="28"/>
        </w:rPr>
        <w:t>Культура, её многообразие и формы. Культурные различия. Диалог культур как черта современного мира.</w:t>
      </w:r>
    </w:p>
    <w:p w:rsidR="00D6651A" w:rsidRPr="00B84ECE" w:rsidRDefault="00D6651A" w:rsidP="00D6651A">
      <w:pPr>
        <w:ind w:firstLine="680"/>
        <w:jc w:val="both"/>
        <w:rPr>
          <w:szCs w:val="28"/>
        </w:rPr>
      </w:pPr>
      <w:r w:rsidRPr="00B84ECE">
        <w:rPr>
          <w:szCs w:val="28"/>
        </w:rPr>
        <w:t>Роль религии в культурном развитии. Религиозные нормы. Мировые религии. Веротерпимость.</w:t>
      </w:r>
    </w:p>
    <w:p w:rsidR="00D6651A" w:rsidRPr="00B84ECE" w:rsidRDefault="00D6651A" w:rsidP="00D6651A">
      <w:pPr>
        <w:ind w:firstLine="680"/>
        <w:jc w:val="both"/>
        <w:rPr>
          <w:szCs w:val="28"/>
        </w:rPr>
      </w:pPr>
      <w:r w:rsidRPr="00B84ECE">
        <w:rPr>
          <w:szCs w:val="28"/>
        </w:rPr>
        <w:t>Культура Российской Федерации. Образование и наука. Искусство. Возрождение религиозной жизни в нашей стране.</w:t>
      </w:r>
    </w:p>
    <w:p w:rsidR="00D6651A" w:rsidRPr="00B84ECE" w:rsidRDefault="00D6651A" w:rsidP="00D6651A">
      <w:pPr>
        <w:ind w:firstLine="680"/>
        <w:jc w:val="both"/>
        <w:rPr>
          <w:szCs w:val="28"/>
        </w:rPr>
      </w:pPr>
      <w:r w:rsidRPr="00B84ECE">
        <w:rPr>
          <w:b/>
          <w:bCs/>
          <w:szCs w:val="28"/>
        </w:rPr>
        <w:t>Человек в меняющемся обществе</w:t>
      </w:r>
    </w:p>
    <w:p w:rsidR="00D6651A" w:rsidRPr="00B84ECE" w:rsidRDefault="00D6651A" w:rsidP="00D6651A">
      <w:pPr>
        <w:ind w:firstLine="680"/>
        <w:jc w:val="both"/>
        <w:rPr>
          <w:szCs w:val="28"/>
        </w:rPr>
      </w:pPr>
      <w:r w:rsidRPr="00B84ECE">
        <w:rPr>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6651A" w:rsidRPr="00B84ECE" w:rsidRDefault="00D6651A" w:rsidP="00D6651A">
      <w:pPr>
        <w:ind w:firstLine="680"/>
        <w:jc w:val="center"/>
        <w:rPr>
          <w:b/>
          <w:bCs/>
          <w:szCs w:val="28"/>
        </w:rPr>
      </w:pPr>
      <w:r w:rsidRPr="00B84ECE">
        <w:rPr>
          <w:b/>
          <w:bCs/>
          <w:szCs w:val="28"/>
        </w:rPr>
        <w:t>Требования к уровню подготовки выпускников основной школы по предмету</w:t>
      </w:r>
    </w:p>
    <w:p w:rsidR="00D6651A" w:rsidRPr="00B84ECE" w:rsidRDefault="00D6651A" w:rsidP="00D6651A">
      <w:pPr>
        <w:ind w:firstLine="680"/>
        <w:jc w:val="both"/>
        <w:rPr>
          <w:b/>
          <w:bCs/>
          <w:i/>
          <w:iCs/>
          <w:szCs w:val="28"/>
        </w:rPr>
      </w:pPr>
      <w:r w:rsidRPr="00B84ECE">
        <w:rPr>
          <w:b/>
          <w:bCs/>
          <w:i/>
          <w:iCs/>
          <w:szCs w:val="28"/>
        </w:rPr>
        <w:t>В результате изучения обществоведения (включая экономику и право)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r w:rsidRPr="00B84ECE">
        <w:rPr>
          <w:szCs w:val="28"/>
        </w:rP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9"/>
        </w:numPr>
        <w:ind w:firstLine="680"/>
        <w:jc w:val="both"/>
        <w:rPr>
          <w:szCs w:val="28"/>
        </w:rPr>
      </w:pPr>
      <w:proofErr w:type="gramStart"/>
      <w:r w:rsidRPr="00B84ECE">
        <w:rPr>
          <w:b/>
          <w:bCs/>
          <w:i/>
          <w:iCs/>
          <w:szCs w:val="28"/>
        </w:rPr>
        <w:t xml:space="preserve">характеризовать (описывать): </w:t>
      </w:r>
      <w:r w:rsidRPr="00B84ECE">
        <w:rPr>
          <w:szCs w:val="28"/>
        </w:rP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w:t>
      </w:r>
      <w:proofErr w:type="gramEnd"/>
      <w:r w:rsidRPr="00B84ECE">
        <w:rPr>
          <w:szCs w:val="28"/>
        </w:rPr>
        <w:t xml:space="preserve"> понятия «власть», «политический режим», «демократия»; </w:t>
      </w:r>
      <w:r w:rsidRPr="00B84ECE">
        <w:rPr>
          <w:szCs w:val="28"/>
        </w:rPr>
        <w:lastRenderedPageBreak/>
        <w:t xml:space="preserve">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w:t>
      </w:r>
      <w:proofErr w:type="gramStart"/>
      <w:r w:rsidRPr="00B84ECE">
        <w:rPr>
          <w:szCs w:val="28"/>
        </w:rPr>
        <w:t>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roofErr w:type="gramEnd"/>
    </w:p>
    <w:p w:rsidR="00D6651A" w:rsidRPr="00B84ECE" w:rsidRDefault="00D6651A" w:rsidP="007054BB">
      <w:pPr>
        <w:numPr>
          <w:ilvl w:val="0"/>
          <w:numId w:val="9"/>
        </w:numPr>
        <w:ind w:firstLine="680"/>
        <w:jc w:val="both"/>
        <w:rPr>
          <w:szCs w:val="28"/>
        </w:rPr>
      </w:pPr>
      <w:proofErr w:type="gramStart"/>
      <w:r w:rsidRPr="00B84ECE">
        <w:rPr>
          <w:b/>
          <w:bCs/>
          <w:i/>
          <w:iCs/>
          <w:szCs w:val="28"/>
        </w:rPr>
        <w:t>объяснять:</w:t>
      </w:r>
      <w:r w:rsidRPr="00B84ECE">
        <w:rPr>
          <w:szCs w:val="28"/>
        </w:rP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w:t>
      </w:r>
      <w:proofErr w:type="gramEnd"/>
      <w:r w:rsidRPr="00B84ECE">
        <w:rPr>
          <w:szCs w:val="28"/>
        </w:rPr>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w:t>
      </w:r>
      <w:proofErr w:type="gramStart"/>
      <w:r w:rsidRPr="00B84ECE">
        <w:rPr>
          <w:szCs w:val="28"/>
        </w:rPr>
        <w:t>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roofErr w:type="gramEnd"/>
    </w:p>
    <w:p w:rsidR="00D6651A" w:rsidRPr="00B84ECE" w:rsidRDefault="00D6651A" w:rsidP="007054BB">
      <w:pPr>
        <w:numPr>
          <w:ilvl w:val="0"/>
          <w:numId w:val="9"/>
        </w:numPr>
        <w:ind w:firstLine="680"/>
        <w:jc w:val="both"/>
        <w:rPr>
          <w:szCs w:val="28"/>
        </w:rPr>
      </w:pPr>
      <w:proofErr w:type="gramStart"/>
      <w:r w:rsidRPr="00B84ECE">
        <w:rPr>
          <w:b/>
          <w:bCs/>
          <w:i/>
          <w:iCs/>
          <w:szCs w:val="28"/>
        </w:rPr>
        <w:t>сравнивать (различать):</w:t>
      </w:r>
      <w:r w:rsidRPr="00B84ECE">
        <w:rPr>
          <w:szCs w:val="28"/>
        </w:rP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w:t>
      </w:r>
      <w:proofErr w:type="gramEnd"/>
      <w:r w:rsidRPr="00B84ECE">
        <w:rPr>
          <w:szCs w:val="28"/>
        </w:rPr>
        <w:t xml:space="preserve">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D6651A" w:rsidRPr="00B84ECE" w:rsidRDefault="00D6651A" w:rsidP="007054BB">
      <w:pPr>
        <w:numPr>
          <w:ilvl w:val="0"/>
          <w:numId w:val="9"/>
        </w:numPr>
        <w:ind w:firstLine="680"/>
        <w:jc w:val="both"/>
        <w:rPr>
          <w:szCs w:val="28"/>
        </w:rPr>
      </w:pPr>
      <w:r w:rsidRPr="00B84ECE">
        <w:rPr>
          <w:b/>
          <w:bCs/>
          <w:i/>
          <w:iCs/>
          <w:szCs w:val="28"/>
        </w:rPr>
        <w:t>вычислять на условных примерах:</w:t>
      </w:r>
      <w:r w:rsidRPr="00B84ECE">
        <w:rPr>
          <w:szCs w:val="28"/>
        </w:rP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D6651A" w:rsidRPr="00B84ECE" w:rsidRDefault="00D6651A" w:rsidP="00D6651A">
      <w:pPr>
        <w:ind w:left="567" w:firstLine="680"/>
        <w:jc w:val="both"/>
        <w:rPr>
          <w:b/>
          <w:bCs/>
          <w:szCs w:val="28"/>
        </w:rPr>
      </w:pPr>
      <w:r w:rsidRPr="00B84ECE">
        <w:rPr>
          <w:b/>
          <w:bCs/>
          <w:szCs w:val="28"/>
        </w:rPr>
        <w:t>использовать приобретенные знания и умения в практической деятельности и повседневной жизни:</w:t>
      </w:r>
    </w:p>
    <w:p w:rsidR="00D6651A" w:rsidRPr="00B84ECE" w:rsidRDefault="00D6651A" w:rsidP="007054BB">
      <w:pPr>
        <w:numPr>
          <w:ilvl w:val="0"/>
          <w:numId w:val="9"/>
        </w:numPr>
        <w:ind w:firstLine="680"/>
        <w:jc w:val="both"/>
        <w:rPr>
          <w:szCs w:val="28"/>
        </w:rPr>
      </w:pPr>
      <w:r w:rsidRPr="00B84ECE">
        <w:rPr>
          <w:szCs w:val="28"/>
        </w:rPr>
        <w:t>в процессе выполнения типичных для подростка социальных ролей;</w:t>
      </w:r>
    </w:p>
    <w:p w:rsidR="00D6651A" w:rsidRPr="00B84ECE" w:rsidRDefault="00D6651A" w:rsidP="007054BB">
      <w:pPr>
        <w:numPr>
          <w:ilvl w:val="0"/>
          <w:numId w:val="9"/>
        </w:numPr>
        <w:ind w:firstLine="680"/>
        <w:jc w:val="both"/>
        <w:rPr>
          <w:szCs w:val="28"/>
        </w:rPr>
      </w:pPr>
      <w:r w:rsidRPr="00B84ECE">
        <w:rPr>
          <w:szCs w:val="28"/>
        </w:rPr>
        <w:t>для общей ориентации в актуальных общественных событиях и процессах;</w:t>
      </w:r>
    </w:p>
    <w:p w:rsidR="00D6651A" w:rsidRPr="00B84ECE" w:rsidRDefault="00D6651A" w:rsidP="007054BB">
      <w:pPr>
        <w:numPr>
          <w:ilvl w:val="0"/>
          <w:numId w:val="9"/>
        </w:numPr>
        <w:ind w:firstLine="680"/>
        <w:jc w:val="both"/>
        <w:rPr>
          <w:szCs w:val="28"/>
        </w:rPr>
      </w:pPr>
      <w:r w:rsidRPr="00B84ECE">
        <w:rPr>
          <w:szCs w:val="28"/>
        </w:rPr>
        <w:t>для нравственной и правовой оценки конкретных поступков людей;</w:t>
      </w:r>
    </w:p>
    <w:p w:rsidR="00D6651A" w:rsidRPr="00B84ECE" w:rsidRDefault="00D6651A" w:rsidP="007054BB">
      <w:pPr>
        <w:numPr>
          <w:ilvl w:val="0"/>
          <w:numId w:val="9"/>
        </w:numPr>
        <w:ind w:firstLine="680"/>
        <w:jc w:val="both"/>
        <w:rPr>
          <w:szCs w:val="28"/>
        </w:rPr>
      </w:pPr>
      <w:r w:rsidRPr="00B84ECE">
        <w:rPr>
          <w:szCs w:val="28"/>
        </w:rPr>
        <w:t xml:space="preserve">для реализации и защиты прав человека и гражданина; </w:t>
      </w:r>
    </w:p>
    <w:p w:rsidR="00D6651A" w:rsidRPr="00B84ECE" w:rsidRDefault="00D6651A" w:rsidP="007054BB">
      <w:pPr>
        <w:numPr>
          <w:ilvl w:val="0"/>
          <w:numId w:val="9"/>
        </w:numPr>
        <w:ind w:firstLine="680"/>
        <w:jc w:val="both"/>
        <w:rPr>
          <w:szCs w:val="28"/>
        </w:rPr>
      </w:pPr>
      <w:r w:rsidRPr="00B84ECE">
        <w:rPr>
          <w:szCs w:val="28"/>
        </w:rPr>
        <w:t>для первичного анализа и использования социальной (в том числе экономической и правовой) информации;</w:t>
      </w:r>
    </w:p>
    <w:p w:rsidR="00D6651A" w:rsidRDefault="00D6651A" w:rsidP="007054BB">
      <w:pPr>
        <w:numPr>
          <w:ilvl w:val="0"/>
          <w:numId w:val="9"/>
        </w:numPr>
        <w:ind w:firstLine="680"/>
        <w:jc w:val="both"/>
        <w:rPr>
          <w:szCs w:val="28"/>
        </w:rPr>
      </w:pPr>
      <w:r w:rsidRPr="00B84ECE">
        <w:rPr>
          <w:szCs w:val="28"/>
        </w:rPr>
        <w:t>в процессе реализации и защиты прав человека и гражданина.</w:t>
      </w:r>
    </w:p>
    <w:p w:rsidR="00B24189" w:rsidRPr="00B24189" w:rsidRDefault="00B24189" w:rsidP="00B24189">
      <w:pPr>
        <w:ind w:left="1247"/>
        <w:jc w:val="both"/>
        <w:rPr>
          <w:szCs w:val="28"/>
        </w:rPr>
      </w:pPr>
    </w:p>
    <w:p w:rsidR="00D6651A" w:rsidRPr="00B84ECE" w:rsidRDefault="00D6651A" w:rsidP="00D6651A">
      <w:pPr>
        <w:ind w:firstLine="680"/>
        <w:jc w:val="center"/>
        <w:rPr>
          <w:b/>
          <w:bCs/>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обществознанию</w:t>
      </w:r>
    </w:p>
    <w:p w:rsidR="00D6651A" w:rsidRPr="00B84ECE" w:rsidRDefault="00D6651A" w:rsidP="00D6651A">
      <w:pPr>
        <w:ind w:firstLine="680"/>
        <w:jc w:val="both"/>
        <w:rPr>
          <w:szCs w:val="28"/>
        </w:rPr>
      </w:pPr>
      <w:r w:rsidRPr="00B84ECE">
        <w:rPr>
          <w:b/>
          <w:bCs/>
          <w:szCs w:val="28"/>
        </w:rPr>
        <w:t>Критерии для оценивания устного ответа на уроках обществознания</w:t>
      </w:r>
    </w:p>
    <w:p w:rsidR="00D6651A" w:rsidRPr="00B84ECE" w:rsidRDefault="00D6651A" w:rsidP="00D6651A">
      <w:pPr>
        <w:ind w:left="284" w:firstLine="680"/>
        <w:jc w:val="both"/>
        <w:rPr>
          <w:szCs w:val="28"/>
        </w:rPr>
      </w:pPr>
      <w:r w:rsidRPr="00B84ECE">
        <w:rPr>
          <w:b/>
          <w:bCs/>
          <w:szCs w:val="28"/>
        </w:rPr>
        <w:t>Оценка «5»</w:t>
      </w:r>
      <w:r w:rsidRPr="00B84ECE">
        <w:rPr>
          <w:b/>
          <w:szCs w:val="28"/>
        </w:rPr>
        <w:t xml:space="preserve"> ставится, если ученик:</w:t>
      </w:r>
    </w:p>
    <w:p w:rsidR="00D6651A" w:rsidRPr="00B84ECE" w:rsidRDefault="00D6651A" w:rsidP="00D6651A">
      <w:pPr>
        <w:ind w:left="284" w:firstLine="680"/>
        <w:jc w:val="both"/>
        <w:rPr>
          <w:szCs w:val="28"/>
        </w:rPr>
      </w:pPr>
      <w:r w:rsidRPr="00B84ECE">
        <w:rPr>
          <w:szCs w:val="28"/>
        </w:rPr>
        <w:lastRenderedPageBreak/>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D6651A" w:rsidRPr="00B84ECE" w:rsidRDefault="00D6651A" w:rsidP="00D6651A">
      <w:pPr>
        <w:ind w:left="284" w:firstLine="680"/>
        <w:jc w:val="both"/>
        <w:rPr>
          <w:szCs w:val="28"/>
        </w:rPr>
      </w:pPr>
      <w:r w:rsidRPr="00B84ECE">
        <w:rPr>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84ECE">
        <w:rPr>
          <w:szCs w:val="28"/>
        </w:rPr>
        <w:t>межпредметные</w:t>
      </w:r>
      <w:proofErr w:type="spellEnd"/>
      <w:r w:rsidRPr="00B84ECE">
        <w:rPr>
          <w:szCs w:val="28"/>
        </w:rPr>
        <w:t xml:space="preserve"> (на основе ранее приобретенных знаний) и </w:t>
      </w:r>
      <w:proofErr w:type="spellStart"/>
      <w:r w:rsidRPr="00B84ECE">
        <w:rPr>
          <w:szCs w:val="28"/>
        </w:rPr>
        <w:t>внутрипредметные</w:t>
      </w:r>
      <w:proofErr w:type="spellEnd"/>
      <w:r w:rsidRPr="00B84ECE">
        <w:rPr>
          <w:szCs w:val="28"/>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D6651A" w:rsidRPr="00B84ECE" w:rsidRDefault="00D6651A" w:rsidP="00D6651A">
      <w:pPr>
        <w:ind w:left="284" w:firstLine="680"/>
        <w:jc w:val="both"/>
        <w:rPr>
          <w:szCs w:val="28"/>
        </w:rPr>
      </w:pPr>
      <w:r w:rsidRPr="00B84ECE">
        <w:rPr>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D6651A" w:rsidRPr="00B84ECE" w:rsidRDefault="00D6651A" w:rsidP="00D6651A">
      <w:pPr>
        <w:ind w:left="284" w:firstLine="680"/>
        <w:jc w:val="both"/>
        <w:rPr>
          <w:b/>
          <w:szCs w:val="28"/>
        </w:rPr>
      </w:pPr>
      <w:r w:rsidRPr="00B84ECE">
        <w:rPr>
          <w:b/>
          <w:bCs/>
          <w:szCs w:val="28"/>
        </w:rPr>
        <w:t>Оценка «4»</w:t>
      </w:r>
      <w:r w:rsidRPr="00B84ECE">
        <w:rPr>
          <w:b/>
          <w:szCs w:val="28"/>
        </w:rPr>
        <w:t xml:space="preserve"> ставится, если ученик: </w:t>
      </w:r>
    </w:p>
    <w:p w:rsidR="00D6651A" w:rsidRPr="00B84ECE" w:rsidRDefault="00D6651A" w:rsidP="00D6651A">
      <w:pPr>
        <w:ind w:left="284" w:firstLine="680"/>
        <w:jc w:val="both"/>
        <w:rPr>
          <w:szCs w:val="28"/>
        </w:rPr>
      </w:pPr>
      <w:r w:rsidRPr="00B84ECE">
        <w:rPr>
          <w:szCs w:val="28"/>
        </w:rPr>
        <w:t xml:space="preserve">1. Показывает знания всего изученного программного материала. </w:t>
      </w:r>
      <w:proofErr w:type="gramStart"/>
      <w:r w:rsidRPr="00B84ECE">
        <w:rPr>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B84ECE">
        <w:rPr>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D6651A" w:rsidRPr="00B84ECE" w:rsidRDefault="00D6651A" w:rsidP="00D6651A">
      <w:pPr>
        <w:ind w:left="284" w:firstLine="680"/>
        <w:jc w:val="both"/>
        <w:rPr>
          <w:szCs w:val="28"/>
        </w:rPr>
      </w:pPr>
      <w:r w:rsidRPr="00B84ECE">
        <w:rPr>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D6651A" w:rsidRPr="00B84ECE" w:rsidRDefault="00D6651A" w:rsidP="00D6651A">
      <w:pPr>
        <w:ind w:left="284" w:firstLine="680"/>
        <w:jc w:val="both"/>
        <w:rPr>
          <w:szCs w:val="28"/>
        </w:rPr>
      </w:pPr>
      <w:r w:rsidRPr="00B84ECE">
        <w:rPr>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6651A" w:rsidRPr="00B84ECE" w:rsidRDefault="00D6651A" w:rsidP="00D6651A">
      <w:pPr>
        <w:ind w:left="284" w:firstLine="680"/>
        <w:jc w:val="both"/>
        <w:rPr>
          <w:szCs w:val="28"/>
        </w:rPr>
      </w:pPr>
      <w:r w:rsidRPr="00B84ECE">
        <w:rPr>
          <w:b/>
          <w:bCs/>
          <w:szCs w:val="28"/>
        </w:rPr>
        <w:t>Оценка «3»</w:t>
      </w:r>
      <w:r w:rsidRPr="00B84ECE">
        <w:rPr>
          <w:szCs w:val="28"/>
        </w:rPr>
        <w:t xml:space="preserve"> ставится, если ученик: </w:t>
      </w:r>
    </w:p>
    <w:p w:rsidR="00D6651A" w:rsidRPr="00B84ECE" w:rsidRDefault="00D6651A" w:rsidP="00D6651A">
      <w:pPr>
        <w:ind w:left="284" w:firstLine="680"/>
        <w:jc w:val="both"/>
        <w:rPr>
          <w:szCs w:val="28"/>
        </w:rPr>
      </w:pPr>
      <w:r w:rsidRPr="00B84ECE">
        <w:rPr>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84ECE">
        <w:rPr>
          <w:szCs w:val="28"/>
        </w:rPr>
        <w:t>несистематизированно</w:t>
      </w:r>
      <w:proofErr w:type="spellEnd"/>
      <w:r w:rsidRPr="00B84ECE">
        <w:rPr>
          <w:szCs w:val="28"/>
        </w:rPr>
        <w:t xml:space="preserve">, фрагментарно, не всегда последовательно. </w:t>
      </w:r>
    </w:p>
    <w:p w:rsidR="00D6651A" w:rsidRPr="00B84ECE" w:rsidRDefault="00D6651A" w:rsidP="00D6651A">
      <w:pPr>
        <w:ind w:left="284" w:firstLine="680"/>
        <w:jc w:val="both"/>
        <w:rPr>
          <w:szCs w:val="28"/>
        </w:rPr>
      </w:pPr>
      <w:r w:rsidRPr="00B84ECE">
        <w:rPr>
          <w:szCs w:val="28"/>
        </w:rPr>
        <w:t xml:space="preserve">2. Показывает </w:t>
      </w:r>
      <w:proofErr w:type="gramStart"/>
      <w:r w:rsidRPr="00B84ECE">
        <w:rPr>
          <w:szCs w:val="28"/>
        </w:rPr>
        <w:t>недостаточную</w:t>
      </w:r>
      <w:proofErr w:type="gramEnd"/>
      <w:r w:rsidRPr="00B84ECE">
        <w:rPr>
          <w:szCs w:val="28"/>
        </w:rPr>
        <w:t xml:space="preserve"> </w:t>
      </w:r>
      <w:proofErr w:type="spellStart"/>
      <w:r w:rsidRPr="00B84ECE">
        <w:rPr>
          <w:szCs w:val="28"/>
        </w:rPr>
        <w:t>сформированность</w:t>
      </w:r>
      <w:proofErr w:type="spellEnd"/>
      <w:r w:rsidRPr="00B84ECE">
        <w:rPr>
          <w:szCs w:val="28"/>
        </w:rPr>
        <w:t xml:space="preserve"> отдельных знаний и умений; выводы и обобщения аргументирует слабо, допускает в них ошибки. </w:t>
      </w:r>
    </w:p>
    <w:p w:rsidR="00D6651A" w:rsidRPr="00B84ECE" w:rsidRDefault="00D6651A" w:rsidP="00D6651A">
      <w:pPr>
        <w:ind w:left="284" w:firstLine="680"/>
        <w:jc w:val="both"/>
        <w:rPr>
          <w:szCs w:val="28"/>
        </w:rPr>
      </w:pPr>
      <w:r w:rsidRPr="00B84ECE">
        <w:rPr>
          <w:szCs w:val="28"/>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D6651A" w:rsidRPr="00B84ECE" w:rsidRDefault="00D6651A" w:rsidP="00D6651A">
      <w:pPr>
        <w:ind w:left="284" w:firstLine="680"/>
        <w:jc w:val="both"/>
        <w:rPr>
          <w:szCs w:val="28"/>
        </w:rPr>
      </w:pPr>
      <w:r w:rsidRPr="00B84ECE">
        <w:rPr>
          <w:szCs w:val="28"/>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D6651A" w:rsidRPr="00B84ECE" w:rsidRDefault="00D6651A" w:rsidP="00D6651A">
      <w:pPr>
        <w:ind w:left="284" w:firstLine="680"/>
        <w:jc w:val="both"/>
        <w:rPr>
          <w:szCs w:val="28"/>
        </w:rPr>
      </w:pPr>
      <w:r w:rsidRPr="00B84ECE">
        <w:rPr>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84ECE">
        <w:rPr>
          <w:szCs w:val="28"/>
        </w:rPr>
        <w:t>важное значение</w:t>
      </w:r>
      <w:proofErr w:type="gramEnd"/>
      <w:r w:rsidRPr="00B84ECE">
        <w:rPr>
          <w:szCs w:val="28"/>
        </w:rPr>
        <w:t xml:space="preserve"> в этом тексте. </w:t>
      </w:r>
    </w:p>
    <w:p w:rsidR="00D6651A" w:rsidRPr="00B84ECE" w:rsidRDefault="00D6651A" w:rsidP="00D6651A">
      <w:pPr>
        <w:ind w:left="284" w:firstLine="680"/>
        <w:jc w:val="both"/>
        <w:rPr>
          <w:szCs w:val="28"/>
        </w:rPr>
      </w:pPr>
      <w:r w:rsidRPr="00B84ECE">
        <w:rPr>
          <w:szCs w:val="28"/>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D6651A" w:rsidRPr="00B84ECE" w:rsidRDefault="00D6651A" w:rsidP="00D6651A">
      <w:pPr>
        <w:ind w:left="284" w:firstLine="680"/>
        <w:jc w:val="both"/>
        <w:rPr>
          <w:szCs w:val="28"/>
        </w:rPr>
      </w:pPr>
      <w:r w:rsidRPr="00B84ECE">
        <w:rPr>
          <w:b/>
          <w:bCs/>
          <w:szCs w:val="28"/>
        </w:rPr>
        <w:lastRenderedPageBreak/>
        <w:t>Оценка «2»</w:t>
      </w:r>
      <w:r w:rsidRPr="00B84ECE">
        <w:rPr>
          <w:szCs w:val="28"/>
        </w:rPr>
        <w:t xml:space="preserve"> ставится, если ученик: </w:t>
      </w:r>
    </w:p>
    <w:p w:rsidR="00D6651A" w:rsidRPr="00B84ECE" w:rsidRDefault="00D6651A" w:rsidP="00D6651A">
      <w:pPr>
        <w:ind w:left="284" w:firstLine="680"/>
        <w:jc w:val="both"/>
        <w:rPr>
          <w:szCs w:val="28"/>
        </w:rPr>
      </w:pPr>
      <w:r w:rsidRPr="00B84ECE">
        <w:rPr>
          <w:szCs w:val="28"/>
        </w:rPr>
        <w:t xml:space="preserve">1. Не усвоил и не раскрыл основное содержание материала; не делает выводов и обобщений. </w:t>
      </w:r>
    </w:p>
    <w:p w:rsidR="00D6651A" w:rsidRPr="00B84ECE" w:rsidRDefault="00D6651A" w:rsidP="00D6651A">
      <w:pPr>
        <w:ind w:left="284" w:firstLine="680"/>
        <w:jc w:val="both"/>
        <w:rPr>
          <w:szCs w:val="28"/>
        </w:rPr>
      </w:pPr>
      <w:r w:rsidRPr="00B84ECE">
        <w:rPr>
          <w:szCs w:val="28"/>
        </w:rPr>
        <w:t xml:space="preserve">2. </w:t>
      </w:r>
      <w:proofErr w:type="gramStart"/>
      <w:r w:rsidRPr="00B84ECE">
        <w:rPr>
          <w:szCs w:val="28"/>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D6651A" w:rsidRPr="00B84ECE" w:rsidRDefault="00D6651A" w:rsidP="00D6651A">
      <w:pPr>
        <w:ind w:left="284" w:firstLine="680"/>
        <w:jc w:val="both"/>
        <w:rPr>
          <w:szCs w:val="28"/>
        </w:rPr>
      </w:pPr>
      <w:r w:rsidRPr="00B84ECE">
        <w:rPr>
          <w:szCs w:val="28"/>
        </w:rPr>
        <w:t xml:space="preserve">3. При ответе (на один вопрос) допускает более двух грубых ошибок, которые не может исправить даже при помощи учителя. </w:t>
      </w:r>
    </w:p>
    <w:p w:rsidR="00D6651A" w:rsidRPr="00B84ECE" w:rsidRDefault="00D6651A" w:rsidP="00D6651A">
      <w:pPr>
        <w:ind w:left="284" w:firstLine="680"/>
        <w:jc w:val="both"/>
        <w:rPr>
          <w:szCs w:val="28"/>
        </w:rPr>
      </w:pPr>
      <w:r w:rsidRPr="00B84ECE">
        <w:rPr>
          <w:szCs w:val="28"/>
        </w:rPr>
        <w:t xml:space="preserve">4. Не может ответить ни на один их поставленных вопросов. </w:t>
      </w:r>
    </w:p>
    <w:p w:rsidR="00D6651A" w:rsidRPr="00B84ECE" w:rsidRDefault="00D6651A" w:rsidP="00D6651A">
      <w:pPr>
        <w:ind w:left="284" w:firstLine="680"/>
        <w:jc w:val="both"/>
        <w:rPr>
          <w:szCs w:val="28"/>
        </w:rPr>
      </w:pPr>
      <w:r w:rsidRPr="00B84ECE">
        <w:rPr>
          <w:szCs w:val="28"/>
        </w:rPr>
        <w:t>5. Полностью не усвоил материал.</w:t>
      </w:r>
    </w:p>
    <w:p w:rsidR="00D6651A" w:rsidRDefault="00D6651A" w:rsidP="00D6651A">
      <w:pPr>
        <w:ind w:firstLine="680"/>
        <w:jc w:val="both"/>
        <w:rPr>
          <w:b/>
          <w:bCs/>
          <w:szCs w:val="28"/>
        </w:rPr>
      </w:pPr>
    </w:p>
    <w:p w:rsidR="00524BC4" w:rsidRPr="00B84ECE" w:rsidRDefault="00524BC4" w:rsidP="00D6651A">
      <w:pPr>
        <w:ind w:firstLine="680"/>
        <w:jc w:val="both"/>
        <w:rPr>
          <w:b/>
          <w:szCs w:val="28"/>
        </w:rPr>
      </w:pPr>
    </w:p>
    <w:p w:rsidR="00D6651A" w:rsidRPr="00B24189" w:rsidRDefault="00856777" w:rsidP="00D6651A">
      <w:pPr>
        <w:ind w:firstLine="680"/>
        <w:jc w:val="both"/>
        <w:rPr>
          <w:b/>
        </w:rPr>
      </w:pPr>
      <w:r>
        <w:rPr>
          <w:b/>
        </w:rPr>
        <w:t>3</w:t>
      </w:r>
      <w:r w:rsidR="00D6651A" w:rsidRPr="00B24189">
        <w:rPr>
          <w:b/>
        </w:rPr>
        <w:t>.2.6.География</w:t>
      </w:r>
    </w:p>
    <w:p w:rsidR="00D6651A" w:rsidRPr="00B24189" w:rsidRDefault="00D6651A" w:rsidP="00D6651A">
      <w:pPr>
        <w:ind w:left="147" w:right="147" w:firstLine="680"/>
        <w:jc w:val="both"/>
        <w:rPr>
          <w:color w:val="000000"/>
        </w:rPr>
      </w:pPr>
      <w:r w:rsidRPr="00B24189">
        <w:rPr>
          <w:color w:val="000000"/>
        </w:rPr>
        <w:t>Изучение географии на ступени основного общего образования направлено на достижение следующих целей:</w:t>
      </w:r>
    </w:p>
    <w:p w:rsidR="00D6651A" w:rsidRPr="00B24189" w:rsidRDefault="00D6651A" w:rsidP="00D6651A">
      <w:pPr>
        <w:ind w:left="147" w:right="147" w:firstLine="680"/>
        <w:jc w:val="both"/>
        <w:rPr>
          <w:color w:val="000000"/>
        </w:rPr>
      </w:pPr>
      <w:r w:rsidRPr="00B24189">
        <w:rPr>
          <w:color w:val="000000"/>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D6651A" w:rsidRPr="00B24189" w:rsidRDefault="00D6651A" w:rsidP="00D6651A">
      <w:pPr>
        <w:ind w:left="147" w:right="147" w:firstLine="680"/>
        <w:jc w:val="both"/>
        <w:rPr>
          <w:color w:val="000000"/>
        </w:rPr>
      </w:pPr>
      <w:r w:rsidRPr="00B24189">
        <w:rPr>
          <w:color w:val="000000"/>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6651A" w:rsidRPr="00B24189" w:rsidRDefault="00D6651A" w:rsidP="00D6651A">
      <w:pPr>
        <w:ind w:left="147" w:right="147" w:firstLine="680"/>
        <w:jc w:val="both"/>
        <w:rPr>
          <w:color w:val="000000"/>
        </w:rPr>
      </w:pPr>
      <w:r w:rsidRPr="00B24189">
        <w:rPr>
          <w:color w:val="000000"/>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6651A" w:rsidRPr="00B24189" w:rsidRDefault="00D6651A" w:rsidP="00D6651A">
      <w:pPr>
        <w:ind w:left="147" w:right="147" w:firstLine="680"/>
        <w:jc w:val="both"/>
        <w:rPr>
          <w:color w:val="000000"/>
        </w:rPr>
      </w:pPr>
      <w:r w:rsidRPr="00B24189">
        <w:rPr>
          <w:color w:val="000000"/>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D6651A" w:rsidRPr="00B24189" w:rsidRDefault="00D6651A" w:rsidP="00D6651A">
      <w:pPr>
        <w:ind w:left="147" w:right="147" w:firstLine="680"/>
        <w:jc w:val="both"/>
        <w:rPr>
          <w:color w:val="000000"/>
        </w:rPr>
      </w:pPr>
      <w:r w:rsidRPr="00B24189">
        <w:rPr>
          <w:color w:val="000000"/>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6651A" w:rsidRPr="00B84ECE" w:rsidRDefault="00D6651A" w:rsidP="00D6651A">
      <w:pPr>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географии</w:t>
      </w:r>
    </w:p>
    <w:p w:rsidR="00D6651A" w:rsidRPr="00B84ECE" w:rsidRDefault="00D6651A" w:rsidP="00D6651A">
      <w:pPr>
        <w:ind w:firstLine="680"/>
        <w:jc w:val="both"/>
        <w:rPr>
          <w:b/>
          <w:szCs w:val="28"/>
        </w:rPr>
      </w:pPr>
      <w:r w:rsidRPr="00B84ECE">
        <w:rPr>
          <w:b/>
          <w:szCs w:val="28"/>
        </w:rPr>
        <w:t>География Земли</w:t>
      </w:r>
    </w:p>
    <w:p w:rsidR="00D6651A" w:rsidRPr="00B84ECE" w:rsidRDefault="00D6651A" w:rsidP="00D6651A">
      <w:pPr>
        <w:ind w:firstLine="680"/>
        <w:jc w:val="both"/>
        <w:rPr>
          <w:szCs w:val="28"/>
        </w:rPr>
      </w:pPr>
      <w:r w:rsidRPr="00B84ECE">
        <w:rPr>
          <w:b/>
          <w:szCs w:val="28"/>
        </w:rPr>
        <w:t>Источники географической информации</w:t>
      </w:r>
    </w:p>
    <w:p w:rsidR="00D6651A" w:rsidRPr="00B84ECE" w:rsidRDefault="00D6651A" w:rsidP="00D6651A">
      <w:pPr>
        <w:ind w:firstLine="680"/>
        <w:jc w:val="both"/>
        <w:rPr>
          <w:szCs w:val="28"/>
        </w:rPr>
      </w:pPr>
      <w:r w:rsidRPr="00B84ECE">
        <w:rPr>
          <w:b/>
          <w:i/>
          <w:szCs w:val="28"/>
        </w:rPr>
        <w:t>Развитие географических знаний о Земле</w:t>
      </w:r>
      <w:r w:rsidRPr="00B84ECE">
        <w:rPr>
          <w:b/>
          <w:szCs w:val="28"/>
        </w:rPr>
        <w:t>.</w:t>
      </w:r>
      <w:r w:rsidRPr="00B84ECE">
        <w:rPr>
          <w:szCs w:val="28"/>
        </w:rPr>
        <w:t xml:space="preserve"> Развитие п</w:t>
      </w:r>
      <w:r w:rsidRPr="00B84ECE">
        <w:rPr>
          <w:iCs/>
          <w:szCs w:val="28"/>
        </w:rPr>
        <w:t xml:space="preserve">редставлений человека о мире. </w:t>
      </w:r>
      <w:r w:rsidRPr="00B84ECE">
        <w:rPr>
          <w:szCs w:val="28"/>
        </w:rPr>
        <w:t>Выдающиеся географические открытия. Современный этап научных географических исследований.</w:t>
      </w:r>
    </w:p>
    <w:p w:rsidR="00D6651A" w:rsidRPr="00B84ECE" w:rsidRDefault="00D6651A" w:rsidP="00D6651A">
      <w:pPr>
        <w:ind w:firstLine="680"/>
        <w:jc w:val="both"/>
        <w:rPr>
          <w:szCs w:val="28"/>
        </w:rPr>
      </w:pPr>
      <w:r w:rsidRPr="00B84ECE">
        <w:rPr>
          <w:b/>
          <w:i/>
          <w:szCs w:val="28"/>
        </w:rPr>
        <w:t>Глобус.</w:t>
      </w:r>
      <w:r w:rsidRPr="00B84ECE">
        <w:rPr>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6651A" w:rsidRPr="00B84ECE" w:rsidRDefault="00D6651A" w:rsidP="00D6651A">
      <w:pPr>
        <w:ind w:firstLine="680"/>
        <w:jc w:val="both"/>
        <w:rPr>
          <w:szCs w:val="28"/>
        </w:rPr>
      </w:pPr>
      <w:r w:rsidRPr="00B84ECE">
        <w:rPr>
          <w:b/>
          <w:i/>
          <w:szCs w:val="28"/>
        </w:rPr>
        <w:t>План местности.</w:t>
      </w:r>
      <w:r w:rsidRPr="00B84ECE">
        <w:rPr>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6651A" w:rsidRPr="00B84ECE" w:rsidRDefault="00D6651A" w:rsidP="00D6651A">
      <w:pPr>
        <w:ind w:firstLine="680"/>
        <w:jc w:val="both"/>
        <w:rPr>
          <w:szCs w:val="28"/>
        </w:rPr>
      </w:pPr>
      <w:r w:rsidRPr="00B84ECE">
        <w:rPr>
          <w:b/>
          <w:i/>
          <w:szCs w:val="28"/>
        </w:rPr>
        <w:t>Географическая карта — особый источник информации.</w:t>
      </w:r>
      <w:r w:rsidRPr="00B84ECE">
        <w:rPr>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6651A" w:rsidRPr="00B84ECE" w:rsidRDefault="00D6651A" w:rsidP="00D6651A">
      <w:pPr>
        <w:ind w:firstLine="680"/>
        <w:jc w:val="both"/>
        <w:rPr>
          <w:szCs w:val="28"/>
        </w:rPr>
      </w:pPr>
      <w:r w:rsidRPr="00B84ECE">
        <w:rPr>
          <w:b/>
          <w:i/>
          <w:szCs w:val="28"/>
        </w:rPr>
        <w:t>Географические методы изучения окружающей среды</w:t>
      </w:r>
      <w:r w:rsidRPr="00B84ECE">
        <w:rPr>
          <w:b/>
          <w:szCs w:val="28"/>
        </w:rPr>
        <w:t>.</w:t>
      </w:r>
      <w:r w:rsidRPr="00B84ECE">
        <w:rPr>
          <w:szCs w:val="28"/>
        </w:rPr>
        <w:t xml:space="preserve"> Наблюдение. Описательные и сравнительные методы. Использование инструментов и приборов. </w:t>
      </w:r>
      <w:r w:rsidRPr="00B84ECE">
        <w:rPr>
          <w:szCs w:val="28"/>
        </w:rPr>
        <w:lastRenderedPageBreak/>
        <w:t xml:space="preserve">Картографический метод. Моделирование как метод изучения географических объектов и процессов. </w:t>
      </w:r>
    </w:p>
    <w:p w:rsidR="00D6651A" w:rsidRPr="00B84ECE" w:rsidRDefault="00D6651A" w:rsidP="00D6651A">
      <w:pPr>
        <w:ind w:firstLine="680"/>
        <w:jc w:val="both"/>
        <w:rPr>
          <w:szCs w:val="28"/>
        </w:rPr>
      </w:pPr>
      <w:r w:rsidRPr="00B84ECE">
        <w:rPr>
          <w:b/>
          <w:szCs w:val="28"/>
        </w:rPr>
        <w:t>Природа Земли и человек</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Земля — планета Солнечной системы.</w:t>
      </w:r>
      <w:r w:rsidRPr="00B84ECE">
        <w:rPr>
          <w:rFonts w:eastAsia="Calibri"/>
          <w:szCs w:val="28"/>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Земная кора и </w:t>
      </w:r>
      <w:proofErr w:type="spellStart"/>
      <w:r w:rsidRPr="00B84ECE">
        <w:rPr>
          <w:rFonts w:eastAsia="Calibri"/>
          <w:b/>
          <w:i/>
          <w:szCs w:val="28"/>
          <w:lang w:eastAsia="en-US"/>
        </w:rPr>
        <w:t>литосфера</w:t>
      </w:r>
      <w:proofErr w:type="gramStart"/>
      <w:r w:rsidRPr="00B84ECE">
        <w:rPr>
          <w:rFonts w:eastAsia="Calibri"/>
          <w:b/>
          <w:i/>
          <w:szCs w:val="28"/>
          <w:lang w:eastAsia="en-US"/>
        </w:rPr>
        <w:t>.Р</w:t>
      </w:r>
      <w:proofErr w:type="gramEnd"/>
      <w:r w:rsidRPr="00B84ECE">
        <w:rPr>
          <w:rFonts w:eastAsia="Calibri"/>
          <w:b/>
          <w:i/>
          <w:szCs w:val="28"/>
          <w:lang w:eastAsia="en-US"/>
        </w:rPr>
        <w:t>ельеф</w:t>
      </w:r>
      <w:proofErr w:type="spellEnd"/>
      <w:r w:rsidRPr="00B84ECE">
        <w:rPr>
          <w:rFonts w:eastAsia="Calibri"/>
          <w:b/>
          <w:i/>
          <w:szCs w:val="28"/>
          <w:lang w:eastAsia="en-US"/>
        </w:rPr>
        <w:t xml:space="preserve"> Земли.</w:t>
      </w:r>
      <w:r w:rsidRPr="00B84ECE">
        <w:rPr>
          <w:rFonts w:eastAsia="Calibri"/>
          <w:szCs w:val="28"/>
          <w:lang w:eastAsia="en-US"/>
        </w:rPr>
        <w:t xml:space="preserve"> Внутреннее строение Земли, методы его изучения.</w:t>
      </w:r>
    </w:p>
    <w:p w:rsidR="00D6651A" w:rsidRPr="00B84ECE" w:rsidRDefault="00D6651A" w:rsidP="00D6651A">
      <w:pPr>
        <w:ind w:firstLine="680"/>
        <w:jc w:val="both"/>
        <w:rPr>
          <w:rFonts w:eastAsia="Calibri"/>
          <w:szCs w:val="28"/>
          <w:lang w:eastAsia="en-US"/>
        </w:rPr>
      </w:pPr>
      <w:r w:rsidRPr="00B84ECE">
        <w:rPr>
          <w:rFonts w:eastAsia="Calibri"/>
          <w:i/>
          <w:szCs w:val="28"/>
          <w:lang w:eastAsia="en-US"/>
        </w:rPr>
        <w:t>Земная кора и литосфера.</w:t>
      </w:r>
      <w:r w:rsidRPr="00B84ECE">
        <w:rPr>
          <w:rFonts w:eastAsia="Calibri"/>
          <w:szCs w:val="28"/>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6651A" w:rsidRPr="00B84ECE" w:rsidRDefault="00D6651A" w:rsidP="00D6651A">
      <w:pPr>
        <w:ind w:firstLine="680"/>
        <w:jc w:val="both"/>
        <w:rPr>
          <w:rFonts w:eastAsia="Calibri"/>
          <w:szCs w:val="28"/>
          <w:lang w:eastAsia="en-US"/>
        </w:rPr>
      </w:pPr>
      <w:r w:rsidRPr="00B84ECE">
        <w:rPr>
          <w:rFonts w:eastAsia="Calibri"/>
          <w:i/>
          <w:szCs w:val="28"/>
          <w:lang w:eastAsia="en-US"/>
        </w:rPr>
        <w:t>Рельеф Земли.</w:t>
      </w:r>
      <w:r w:rsidRPr="00B84ECE">
        <w:rPr>
          <w:rFonts w:eastAsia="Calibri"/>
          <w:szCs w:val="28"/>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6651A" w:rsidRPr="00B84ECE" w:rsidRDefault="00D6651A" w:rsidP="00D6651A">
      <w:pPr>
        <w:ind w:firstLine="680"/>
        <w:jc w:val="both"/>
        <w:rPr>
          <w:rFonts w:eastAsia="Calibri"/>
          <w:szCs w:val="28"/>
          <w:lang w:eastAsia="en-US"/>
        </w:rPr>
      </w:pPr>
      <w:r w:rsidRPr="00B84ECE">
        <w:rPr>
          <w:rFonts w:eastAsia="Calibri"/>
          <w:i/>
          <w:szCs w:val="28"/>
          <w:lang w:eastAsia="en-US"/>
        </w:rPr>
        <w:t>Человек и литосфера.</w:t>
      </w:r>
      <w:r w:rsidRPr="00B84ECE">
        <w:rPr>
          <w:rFonts w:eastAsia="Calibri"/>
          <w:szCs w:val="28"/>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6651A" w:rsidRPr="00B84ECE" w:rsidRDefault="00D6651A" w:rsidP="00D6651A">
      <w:pPr>
        <w:ind w:firstLine="680"/>
        <w:jc w:val="both"/>
        <w:rPr>
          <w:szCs w:val="28"/>
        </w:rPr>
      </w:pPr>
      <w:r w:rsidRPr="00B84ECE">
        <w:rPr>
          <w:b/>
          <w:i/>
          <w:szCs w:val="28"/>
        </w:rPr>
        <w:t>Атмосфера — воздушная оболочка Земли.</w:t>
      </w:r>
    </w:p>
    <w:p w:rsidR="00D6651A" w:rsidRPr="00B84ECE" w:rsidRDefault="00D6651A" w:rsidP="00D6651A">
      <w:pPr>
        <w:ind w:firstLine="680"/>
        <w:jc w:val="both"/>
        <w:rPr>
          <w:szCs w:val="28"/>
        </w:rPr>
      </w:pPr>
      <w:r w:rsidRPr="00B84ECE">
        <w:rPr>
          <w:i/>
          <w:szCs w:val="28"/>
        </w:rPr>
        <w:t xml:space="preserve">Атмосфера. </w:t>
      </w:r>
      <w:r w:rsidRPr="00B84ECE">
        <w:rPr>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6651A" w:rsidRPr="00B84ECE" w:rsidRDefault="00D6651A" w:rsidP="00D6651A">
      <w:pPr>
        <w:ind w:firstLine="680"/>
        <w:jc w:val="both"/>
        <w:rPr>
          <w:szCs w:val="28"/>
        </w:rPr>
      </w:pPr>
      <w:r w:rsidRPr="00B84ECE">
        <w:rPr>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6651A" w:rsidRPr="00B84ECE" w:rsidRDefault="00D6651A" w:rsidP="00D6651A">
      <w:pPr>
        <w:ind w:firstLine="680"/>
        <w:jc w:val="both"/>
        <w:rPr>
          <w:szCs w:val="28"/>
        </w:rPr>
      </w:pPr>
      <w:r w:rsidRPr="00B84ECE">
        <w:rPr>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6651A" w:rsidRPr="00B84ECE" w:rsidRDefault="00D6651A" w:rsidP="00D6651A">
      <w:pPr>
        <w:ind w:firstLine="680"/>
        <w:jc w:val="both"/>
        <w:rPr>
          <w:rFonts w:eastAsia="Calibri"/>
          <w:szCs w:val="28"/>
          <w:lang w:eastAsia="en-US"/>
        </w:rPr>
      </w:pPr>
      <w:r w:rsidRPr="00B84ECE">
        <w:rPr>
          <w:rFonts w:eastAsia="Calibri"/>
          <w:i/>
          <w:szCs w:val="28"/>
          <w:lang w:eastAsia="en-US"/>
        </w:rPr>
        <w:t>Погода и климат.</w:t>
      </w:r>
      <w:r w:rsidRPr="00B84ECE">
        <w:rPr>
          <w:rFonts w:eastAsia="Calibri"/>
          <w:szCs w:val="28"/>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6651A" w:rsidRPr="00B84ECE" w:rsidRDefault="00D6651A" w:rsidP="00D6651A">
      <w:pPr>
        <w:ind w:firstLine="680"/>
        <w:jc w:val="both"/>
        <w:rPr>
          <w:szCs w:val="28"/>
        </w:rPr>
      </w:pPr>
      <w:r w:rsidRPr="00B84ECE">
        <w:rPr>
          <w:i/>
          <w:szCs w:val="28"/>
        </w:rPr>
        <w:t>Человек и атмосфера</w:t>
      </w:r>
      <w:r w:rsidRPr="00B84ECE">
        <w:rPr>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6651A" w:rsidRPr="00B84ECE" w:rsidRDefault="00D6651A" w:rsidP="00D6651A">
      <w:pPr>
        <w:ind w:firstLine="680"/>
        <w:jc w:val="both"/>
        <w:rPr>
          <w:szCs w:val="28"/>
        </w:rPr>
      </w:pPr>
      <w:r w:rsidRPr="00B84ECE">
        <w:rPr>
          <w:b/>
          <w:i/>
          <w:szCs w:val="28"/>
        </w:rPr>
        <w:t>Гидросфера — водная оболочка Земли.</w:t>
      </w:r>
    </w:p>
    <w:p w:rsidR="00D6651A" w:rsidRPr="00B84ECE" w:rsidRDefault="00D6651A" w:rsidP="00D6651A">
      <w:pPr>
        <w:ind w:firstLine="680"/>
        <w:jc w:val="both"/>
        <w:rPr>
          <w:szCs w:val="28"/>
        </w:rPr>
      </w:pPr>
      <w:r w:rsidRPr="00B84ECE">
        <w:rPr>
          <w:i/>
          <w:szCs w:val="28"/>
        </w:rPr>
        <w:t>Вода на Земле</w:t>
      </w:r>
      <w:r w:rsidRPr="00B84ECE">
        <w:rPr>
          <w:szCs w:val="28"/>
        </w:rPr>
        <w:t>. Части гидросферы. Мировой круговорот воды.</w:t>
      </w:r>
    </w:p>
    <w:p w:rsidR="00D6651A" w:rsidRPr="00B84ECE" w:rsidRDefault="00D6651A" w:rsidP="00D6651A">
      <w:pPr>
        <w:ind w:firstLine="680"/>
        <w:jc w:val="both"/>
        <w:rPr>
          <w:i/>
          <w:iCs/>
          <w:szCs w:val="28"/>
        </w:rPr>
      </w:pPr>
      <w:r w:rsidRPr="00B84ECE">
        <w:rPr>
          <w:i/>
          <w:szCs w:val="28"/>
        </w:rPr>
        <w:t>Океаны.</w:t>
      </w:r>
      <w:r w:rsidRPr="00B84ECE">
        <w:rPr>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6651A" w:rsidRPr="00B84ECE" w:rsidRDefault="00D6651A" w:rsidP="00D6651A">
      <w:pPr>
        <w:ind w:firstLine="680"/>
        <w:jc w:val="both"/>
        <w:rPr>
          <w:szCs w:val="28"/>
        </w:rPr>
      </w:pPr>
      <w:r w:rsidRPr="00B84ECE">
        <w:rPr>
          <w:i/>
          <w:szCs w:val="28"/>
        </w:rPr>
        <w:t>Воды суши</w:t>
      </w:r>
      <w:r w:rsidRPr="00B84ECE">
        <w:rPr>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w:t>
      </w:r>
      <w:r w:rsidRPr="00B84ECE">
        <w:rPr>
          <w:szCs w:val="28"/>
        </w:rPr>
        <w:lastRenderedPageBreak/>
        <w:t>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6651A" w:rsidRPr="00B84ECE" w:rsidRDefault="00D6651A" w:rsidP="00D6651A">
      <w:pPr>
        <w:ind w:firstLine="680"/>
        <w:jc w:val="both"/>
        <w:rPr>
          <w:szCs w:val="28"/>
        </w:rPr>
      </w:pPr>
      <w:r w:rsidRPr="00B84ECE">
        <w:rPr>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6651A" w:rsidRPr="00B84ECE" w:rsidRDefault="00D6651A" w:rsidP="00D6651A">
      <w:pPr>
        <w:ind w:firstLine="680"/>
        <w:jc w:val="both"/>
        <w:rPr>
          <w:szCs w:val="28"/>
        </w:rPr>
      </w:pPr>
      <w:r w:rsidRPr="00B84ECE">
        <w:rPr>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6651A" w:rsidRPr="00B84ECE" w:rsidRDefault="00D6651A" w:rsidP="00D6651A">
      <w:pPr>
        <w:ind w:firstLine="680"/>
        <w:jc w:val="both"/>
        <w:rPr>
          <w:szCs w:val="28"/>
        </w:rPr>
      </w:pPr>
      <w:r w:rsidRPr="00B84ECE">
        <w:rPr>
          <w:i/>
          <w:szCs w:val="28"/>
        </w:rPr>
        <w:t xml:space="preserve">Человек и гидросфера. </w:t>
      </w:r>
      <w:r w:rsidRPr="00B84ECE">
        <w:rPr>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6651A" w:rsidRPr="00B84ECE" w:rsidRDefault="00D6651A" w:rsidP="00D6651A">
      <w:pPr>
        <w:ind w:firstLine="680"/>
        <w:jc w:val="both"/>
        <w:rPr>
          <w:szCs w:val="28"/>
        </w:rPr>
      </w:pPr>
      <w:r w:rsidRPr="00B84ECE">
        <w:rPr>
          <w:b/>
          <w:i/>
          <w:szCs w:val="28"/>
        </w:rPr>
        <w:t>Биосфера Земли.</w:t>
      </w:r>
      <w:r w:rsidRPr="00B84ECE">
        <w:rPr>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6651A" w:rsidRPr="00B84ECE" w:rsidRDefault="00D6651A" w:rsidP="00D6651A">
      <w:pPr>
        <w:ind w:firstLine="680"/>
        <w:jc w:val="both"/>
        <w:rPr>
          <w:szCs w:val="28"/>
        </w:rPr>
      </w:pPr>
      <w:r w:rsidRPr="00B84ECE">
        <w:rPr>
          <w:b/>
          <w:i/>
          <w:szCs w:val="28"/>
        </w:rPr>
        <w:t>Почва как особое природное образование.</w:t>
      </w:r>
      <w:r w:rsidRPr="00B84ECE">
        <w:rPr>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6651A" w:rsidRPr="00B84ECE" w:rsidRDefault="00D6651A" w:rsidP="00D6651A">
      <w:pPr>
        <w:ind w:firstLine="680"/>
        <w:jc w:val="both"/>
        <w:rPr>
          <w:szCs w:val="28"/>
        </w:rPr>
      </w:pPr>
      <w:r w:rsidRPr="00B84ECE">
        <w:rPr>
          <w:b/>
          <w:i/>
          <w:szCs w:val="28"/>
        </w:rPr>
        <w:t>Географическая оболочка Земли.</w:t>
      </w:r>
      <w:r w:rsidRPr="00B84ECE">
        <w:rPr>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6651A" w:rsidRPr="00B84ECE" w:rsidRDefault="00D6651A" w:rsidP="00D6651A">
      <w:pPr>
        <w:ind w:firstLine="680"/>
        <w:jc w:val="both"/>
        <w:rPr>
          <w:szCs w:val="28"/>
        </w:rPr>
      </w:pPr>
      <w:r w:rsidRPr="00B84ECE">
        <w:rPr>
          <w:b/>
          <w:szCs w:val="28"/>
        </w:rPr>
        <w:t xml:space="preserve">Население Земли. </w:t>
      </w:r>
      <w:r w:rsidRPr="00B84ECE">
        <w:rPr>
          <w:b/>
          <w:i/>
          <w:szCs w:val="28"/>
        </w:rPr>
        <w:t>Заселение человеком Земли. Расы.</w:t>
      </w:r>
      <w:r w:rsidRPr="00B84ECE">
        <w:rPr>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B84ECE">
        <w:rPr>
          <w:szCs w:val="28"/>
        </w:rPr>
        <w:t>выявления регионов проживания представителей различных рас</w:t>
      </w:r>
      <w:proofErr w:type="gramEnd"/>
      <w:r w:rsidRPr="00B84ECE">
        <w:rPr>
          <w:szCs w:val="28"/>
        </w:rPr>
        <w:t>.</w:t>
      </w:r>
    </w:p>
    <w:p w:rsidR="00D6651A" w:rsidRPr="00B84ECE" w:rsidRDefault="00D6651A" w:rsidP="00D6651A">
      <w:pPr>
        <w:tabs>
          <w:tab w:val="left" w:pos="2314"/>
        </w:tabs>
        <w:ind w:firstLine="680"/>
        <w:jc w:val="both"/>
        <w:rPr>
          <w:szCs w:val="28"/>
        </w:rPr>
      </w:pPr>
      <w:r w:rsidRPr="00B84ECE">
        <w:rPr>
          <w:b/>
          <w:i/>
          <w:szCs w:val="28"/>
        </w:rPr>
        <w:t>Численность населения Земли, её изменение во времени.</w:t>
      </w:r>
      <w:r w:rsidRPr="00B84ECE">
        <w:rPr>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6651A" w:rsidRPr="00B84ECE" w:rsidRDefault="00D6651A" w:rsidP="00D6651A">
      <w:pPr>
        <w:ind w:firstLine="680"/>
        <w:jc w:val="both"/>
        <w:rPr>
          <w:bCs/>
          <w:szCs w:val="28"/>
        </w:rPr>
      </w:pPr>
      <w:r w:rsidRPr="00B84ECE">
        <w:rPr>
          <w:szCs w:val="28"/>
        </w:rPr>
        <w:t xml:space="preserve">Факторы, влияющие на рост численности населения. </w:t>
      </w:r>
      <w:r w:rsidRPr="00B84ECE">
        <w:rPr>
          <w:bCs/>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6651A" w:rsidRPr="00B84ECE" w:rsidRDefault="00D6651A" w:rsidP="00D6651A">
      <w:pPr>
        <w:tabs>
          <w:tab w:val="left" w:pos="2314"/>
        </w:tabs>
        <w:ind w:firstLine="680"/>
        <w:jc w:val="both"/>
        <w:rPr>
          <w:szCs w:val="28"/>
        </w:rPr>
      </w:pPr>
      <w:r w:rsidRPr="00B84ECE">
        <w:rPr>
          <w:b/>
          <w:i/>
          <w:szCs w:val="28"/>
        </w:rPr>
        <w:t xml:space="preserve">Размещение людей на Земле. </w:t>
      </w:r>
      <w:r w:rsidRPr="00B84ECE">
        <w:rPr>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6651A" w:rsidRPr="00B84ECE" w:rsidRDefault="00D6651A" w:rsidP="00D6651A">
      <w:pPr>
        <w:tabs>
          <w:tab w:val="left" w:pos="2314"/>
        </w:tabs>
        <w:ind w:firstLine="680"/>
        <w:jc w:val="both"/>
        <w:rPr>
          <w:szCs w:val="28"/>
        </w:rPr>
      </w:pPr>
      <w:r w:rsidRPr="00B84ECE">
        <w:rPr>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6651A" w:rsidRPr="00B84ECE" w:rsidRDefault="00D6651A" w:rsidP="00D6651A">
      <w:pPr>
        <w:tabs>
          <w:tab w:val="left" w:pos="2314"/>
        </w:tabs>
        <w:ind w:firstLine="680"/>
        <w:jc w:val="both"/>
        <w:rPr>
          <w:szCs w:val="28"/>
        </w:rPr>
      </w:pPr>
      <w:r w:rsidRPr="00B84ECE">
        <w:rPr>
          <w:b/>
          <w:i/>
          <w:szCs w:val="28"/>
        </w:rPr>
        <w:t xml:space="preserve">Народы и религии мира. </w:t>
      </w:r>
      <w:r w:rsidRPr="00B84ECE">
        <w:rPr>
          <w:szCs w:val="28"/>
        </w:rPr>
        <w:t>Народ. Языковые семьи. География народов и языков. Карта народов мира. Мировые и национальные религии, их география.</w:t>
      </w:r>
    </w:p>
    <w:p w:rsidR="00D6651A" w:rsidRPr="00B84ECE" w:rsidRDefault="00D6651A" w:rsidP="00D6651A">
      <w:pPr>
        <w:tabs>
          <w:tab w:val="left" w:pos="2314"/>
        </w:tabs>
        <w:ind w:firstLine="680"/>
        <w:jc w:val="both"/>
        <w:rPr>
          <w:b/>
          <w:szCs w:val="28"/>
        </w:rPr>
      </w:pPr>
      <w:r w:rsidRPr="00B84ECE">
        <w:rPr>
          <w:b/>
          <w:i/>
          <w:szCs w:val="28"/>
        </w:rPr>
        <w:t>Хозяйственная деятельность людей.</w:t>
      </w:r>
      <w:r w:rsidRPr="00B84ECE">
        <w:rPr>
          <w:szCs w:val="28"/>
        </w:rPr>
        <w:t xml:space="preserve"> Понятие о современном хозяйстве, его составе. Основные виды хозяйственной деятельности людей, их география.</w:t>
      </w:r>
    </w:p>
    <w:p w:rsidR="00D6651A" w:rsidRPr="00B84ECE" w:rsidRDefault="00D6651A" w:rsidP="00D6651A">
      <w:pPr>
        <w:ind w:firstLine="680"/>
        <w:jc w:val="both"/>
        <w:rPr>
          <w:szCs w:val="28"/>
        </w:rPr>
      </w:pPr>
      <w:r w:rsidRPr="00B84ECE">
        <w:rPr>
          <w:b/>
          <w:i/>
          <w:szCs w:val="28"/>
        </w:rPr>
        <w:lastRenderedPageBreak/>
        <w:t xml:space="preserve">Городское и сельское население. </w:t>
      </w:r>
      <w:r w:rsidRPr="00B84ECE">
        <w:rPr>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6651A" w:rsidRPr="00B84ECE" w:rsidRDefault="00D6651A" w:rsidP="00D6651A">
      <w:pPr>
        <w:ind w:firstLine="680"/>
        <w:jc w:val="both"/>
        <w:rPr>
          <w:b/>
          <w:szCs w:val="28"/>
        </w:rPr>
      </w:pPr>
      <w:r w:rsidRPr="00B84ECE">
        <w:rPr>
          <w:b/>
          <w:szCs w:val="28"/>
        </w:rPr>
        <w:t>Материки, океаны и страны</w:t>
      </w:r>
    </w:p>
    <w:p w:rsidR="00D6651A" w:rsidRPr="00B84ECE" w:rsidRDefault="00D6651A" w:rsidP="00D6651A">
      <w:pPr>
        <w:ind w:firstLine="680"/>
        <w:jc w:val="both"/>
        <w:rPr>
          <w:szCs w:val="28"/>
        </w:rPr>
      </w:pPr>
      <w:r w:rsidRPr="00B84ECE">
        <w:rPr>
          <w:b/>
          <w:i/>
          <w:iCs/>
          <w:szCs w:val="28"/>
        </w:rPr>
        <w:t>Современный облик Земли: планетарные географические закономерности.</w:t>
      </w:r>
      <w:r w:rsidRPr="00B84ECE">
        <w:rPr>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6651A" w:rsidRPr="00B84ECE" w:rsidRDefault="00D6651A" w:rsidP="00D6651A">
      <w:pPr>
        <w:ind w:firstLine="680"/>
        <w:jc w:val="both"/>
        <w:rPr>
          <w:szCs w:val="28"/>
        </w:rPr>
      </w:pPr>
      <w:r w:rsidRPr="00B84ECE">
        <w:rPr>
          <w:b/>
          <w:i/>
          <w:iCs/>
          <w:szCs w:val="28"/>
        </w:rPr>
        <w:t>Материки, океаны и страны</w:t>
      </w:r>
      <w:r w:rsidRPr="00B84ECE">
        <w:rPr>
          <w:i/>
          <w:iCs/>
          <w:szCs w:val="28"/>
        </w:rPr>
        <w:t>.</w:t>
      </w:r>
      <w:r w:rsidRPr="00B84ECE">
        <w:rPr>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6651A" w:rsidRPr="00B84ECE" w:rsidRDefault="00D6651A" w:rsidP="00D6651A">
      <w:pPr>
        <w:ind w:firstLine="680"/>
        <w:jc w:val="both"/>
        <w:rPr>
          <w:szCs w:val="28"/>
        </w:rPr>
      </w:pPr>
      <w:r w:rsidRPr="00B84ECE">
        <w:rPr>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6651A" w:rsidRPr="00B84ECE" w:rsidRDefault="00D6651A" w:rsidP="00D6651A">
      <w:pPr>
        <w:ind w:firstLine="680"/>
        <w:jc w:val="both"/>
        <w:rPr>
          <w:szCs w:val="28"/>
        </w:rPr>
      </w:pPr>
      <w:r w:rsidRPr="00B84ECE">
        <w:rPr>
          <w:szCs w:val="28"/>
        </w:rPr>
        <w:t>Историко-культурные районы мира. Памятники природного и культурного наследия человечества.</w:t>
      </w:r>
    </w:p>
    <w:p w:rsidR="00D6651A" w:rsidRPr="00B84ECE" w:rsidRDefault="00D6651A" w:rsidP="00D6651A">
      <w:pPr>
        <w:ind w:firstLine="680"/>
        <w:jc w:val="both"/>
        <w:rPr>
          <w:szCs w:val="28"/>
        </w:rPr>
      </w:pPr>
      <w:r w:rsidRPr="00B84ECE">
        <w:rPr>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6651A" w:rsidRPr="00B84ECE" w:rsidRDefault="00D6651A" w:rsidP="00D6651A">
      <w:pPr>
        <w:ind w:firstLine="680"/>
        <w:jc w:val="both"/>
        <w:rPr>
          <w:b/>
          <w:iCs/>
          <w:szCs w:val="28"/>
        </w:rPr>
      </w:pPr>
      <w:r w:rsidRPr="00B84ECE">
        <w:rPr>
          <w:b/>
          <w:szCs w:val="28"/>
        </w:rPr>
        <w:t>География России</w:t>
      </w:r>
    </w:p>
    <w:p w:rsidR="00D6651A" w:rsidRPr="00B84ECE" w:rsidRDefault="00D6651A" w:rsidP="00D6651A">
      <w:pPr>
        <w:ind w:firstLine="680"/>
        <w:jc w:val="both"/>
        <w:rPr>
          <w:b/>
          <w:szCs w:val="28"/>
        </w:rPr>
      </w:pPr>
      <w:r w:rsidRPr="00B84ECE">
        <w:rPr>
          <w:b/>
          <w:szCs w:val="28"/>
        </w:rPr>
        <w:t>Особенности географического положения России</w:t>
      </w:r>
    </w:p>
    <w:p w:rsidR="00D6651A" w:rsidRPr="00B84ECE" w:rsidRDefault="00D6651A" w:rsidP="00D6651A">
      <w:pPr>
        <w:ind w:firstLine="680"/>
        <w:jc w:val="both"/>
        <w:rPr>
          <w:szCs w:val="28"/>
        </w:rPr>
      </w:pPr>
      <w:r w:rsidRPr="00B84ECE">
        <w:rPr>
          <w:b/>
          <w:bCs/>
          <w:i/>
          <w:iCs/>
          <w:szCs w:val="28"/>
        </w:rPr>
        <w:t xml:space="preserve">Географическое положение </w:t>
      </w:r>
      <w:proofErr w:type="spellStart"/>
      <w:r w:rsidRPr="00B84ECE">
        <w:rPr>
          <w:b/>
          <w:i/>
          <w:iCs/>
          <w:szCs w:val="28"/>
        </w:rPr>
        <w:t>России</w:t>
      </w:r>
      <w:proofErr w:type="gramStart"/>
      <w:r w:rsidRPr="00B84ECE">
        <w:rPr>
          <w:b/>
          <w:i/>
          <w:iCs/>
          <w:szCs w:val="28"/>
        </w:rPr>
        <w:t>.</w:t>
      </w:r>
      <w:r w:rsidRPr="00B84ECE">
        <w:rPr>
          <w:szCs w:val="28"/>
        </w:rPr>
        <w:t>Т</w:t>
      </w:r>
      <w:proofErr w:type="gramEnd"/>
      <w:r w:rsidRPr="00B84ECE">
        <w:rPr>
          <w:szCs w:val="28"/>
        </w:rPr>
        <w:t>ерритория</w:t>
      </w:r>
      <w:proofErr w:type="spellEnd"/>
      <w:r w:rsidRPr="00B84ECE">
        <w:rPr>
          <w:szCs w:val="28"/>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6651A" w:rsidRPr="00B84ECE" w:rsidRDefault="00D6651A" w:rsidP="00D6651A">
      <w:pPr>
        <w:ind w:firstLine="680"/>
        <w:jc w:val="both"/>
        <w:rPr>
          <w:szCs w:val="28"/>
        </w:rPr>
      </w:pPr>
      <w:r w:rsidRPr="00B84ECE">
        <w:rPr>
          <w:b/>
          <w:bCs/>
          <w:i/>
          <w:iCs/>
          <w:szCs w:val="28"/>
        </w:rPr>
        <w:t xml:space="preserve">Границы </w:t>
      </w:r>
      <w:proofErr w:type="spellStart"/>
      <w:r w:rsidRPr="00B84ECE">
        <w:rPr>
          <w:b/>
          <w:i/>
          <w:iCs/>
          <w:szCs w:val="28"/>
        </w:rPr>
        <w:t>России</w:t>
      </w:r>
      <w:proofErr w:type="gramStart"/>
      <w:r w:rsidRPr="00B84ECE">
        <w:rPr>
          <w:b/>
          <w:i/>
          <w:iCs/>
          <w:szCs w:val="28"/>
        </w:rPr>
        <w:t>.</w:t>
      </w:r>
      <w:r w:rsidRPr="00B84ECE">
        <w:rPr>
          <w:szCs w:val="28"/>
        </w:rPr>
        <w:t>Г</w:t>
      </w:r>
      <w:proofErr w:type="gramEnd"/>
      <w:r w:rsidRPr="00B84ECE">
        <w:rPr>
          <w:szCs w:val="28"/>
        </w:rPr>
        <w:t>осударственные</w:t>
      </w:r>
      <w:proofErr w:type="spellEnd"/>
      <w:r w:rsidRPr="00B84ECE">
        <w:rPr>
          <w:szCs w:val="28"/>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6651A" w:rsidRPr="00B84ECE" w:rsidRDefault="00D6651A" w:rsidP="00D6651A">
      <w:pPr>
        <w:ind w:firstLine="680"/>
        <w:jc w:val="both"/>
        <w:rPr>
          <w:szCs w:val="28"/>
        </w:rPr>
      </w:pPr>
      <w:r w:rsidRPr="00B84ECE">
        <w:rPr>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6651A" w:rsidRPr="00B84ECE" w:rsidRDefault="00D6651A" w:rsidP="00D6651A">
      <w:pPr>
        <w:ind w:firstLine="680"/>
        <w:jc w:val="both"/>
        <w:rPr>
          <w:szCs w:val="28"/>
        </w:rPr>
      </w:pPr>
      <w:r w:rsidRPr="00B84ECE">
        <w:rPr>
          <w:b/>
          <w:i/>
          <w:iCs/>
          <w:szCs w:val="28"/>
        </w:rPr>
        <w:t xml:space="preserve">История освоения и изучения </w:t>
      </w:r>
      <w:r w:rsidRPr="00B84ECE">
        <w:rPr>
          <w:b/>
          <w:bCs/>
          <w:i/>
          <w:iCs/>
          <w:szCs w:val="28"/>
        </w:rPr>
        <w:t xml:space="preserve">территории </w:t>
      </w:r>
      <w:proofErr w:type="spellStart"/>
      <w:r w:rsidRPr="00B84ECE">
        <w:rPr>
          <w:b/>
          <w:i/>
          <w:iCs/>
          <w:szCs w:val="28"/>
        </w:rPr>
        <w:t>России</w:t>
      </w:r>
      <w:proofErr w:type="gramStart"/>
      <w:r w:rsidRPr="00B84ECE">
        <w:rPr>
          <w:b/>
          <w:i/>
          <w:iCs/>
          <w:szCs w:val="28"/>
        </w:rPr>
        <w:t>.</w:t>
      </w:r>
      <w:r w:rsidRPr="00B84ECE">
        <w:rPr>
          <w:szCs w:val="28"/>
        </w:rPr>
        <w:t>Ф</w:t>
      </w:r>
      <w:proofErr w:type="gramEnd"/>
      <w:r w:rsidRPr="00B84ECE">
        <w:rPr>
          <w:szCs w:val="28"/>
        </w:rPr>
        <w:t>ормирование</w:t>
      </w:r>
      <w:proofErr w:type="spellEnd"/>
      <w:r w:rsidRPr="00B84ECE">
        <w:rPr>
          <w:szCs w:val="28"/>
        </w:rPr>
        <w:t xml:space="preserve"> и освоение государственной территории России. Выявление изменений границ страны на разных исторических этапах.</w:t>
      </w:r>
    </w:p>
    <w:p w:rsidR="00D6651A" w:rsidRPr="00B84ECE" w:rsidRDefault="00D6651A" w:rsidP="00D6651A">
      <w:pPr>
        <w:ind w:firstLine="680"/>
        <w:jc w:val="both"/>
        <w:rPr>
          <w:szCs w:val="28"/>
        </w:rPr>
      </w:pPr>
      <w:r w:rsidRPr="00B84ECE">
        <w:rPr>
          <w:b/>
          <w:i/>
          <w:iCs/>
          <w:szCs w:val="28"/>
        </w:rPr>
        <w:t xml:space="preserve">Современное административно-территориальное устройство </w:t>
      </w:r>
      <w:proofErr w:type="spellStart"/>
      <w:r w:rsidRPr="00B84ECE">
        <w:rPr>
          <w:b/>
          <w:i/>
          <w:iCs/>
          <w:szCs w:val="28"/>
        </w:rPr>
        <w:t>страны</w:t>
      </w:r>
      <w:proofErr w:type="gramStart"/>
      <w:r w:rsidRPr="00B84ECE">
        <w:rPr>
          <w:b/>
          <w:i/>
          <w:iCs/>
          <w:szCs w:val="28"/>
        </w:rPr>
        <w:t>.</w:t>
      </w:r>
      <w:r w:rsidRPr="00B84ECE">
        <w:rPr>
          <w:szCs w:val="28"/>
        </w:rPr>
        <w:t>Ф</w:t>
      </w:r>
      <w:proofErr w:type="gramEnd"/>
      <w:r w:rsidRPr="00B84ECE">
        <w:rPr>
          <w:szCs w:val="28"/>
        </w:rPr>
        <w:t>едеративное</w:t>
      </w:r>
      <w:proofErr w:type="spellEnd"/>
      <w:r w:rsidRPr="00B84ECE">
        <w:rPr>
          <w:szCs w:val="28"/>
        </w:rPr>
        <w:t xml:space="preserve"> устройство страны. Субъекты Российской Федерации, их равноправие и разнообразие. Федеральные округа.</w:t>
      </w:r>
    </w:p>
    <w:p w:rsidR="00D6651A" w:rsidRPr="00B84ECE" w:rsidRDefault="00D6651A" w:rsidP="00D6651A">
      <w:pPr>
        <w:ind w:firstLine="680"/>
        <w:jc w:val="both"/>
        <w:rPr>
          <w:b/>
          <w:szCs w:val="28"/>
        </w:rPr>
      </w:pPr>
      <w:r w:rsidRPr="00B84ECE">
        <w:rPr>
          <w:b/>
          <w:szCs w:val="28"/>
        </w:rPr>
        <w:t>Природа России</w:t>
      </w:r>
    </w:p>
    <w:p w:rsidR="00D6651A" w:rsidRPr="00B84ECE" w:rsidRDefault="00D6651A" w:rsidP="00D6651A">
      <w:pPr>
        <w:ind w:firstLine="680"/>
        <w:jc w:val="both"/>
        <w:rPr>
          <w:szCs w:val="28"/>
        </w:rPr>
      </w:pPr>
      <w:proofErr w:type="spellStart"/>
      <w:r w:rsidRPr="00B84ECE">
        <w:rPr>
          <w:b/>
          <w:bCs/>
          <w:i/>
          <w:iCs/>
          <w:szCs w:val="28"/>
        </w:rPr>
        <w:t>Природныеусловия</w:t>
      </w:r>
      <w:proofErr w:type="spellEnd"/>
      <w:r w:rsidRPr="00B84ECE">
        <w:rPr>
          <w:b/>
          <w:bCs/>
          <w:i/>
          <w:iCs/>
          <w:szCs w:val="28"/>
        </w:rPr>
        <w:t xml:space="preserve"> </w:t>
      </w:r>
      <w:r w:rsidRPr="00B84ECE">
        <w:rPr>
          <w:b/>
          <w:i/>
          <w:iCs/>
          <w:szCs w:val="28"/>
        </w:rPr>
        <w:t>и ресурсы России</w:t>
      </w:r>
      <w:r w:rsidRPr="00B84ECE">
        <w:rPr>
          <w:i/>
          <w:iCs/>
          <w:szCs w:val="28"/>
        </w:rPr>
        <w:t xml:space="preserve">. </w:t>
      </w:r>
      <w:r w:rsidRPr="00B84ECE">
        <w:rPr>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6651A" w:rsidRPr="00B84ECE" w:rsidRDefault="00D6651A" w:rsidP="00D6651A">
      <w:pPr>
        <w:ind w:firstLine="680"/>
        <w:jc w:val="both"/>
        <w:rPr>
          <w:szCs w:val="28"/>
        </w:rPr>
      </w:pPr>
      <w:r w:rsidRPr="00B84ECE">
        <w:rPr>
          <w:b/>
          <w:i/>
          <w:iCs/>
          <w:szCs w:val="28"/>
        </w:rPr>
        <w:t xml:space="preserve">Геологическое строение, рельеф и полезные </w:t>
      </w:r>
      <w:proofErr w:type="spellStart"/>
      <w:r w:rsidRPr="00B84ECE">
        <w:rPr>
          <w:b/>
          <w:i/>
          <w:iCs/>
          <w:szCs w:val="28"/>
        </w:rPr>
        <w:t>ископаемые</w:t>
      </w:r>
      <w:proofErr w:type="gramStart"/>
      <w:r w:rsidRPr="00B84ECE">
        <w:rPr>
          <w:b/>
          <w:i/>
          <w:iCs/>
          <w:szCs w:val="28"/>
        </w:rPr>
        <w:t>.</w:t>
      </w:r>
      <w:r w:rsidRPr="00B84ECE">
        <w:rPr>
          <w:szCs w:val="28"/>
        </w:rPr>
        <w:t>О</w:t>
      </w:r>
      <w:proofErr w:type="gramEnd"/>
      <w:r w:rsidRPr="00B84ECE">
        <w:rPr>
          <w:szCs w:val="28"/>
        </w:rPr>
        <w:t>сновные</w:t>
      </w:r>
      <w:proofErr w:type="spellEnd"/>
      <w:r w:rsidRPr="00B84ECE">
        <w:rPr>
          <w:szCs w:val="28"/>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6651A" w:rsidRPr="00B84ECE" w:rsidRDefault="00D6651A" w:rsidP="00D6651A">
      <w:pPr>
        <w:ind w:firstLine="680"/>
        <w:jc w:val="both"/>
        <w:rPr>
          <w:szCs w:val="28"/>
        </w:rPr>
      </w:pPr>
      <w:r w:rsidRPr="00B84ECE">
        <w:rPr>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84ECE">
        <w:rPr>
          <w:szCs w:val="28"/>
        </w:rPr>
        <w:t>современное</w:t>
      </w:r>
      <w:proofErr w:type="gramEnd"/>
      <w:r w:rsidRPr="00B84ECE">
        <w:rPr>
          <w:szCs w:val="28"/>
        </w:rPr>
        <w:t xml:space="preserve"> оледенения. Стихийные природные явления. </w:t>
      </w:r>
      <w:r w:rsidRPr="00B84ECE">
        <w:rPr>
          <w:szCs w:val="28"/>
        </w:rPr>
        <w:lastRenderedPageBreak/>
        <w:t>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6651A" w:rsidRPr="00B84ECE" w:rsidRDefault="00D6651A" w:rsidP="00D6651A">
      <w:pPr>
        <w:ind w:firstLine="680"/>
        <w:jc w:val="both"/>
        <w:rPr>
          <w:szCs w:val="28"/>
        </w:rPr>
      </w:pPr>
      <w:r w:rsidRPr="00B84ECE">
        <w:rPr>
          <w:b/>
          <w:bCs/>
          <w:i/>
          <w:iCs/>
          <w:szCs w:val="28"/>
        </w:rPr>
        <w:t xml:space="preserve">Климат и климатические </w:t>
      </w:r>
      <w:proofErr w:type="spellStart"/>
      <w:r w:rsidRPr="00B84ECE">
        <w:rPr>
          <w:b/>
          <w:bCs/>
          <w:i/>
          <w:iCs/>
          <w:szCs w:val="28"/>
        </w:rPr>
        <w:t>ресурсы</w:t>
      </w:r>
      <w:proofErr w:type="gramStart"/>
      <w:r w:rsidRPr="00B84ECE">
        <w:rPr>
          <w:b/>
          <w:i/>
          <w:iCs/>
          <w:szCs w:val="28"/>
        </w:rPr>
        <w:t>.</w:t>
      </w:r>
      <w:r w:rsidRPr="00B84ECE">
        <w:rPr>
          <w:szCs w:val="28"/>
        </w:rPr>
        <w:t>Ф</w:t>
      </w:r>
      <w:proofErr w:type="gramEnd"/>
      <w:r w:rsidRPr="00B84ECE">
        <w:rPr>
          <w:szCs w:val="28"/>
        </w:rPr>
        <w:t>акторы</w:t>
      </w:r>
      <w:proofErr w:type="spellEnd"/>
      <w:r w:rsidRPr="00B84ECE">
        <w:rPr>
          <w:szCs w:val="28"/>
        </w:rPr>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6651A" w:rsidRPr="00B84ECE" w:rsidRDefault="00D6651A" w:rsidP="00D6651A">
      <w:pPr>
        <w:ind w:firstLine="680"/>
        <w:jc w:val="both"/>
        <w:rPr>
          <w:szCs w:val="28"/>
        </w:rPr>
      </w:pPr>
      <w:r w:rsidRPr="00B84ECE">
        <w:rPr>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6651A" w:rsidRPr="00B84ECE" w:rsidRDefault="00D6651A" w:rsidP="00D6651A">
      <w:pPr>
        <w:ind w:firstLine="680"/>
        <w:jc w:val="both"/>
        <w:rPr>
          <w:szCs w:val="28"/>
        </w:rPr>
      </w:pPr>
      <w:r w:rsidRPr="00B84ECE">
        <w:rPr>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6651A" w:rsidRPr="00B84ECE" w:rsidRDefault="00D6651A" w:rsidP="00D6651A">
      <w:pPr>
        <w:ind w:firstLine="680"/>
        <w:jc w:val="both"/>
        <w:rPr>
          <w:szCs w:val="28"/>
        </w:rPr>
      </w:pPr>
      <w:r w:rsidRPr="00B84ECE">
        <w:rPr>
          <w:b/>
          <w:bCs/>
          <w:i/>
          <w:iCs/>
          <w:szCs w:val="28"/>
        </w:rPr>
        <w:t xml:space="preserve">Внутренние воды и водные </w:t>
      </w:r>
      <w:proofErr w:type="spellStart"/>
      <w:r w:rsidRPr="00B84ECE">
        <w:rPr>
          <w:b/>
          <w:bCs/>
          <w:i/>
          <w:iCs/>
          <w:szCs w:val="28"/>
        </w:rPr>
        <w:t>ресурсы</w:t>
      </w:r>
      <w:proofErr w:type="gramStart"/>
      <w:r w:rsidRPr="00B84ECE">
        <w:rPr>
          <w:b/>
          <w:bCs/>
          <w:i/>
          <w:iCs/>
          <w:szCs w:val="28"/>
        </w:rPr>
        <w:t>.</w:t>
      </w:r>
      <w:r w:rsidRPr="00B84ECE">
        <w:rPr>
          <w:szCs w:val="28"/>
        </w:rPr>
        <w:t>В</w:t>
      </w:r>
      <w:proofErr w:type="gramEnd"/>
      <w:r w:rsidRPr="00B84ECE">
        <w:rPr>
          <w:szCs w:val="28"/>
        </w:rPr>
        <w:t>иды</w:t>
      </w:r>
      <w:proofErr w:type="spellEnd"/>
      <w:r w:rsidRPr="00B84ECE">
        <w:rPr>
          <w:szCs w:val="28"/>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B84ECE">
        <w:rPr>
          <w:szCs w:val="28"/>
        </w:rPr>
        <w:t>Опасные явления, связанные с водами (паводки, наводнения, лавины, сели), их предупреждение.</w:t>
      </w:r>
      <w:proofErr w:type="gramEnd"/>
      <w:r w:rsidRPr="00B84ECE">
        <w:rPr>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B84ECE">
        <w:rPr>
          <w:szCs w:val="28"/>
        </w:rPr>
        <w:t>климатограмм</w:t>
      </w:r>
      <w:proofErr w:type="spellEnd"/>
      <w:r w:rsidRPr="00B84ECE">
        <w:rPr>
          <w:szCs w:val="28"/>
        </w:rPr>
        <w:t>, определение возможностей её хозяйственного использования.</w:t>
      </w:r>
    </w:p>
    <w:p w:rsidR="00D6651A" w:rsidRPr="00B84ECE" w:rsidRDefault="00D6651A" w:rsidP="00D6651A">
      <w:pPr>
        <w:ind w:firstLine="680"/>
        <w:jc w:val="both"/>
        <w:rPr>
          <w:szCs w:val="28"/>
        </w:rPr>
      </w:pPr>
      <w:r w:rsidRPr="00B84ECE">
        <w:rPr>
          <w:szCs w:val="28"/>
        </w:rPr>
        <w:t xml:space="preserve">Крупнейшие озёра, их происхождение. Болота. Подземные воды. Ледники. Многолетняя мерзлота. Объяснение </w:t>
      </w:r>
      <w:proofErr w:type="gramStart"/>
      <w:r w:rsidRPr="00B84ECE">
        <w:rPr>
          <w:szCs w:val="28"/>
        </w:rPr>
        <w:t>закономерностей размещения разных видов вод суши</w:t>
      </w:r>
      <w:proofErr w:type="gramEnd"/>
      <w:r w:rsidRPr="00B84ECE">
        <w:rPr>
          <w:szCs w:val="28"/>
        </w:rPr>
        <w:t xml:space="preserve"> и связанных с ними опасных природных явлений на территории страны.</w:t>
      </w:r>
    </w:p>
    <w:p w:rsidR="00D6651A" w:rsidRPr="00B84ECE" w:rsidRDefault="00D6651A" w:rsidP="00D6651A">
      <w:pPr>
        <w:ind w:firstLine="680"/>
        <w:jc w:val="both"/>
        <w:rPr>
          <w:szCs w:val="28"/>
        </w:rPr>
      </w:pPr>
      <w:r w:rsidRPr="00B84ECE">
        <w:rPr>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6651A" w:rsidRPr="00B84ECE" w:rsidRDefault="00D6651A" w:rsidP="00D6651A">
      <w:pPr>
        <w:ind w:firstLine="680"/>
        <w:jc w:val="both"/>
        <w:rPr>
          <w:szCs w:val="28"/>
        </w:rPr>
      </w:pPr>
      <w:r w:rsidRPr="00B84ECE">
        <w:rPr>
          <w:b/>
          <w:bCs/>
          <w:i/>
          <w:iCs/>
          <w:szCs w:val="28"/>
        </w:rPr>
        <w:t>Почва и почвенные ресурсы</w:t>
      </w:r>
      <w:r w:rsidRPr="00B84ECE">
        <w:rPr>
          <w:b/>
          <w:i/>
          <w:iCs/>
          <w:szCs w:val="28"/>
        </w:rPr>
        <w:t>.</w:t>
      </w:r>
      <w:r w:rsidR="00487F76">
        <w:rPr>
          <w:b/>
          <w:i/>
          <w:iCs/>
          <w:szCs w:val="28"/>
        </w:rPr>
        <w:t xml:space="preserve"> </w:t>
      </w:r>
      <w:r w:rsidRPr="00B84ECE">
        <w:rPr>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6651A" w:rsidRPr="00B84ECE" w:rsidRDefault="00D6651A" w:rsidP="00D6651A">
      <w:pPr>
        <w:ind w:firstLine="680"/>
        <w:jc w:val="both"/>
        <w:rPr>
          <w:szCs w:val="28"/>
        </w:rPr>
      </w:pPr>
      <w:r w:rsidRPr="00B84ECE">
        <w:rPr>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6651A" w:rsidRPr="00B84ECE" w:rsidRDefault="00D6651A" w:rsidP="00D6651A">
      <w:pPr>
        <w:ind w:firstLine="680"/>
        <w:jc w:val="both"/>
        <w:rPr>
          <w:szCs w:val="28"/>
        </w:rPr>
      </w:pPr>
      <w:r w:rsidRPr="00B84ECE">
        <w:rPr>
          <w:b/>
          <w:i/>
          <w:iCs/>
          <w:szCs w:val="28"/>
        </w:rPr>
        <w:t xml:space="preserve">Растительный и животный мир. Биологические </w:t>
      </w:r>
      <w:proofErr w:type="spellStart"/>
      <w:r w:rsidRPr="00B84ECE">
        <w:rPr>
          <w:b/>
          <w:i/>
          <w:iCs/>
          <w:szCs w:val="28"/>
        </w:rPr>
        <w:t>ресурсы</w:t>
      </w:r>
      <w:proofErr w:type="gramStart"/>
      <w:r w:rsidRPr="00B84ECE">
        <w:rPr>
          <w:b/>
          <w:i/>
          <w:iCs/>
          <w:szCs w:val="28"/>
        </w:rPr>
        <w:t>.</w:t>
      </w:r>
      <w:r w:rsidRPr="00B84ECE">
        <w:rPr>
          <w:szCs w:val="28"/>
        </w:rPr>
        <w:t>Р</w:t>
      </w:r>
      <w:proofErr w:type="gramEnd"/>
      <w:r w:rsidRPr="00B84ECE">
        <w:rPr>
          <w:szCs w:val="28"/>
        </w:rPr>
        <w:t>астительный</w:t>
      </w:r>
      <w:proofErr w:type="spellEnd"/>
      <w:r w:rsidRPr="00B84ECE">
        <w:rPr>
          <w:szCs w:val="28"/>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6651A" w:rsidRPr="00B84ECE" w:rsidRDefault="00D6651A" w:rsidP="00D6651A">
      <w:pPr>
        <w:ind w:firstLine="680"/>
        <w:jc w:val="both"/>
        <w:rPr>
          <w:szCs w:val="28"/>
        </w:rPr>
      </w:pPr>
      <w:r w:rsidRPr="00B84ECE">
        <w:rPr>
          <w:b/>
          <w:i/>
          <w:iCs/>
          <w:szCs w:val="28"/>
        </w:rPr>
        <w:t xml:space="preserve">Природно-хозяйственные </w:t>
      </w:r>
      <w:proofErr w:type="spellStart"/>
      <w:r w:rsidRPr="00B84ECE">
        <w:rPr>
          <w:b/>
          <w:i/>
          <w:iCs/>
          <w:szCs w:val="28"/>
        </w:rPr>
        <w:t>зоны</w:t>
      </w:r>
      <w:proofErr w:type="gramStart"/>
      <w:r w:rsidRPr="00B84ECE">
        <w:rPr>
          <w:b/>
          <w:i/>
          <w:iCs/>
          <w:szCs w:val="28"/>
        </w:rPr>
        <w:t>.</w:t>
      </w:r>
      <w:r w:rsidRPr="00B84ECE">
        <w:rPr>
          <w:szCs w:val="28"/>
        </w:rPr>
        <w:t>П</w:t>
      </w:r>
      <w:proofErr w:type="gramEnd"/>
      <w:r w:rsidRPr="00B84ECE">
        <w:rPr>
          <w:szCs w:val="28"/>
        </w:rPr>
        <w:t>риродно</w:t>
      </w:r>
      <w:proofErr w:type="spellEnd"/>
      <w:r w:rsidRPr="00B84ECE">
        <w:rPr>
          <w:szCs w:val="28"/>
        </w:rPr>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B84ECE">
        <w:rPr>
          <w:szCs w:val="28"/>
        </w:rPr>
        <w:t>лесостепей</w:t>
      </w:r>
      <w:proofErr w:type="spellEnd"/>
      <w:r w:rsidRPr="00B84ECE">
        <w:rPr>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6651A" w:rsidRPr="00B84ECE" w:rsidRDefault="00D6651A" w:rsidP="00D6651A">
      <w:pPr>
        <w:ind w:firstLine="680"/>
        <w:jc w:val="both"/>
        <w:rPr>
          <w:szCs w:val="28"/>
        </w:rPr>
      </w:pPr>
      <w:r w:rsidRPr="00B84ECE">
        <w:rPr>
          <w:szCs w:val="28"/>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6651A" w:rsidRPr="00B84ECE" w:rsidRDefault="00D6651A" w:rsidP="00D6651A">
      <w:pPr>
        <w:ind w:firstLine="680"/>
        <w:jc w:val="both"/>
        <w:rPr>
          <w:b/>
          <w:szCs w:val="28"/>
        </w:rPr>
      </w:pPr>
      <w:r w:rsidRPr="00B84ECE">
        <w:rPr>
          <w:b/>
          <w:szCs w:val="28"/>
        </w:rPr>
        <w:t>Население России</w:t>
      </w:r>
    </w:p>
    <w:p w:rsidR="00D6651A" w:rsidRPr="00B84ECE" w:rsidRDefault="00D6651A" w:rsidP="00D6651A">
      <w:pPr>
        <w:ind w:firstLine="680"/>
        <w:jc w:val="both"/>
        <w:rPr>
          <w:szCs w:val="28"/>
        </w:rPr>
      </w:pPr>
      <w:r w:rsidRPr="00B84ECE">
        <w:rPr>
          <w:b/>
          <w:i/>
          <w:iCs/>
          <w:szCs w:val="28"/>
        </w:rPr>
        <w:t xml:space="preserve">Численность населения России. </w:t>
      </w:r>
      <w:r w:rsidRPr="00B84ECE">
        <w:rPr>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B84ECE">
        <w:rPr>
          <w:szCs w:val="28"/>
        </w:rPr>
        <w:t>ии и её</w:t>
      </w:r>
      <w:proofErr w:type="gramEnd"/>
      <w:r w:rsidRPr="00B84ECE">
        <w:rPr>
          <w:szCs w:val="28"/>
        </w:rPr>
        <w:t xml:space="preserve"> отдельных территорий.</w:t>
      </w:r>
    </w:p>
    <w:p w:rsidR="00D6651A" w:rsidRPr="00B84ECE" w:rsidRDefault="00D6651A" w:rsidP="00D6651A">
      <w:pPr>
        <w:ind w:firstLine="680"/>
        <w:jc w:val="both"/>
        <w:rPr>
          <w:szCs w:val="28"/>
        </w:rPr>
      </w:pPr>
      <w:r w:rsidRPr="00B84ECE">
        <w:rPr>
          <w:b/>
          <w:i/>
          <w:iCs/>
          <w:szCs w:val="28"/>
        </w:rPr>
        <w:t xml:space="preserve">Половой и возрастной состав населения </w:t>
      </w:r>
      <w:proofErr w:type="spellStart"/>
      <w:r w:rsidRPr="00B84ECE">
        <w:rPr>
          <w:b/>
          <w:i/>
          <w:iCs/>
          <w:szCs w:val="28"/>
        </w:rPr>
        <w:t>страны</w:t>
      </w:r>
      <w:proofErr w:type="gramStart"/>
      <w:r w:rsidRPr="00B84ECE">
        <w:rPr>
          <w:b/>
          <w:i/>
          <w:iCs/>
          <w:szCs w:val="28"/>
        </w:rPr>
        <w:t>.</w:t>
      </w:r>
      <w:r w:rsidRPr="00B84ECE">
        <w:rPr>
          <w:szCs w:val="28"/>
        </w:rPr>
        <w:t>С</w:t>
      </w:r>
      <w:proofErr w:type="gramEnd"/>
      <w:r w:rsidRPr="00B84ECE">
        <w:rPr>
          <w:szCs w:val="28"/>
        </w:rPr>
        <w:t>воеобразие</w:t>
      </w:r>
      <w:proofErr w:type="spellEnd"/>
      <w:r w:rsidRPr="00B84ECE">
        <w:rPr>
          <w:szCs w:val="28"/>
        </w:rPr>
        <w:t xml:space="preserve">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6651A" w:rsidRPr="00B84ECE" w:rsidRDefault="00D6651A" w:rsidP="00D6651A">
      <w:pPr>
        <w:ind w:firstLine="680"/>
        <w:jc w:val="both"/>
        <w:rPr>
          <w:szCs w:val="28"/>
        </w:rPr>
      </w:pPr>
      <w:r w:rsidRPr="00B84ECE">
        <w:rPr>
          <w:b/>
          <w:i/>
          <w:iCs/>
          <w:szCs w:val="28"/>
        </w:rPr>
        <w:t xml:space="preserve">Народы и религии России. </w:t>
      </w:r>
      <w:r w:rsidRPr="00B84ECE">
        <w:rPr>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6651A" w:rsidRPr="00B84ECE" w:rsidRDefault="00D6651A" w:rsidP="00D6651A">
      <w:pPr>
        <w:ind w:firstLine="680"/>
        <w:jc w:val="both"/>
        <w:rPr>
          <w:szCs w:val="28"/>
        </w:rPr>
      </w:pPr>
      <w:r w:rsidRPr="00B84ECE">
        <w:rPr>
          <w:b/>
          <w:i/>
          <w:iCs/>
          <w:szCs w:val="28"/>
        </w:rPr>
        <w:t xml:space="preserve">Особенности размещения населения России. </w:t>
      </w:r>
      <w:r w:rsidRPr="00B84ECE">
        <w:rPr>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6651A" w:rsidRPr="00B84ECE" w:rsidRDefault="00D6651A" w:rsidP="00D6651A">
      <w:pPr>
        <w:ind w:firstLine="680"/>
        <w:jc w:val="both"/>
        <w:rPr>
          <w:szCs w:val="28"/>
        </w:rPr>
      </w:pPr>
      <w:r w:rsidRPr="00B84ECE">
        <w:rPr>
          <w:b/>
          <w:i/>
          <w:iCs/>
          <w:szCs w:val="28"/>
        </w:rPr>
        <w:t xml:space="preserve">Миграции населения России. </w:t>
      </w:r>
      <w:r w:rsidRPr="00B84ECE">
        <w:rPr>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6651A" w:rsidRPr="00B84ECE" w:rsidRDefault="00D6651A" w:rsidP="00D6651A">
      <w:pPr>
        <w:ind w:firstLine="680"/>
        <w:jc w:val="both"/>
        <w:rPr>
          <w:szCs w:val="28"/>
        </w:rPr>
      </w:pPr>
      <w:r w:rsidRPr="00B84ECE">
        <w:rPr>
          <w:b/>
          <w:i/>
          <w:iCs/>
          <w:szCs w:val="28"/>
        </w:rPr>
        <w:t xml:space="preserve">Человеческий капитал </w:t>
      </w:r>
      <w:proofErr w:type="spellStart"/>
      <w:r w:rsidRPr="00B84ECE">
        <w:rPr>
          <w:b/>
          <w:i/>
          <w:iCs/>
          <w:szCs w:val="28"/>
        </w:rPr>
        <w:t>страны</w:t>
      </w:r>
      <w:proofErr w:type="gramStart"/>
      <w:r w:rsidRPr="00B84ECE">
        <w:rPr>
          <w:b/>
          <w:i/>
          <w:iCs/>
          <w:szCs w:val="28"/>
        </w:rPr>
        <w:t>.</w:t>
      </w:r>
      <w:r w:rsidRPr="00B84ECE">
        <w:rPr>
          <w:szCs w:val="28"/>
        </w:rPr>
        <w:t>П</w:t>
      </w:r>
      <w:proofErr w:type="gramEnd"/>
      <w:r w:rsidRPr="00B84ECE">
        <w:rPr>
          <w:szCs w:val="28"/>
        </w:rPr>
        <w:t>онятие</w:t>
      </w:r>
      <w:proofErr w:type="spellEnd"/>
      <w:r w:rsidRPr="00B84ECE">
        <w:rPr>
          <w:szCs w:val="28"/>
        </w:rPr>
        <w:t xml:space="preserve">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6651A" w:rsidRPr="00B84ECE" w:rsidRDefault="00D6651A" w:rsidP="00D6651A">
      <w:pPr>
        <w:ind w:firstLine="680"/>
        <w:jc w:val="both"/>
        <w:rPr>
          <w:b/>
          <w:szCs w:val="28"/>
        </w:rPr>
      </w:pPr>
      <w:r w:rsidRPr="00B84ECE">
        <w:rPr>
          <w:b/>
          <w:szCs w:val="28"/>
        </w:rPr>
        <w:t>Хозяйство России</w:t>
      </w:r>
    </w:p>
    <w:p w:rsidR="00D6651A" w:rsidRPr="00B84ECE" w:rsidRDefault="00D6651A" w:rsidP="00D6651A">
      <w:pPr>
        <w:ind w:firstLine="680"/>
        <w:jc w:val="both"/>
        <w:rPr>
          <w:szCs w:val="28"/>
        </w:rPr>
      </w:pPr>
      <w:r w:rsidRPr="00B84ECE">
        <w:rPr>
          <w:b/>
          <w:i/>
          <w:iCs/>
          <w:szCs w:val="28"/>
        </w:rPr>
        <w:t xml:space="preserve">Особенности хозяйства </w:t>
      </w:r>
      <w:proofErr w:type="spellStart"/>
      <w:r w:rsidRPr="00B84ECE">
        <w:rPr>
          <w:b/>
          <w:i/>
          <w:iCs/>
          <w:szCs w:val="28"/>
        </w:rPr>
        <w:t>России</w:t>
      </w:r>
      <w:proofErr w:type="gramStart"/>
      <w:r w:rsidRPr="00B84ECE">
        <w:rPr>
          <w:b/>
          <w:i/>
          <w:iCs/>
          <w:szCs w:val="28"/>
        </w:rPr>
        <w:t>.</w:t>
      </w:r>
      <w:r w:rsidRPr="00B84ECE">
        <w:rPr>
          <w:szCs w:val="28"/>
        </w:rPr>
        <w:t>О</w:t>
      </w:r>
      <w:proofErr w:type="gramEnd"/>
      <w:r w:rsidRPr="00B84ECE">
        <w:rPr>
          <w:szCs w:val="28"/>
        </w:rPr>
        <w:t>траслевая</w:t>
      </w:r>
      <w:proofErr w:type="spellEnd"/>
      <w:r w:rsidRPr="00B84ECE">
        <w:rPr>
          <w:szCs w:val="28"/>
        </w:rPr>
        <w:t xml:space="preserve">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6651A" w:rsidRPr="00B84ECE" w:rsidRDefault="00D6651A" w:rsidP="00D6651A">
      <w:pPr>
        <w:ind w:firstLine="680"/>
        <w:jc w:val="both"/>
        <w:rPr>
          <w:szCs w:val="28"/>
        </w:rPr>
      </w:pPr>
      <w:r w:rsidRPr="00B84ECE">
        <w:rPr>
          <w:b/>
          <w:i/>
          <w:iCs/>
          <w:szCs w:val="28"/>
        </w:rPr>
        <w:t xml:space="preserve">Производственный </w:t>
      </w:r>
      <w:proofErr w:type="spellStart"/>
      <w:r w:rsidRPr="00B84ECE">
        <w:rPr>
          <w:b/>
          <w:i/>
          <w:iCs/>
          <w:szCs w:val="28"/>
        </w:rPr>
        <w:t>капитал</w:t>
      </w:r>
      <w:proofErr w:type="gramStart"/>
      <w:r w:rsidRPr="00B84ECE">
        <w:rPr>
          <w:b/>
          <w:i/>
          <w:iCs/>
          <w:szCs w:val="28"/>
        </w:rPr>
        <w:t>.</w:t>
      </w:r>
      <w:r w:rsidRPr="00B84ECE">
        <w:rPr>
          <w:szCs w:val="28"/>
        </w:rPr>
        <w:t>П</w:t>
      </w:r>
      <w:proofErr w:type="gramEnd"/>
      <w:r w:rsidRPr="00B84ECE">
        <w:rPr>
          <w:szCs w:val="28"/>
        </w:rPr>
        <w:t>онятие</w:t>
      </w:r>
      <w:proofErr w:type="spellEnd"/>
      <w:r w:rsidRPr="00B84ECE">
        <w:rPr>
          <w:szCs w:val="28"/>
        </w:rPr>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6651A" w:rsidRPr="00B84ECE" w:rsidRDefault="00D6651A" w:rsidP="00D6651A">
      <w:pPr>
        <w:ind w:firstLine="680"/>
        <w:jc w:val="both"/>
        <w:rPr>
          <w:szCs w:val="28"/>
        </w:rPr>
      </w:pPr>
      <w:r w:rsidRPr="00B84ECE">
        <w:rPr>
          <w:b/>
          <w:i/>
          <w:iCs/>
          <w:szCs w:val="28"/>
        </w:rPr>
        <w:t>Топливно-энергетический комплекс (ТЭК)</w:t>
      </w:r>
      <w:proofErr w:type="gramStart"/>
      <w:r w:rsidRPr="00B84ECE">
        <w:rPr>
          <w:b/>
          <w:i/>
          <w:iCs/>
          <w:szCs w:val="28"/>
        </w:rPr>
        <w:t>.</w:t>
      </w:r>
      <w:r w:rsidRPr="00B84ECE">
        <w:rPr>
          <w:szCs w:val="28"/>
        </w:rPr>
        <w:t>С</w:t>
      </w:r>
      <w:proofErr w:type="gramEnd"/>
      <w:r w:rsidRPr="00B84ECE">
        <w:rPr>
          <w:szCs w:val="28"/>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6651A" w:rsidRPr="00B84ECE" w:rsidRDefault="00D6651A" w:rsidP="00D6651A">
      <w:pPr>
        <w:ind w:firstLine="680"/>
        <w:jc w:val="both"/>
        <w:rPr>
          <w:szCs w:val="28"/>
        </w:rPr>
      </w:pPr>
      <w:r w:rsidRPr="00B84ECE">
        <w:rPr>
          <w:b/>
          <w:bCs/>
          <w:i/>
          <w:iCs/>
          <w:szCs w:val="28"/>
        </w:rPr>
        <w:t xml:space="preserve">Машиностроение. </w:t>
      </w:r>
      <w:r w:rsidRPr="00B84ECE">
        <w:rPr>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w:t>
      </w:r>
      <w:r w:rsidRPr="00B84ECE">
        <w:rPr>
          <w:szCs w:val="28"/>
        </w:rPr>
        <w:lastRenderedPageBreak/>
        <w:t>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6651A" w:rsidRPr="00B84ECE" w:rsidRDefault="00D6651A" w:rsidP="00D6651A">
      <w:pPr>
        <w:ind w:firstLine="680"/>
        <w:jc w:val="both"/>
        <w:rPr>
          <w:szCs w:val="28"/>
        </w:rPr>
      </w:pPr>
      <w:proofErr w:type="spellStart"/>
      <w:r w:rsidRPr="00B84ECE">
        <w:rPr>
          <w:b/>
          <w:i/>
          <w:iCs/>
          <w:szCs w:val="28"/>
        </w:rPr>
        <w:t>Металлургия</w:t>
      </w:r>
      <w:proofErr w:type="gramStart"/>
      <w:r w:rsidRPr="00B84ECE">
        <w:rPr>
          <w:b/>
          <w:i/>
          <w:iCs/>
          <w:szCs w:val="28"/>
        </w:rPr>
        <w:t>.</w:t>
      </w:r>
      <w:r w:rsidRPr="00B84ECE">
        <w:rPr>
          <w:szCs w:val="28"/>
        </w:rPr>
        <w:t>С</w:t>
      </w:r>
      <w:proofErr w:type="gramEnd"/>
      <w:r w:rsidRPr="00B84ECE">
        <w:rPr>
          <w:szCs w:val="28"/>
        </w:rPr>
        <w:t>остав</w:t>
      </w:r>
      <w:proofErr w:type="spellEnd"/>
      <w:r w:rsidRPr="00B84ECE">
        <w:rPr>
          <w:szCs w:val="28"/>
        </w:rPr>
        <w:t>,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6651A" w:rsidRPr="00B84ECE" w:rsidRDefault="00D6651A" w:rsidP="00D6651A">
      <w:pPr>
        <w:ind w:firstLine="680"/>
        <w:jc w:val="both"/>
        <w:rPr>
          <w:szCs w:val="28"/>
        </w:rPr>
      </w:pPr>
      <w:r w:rsidRPr="00B84ECE">
        <w:rPr>
          <w:b/>
          <w:i/>
          <w:iCs/>
          <w:szCs w:val="28"/>
        </w:rPr>
        <w:t xml:space="preserve">Химическая </w:t>
      </w:r>
      <w:proofErr w:type="spellStart"/>
      <w:r w:rsidRPr="00B84ECE">
        <w:rPr>
          <w:b/>
          <w:i/>
          <w:iCs/>
          <w:szCs w:val="28"/>
        </w:rPr>
        <w:t>промышленность</w:t>
      </w:r>
      <w:proofErr w:type="gramStart"/>
      <w:r w:rsidRPr="00B84ECE">
        <w:rPr>
          <w:b/>
          <w:i/>
          <w:iCs/>
          <w:szCs w:val="28"/>
        </w:rPr>
        <w:t>.</w:t>
      </w:r>
      <w:r w:rsidRPr="00B84ECE">
        <w:rPr>
          <w:szCs w:val="28"/>
        </w:rPr>
        <w:t>С</w:t>
      </w:r>
      <w:proofErr w:type="gramEnd"/>
      <w:r w:rsidRPr="00B84ECE">
        <w:rPr>
          <w:szCs w:val="28"/>
        </w:rPr>
        <w:t>остав</w:t>
      </w:r>
      <w:proofErr w:type="spellEnd"/>
      <w:r w:rsidRPr="00B84ECE">
        <w:rPr>
          <w:szCs w:val="28"/>
        </w:rPr>
        <w:t>,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6651A" w:rsidRPr="00B84ECE" w:rsidRDefault="00D6651A" w:rsidP="00D6651A">
      <w:pPr>
        <w:ind w:firstLine="680"/>
        <w:jc w:val="both"/>
        <w:rPr>
          <w:szCs w:val="28"/>
        </w:rPr>
      </w:pPr>
      <w:r w:rsidRPr="00B84ECE">
        <w:rPr>
          <w:b/>
          <w:i/>
          <w:iCs/>
          <w:szCs w:val="28"/>
        </w:rPr>
        <w:t xml:space="preserve">Лёгкая </w:t>
      </w:r>
      <w:proofErr w:type="spellStart"/>
      <w:r w:rsidRPr="00B84ECE">
        <w:rPr>
          <w:b/>
          <w:bCs/>
          <w:i/>
          <w:iCs/>
          <w:szCs w:val="28"/>
        </w:rPr>
        <w:t>промышленность</w:t>
      </w:r>
      <w:proofErr w:type="gramStart"/>
      <w:r w:rsidRPr="00B84ECE">
        <w:rPr>
          <w:b/>
          <w:bCs/>
          <w:i/>
          <w:iCs/>
          <w:szCs w:val="28"/>
        </w:rPr>
        <w:t>.</w:t>
      </w:r>
      <w:r w:rsidRPr="00B84ECE">
        <w:rPr>
          <w:szCs w:val="28"/>
        </w:rPr>
        <w:t>С</w:t>
      </w:r>
      <w:proofErr w:type="gramEnd"/>
      <w:r w:rsidRPr="00B84ECE">
        <w:rPr>
          <w:szCs w:val="28"/>
        </w:rPr>
        <w:t>остав</w:t>
      </w:r>
      <w:proofErr w:type="spellEnd"/>
      <w:r w:rsidRPr="00B84ECE">
        <w:rPr>
          <w:szCs w:val="28"/>
        </w:rPr>
        <w:t>,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6651A" w:rsidRPr="00B84ECE" w:rsidRDefault="00D6651A" w:rsidP="00D6651A">
      <w:pPr>
        <w:ind w:firstLine="680"/>
        <w:jc w:val="both"/>
        <w:rPr>
          <w:szCs w:val="28"/>
        </w:rPr>
      </w:pPr>
      <w:r w:rsidRPr="00B84ECE">
        <w:rPr>
          <w:b/>
          <w:i/>
          <w:iCs/>
          <w:szCs w:val="28"/>
        </w:rPr>
        <w:t xml:space="preserve">Агропромышленный </w:t>
      </w:r>
      <w:proofErr w:type="spellStart"/>
      <w:r w:rsidRPr="00B84ECE">
        <w:rPr>
          <w:b/>
          <w:i/>
          <w:iCs/>
          <w:szCs w:val="28"/>
        </w:rPr>
        <w:t>комплекс</w:t>
      </w:r>
      <w:proofErr w:type="gramStart"/>
      <w:r w:rsidRPr="00B84ECE">
        <w:rPr>
          <w:b/>
          <w:i/>
          <w:iCs/>
          <w:szCs w:val="28"/>
        </w:rPr>
        <w:t>.</w:t>
      </w:r>
      <w:r w:rsidRPr="00B84ECE">
        <w:rPr>
          <w:szCs w:val="28"/>
        </w:rPr>
        <w:t>С</w:t>
      </w:r>
      <w:proofErr w:type="gramEnd"/>
      <w:r w:rsidRPr="00B84ECE">
        <w:rPr>
          <w:szCs w:val="28"/>
        </w:rPr>
        <w:t>остав</w:t>
      </w:r>
      <w:proofErr w:type="spellEnd"/>
      <w:r w:rsidRPr="00B84ECE">
        <w:rPr>
          <w:szCs w:val="28"/>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6651A" w:rsidRPr="00B84ECE" w:rsidRDefault="00D6651A" w:rsidP="00D6651A">
      <w:pPr>
        <w:ind w:firstLine="680"/>
        <w:jc w:val="both"/>
        <w:rPr>
          <w:szCs w:val="28"/>
        </w:rPr>
      </w:pPr>
      <w:r w:rsidRPr="00B84ECE">
        <w:rPr>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6651A" w:rsidRPr="00B84ECE" w:rsidRDefault="00D6651A" w:rsidP="00D6651A">
      <w:pPr>
        <w:ind w:firstLine="680"/>
        <w:jc w:val="both"/>
        <w:rPr>
          <w:szCs w:val="28"/>
        </w:rPr>
      </w:pPr>
      <w:r w:rsidRPr="00B84ECE">
        <w:rPr>
          <w:b/>
          <w:bCs/>
          <w:i/>
          <w:iCs/>
          <w:szCs w:val="28"/>
        </w:rPr>
        <w:t>Сфера услуг (</w:t>
      </w:r>
      <w:proofErr w:type="spellStart"/>
      <w:r w:rsidRPr="00B84ECE">
        <w:rPr>
          <w:b/>
          <w:bCs/>
          <w:i/>
          <w:iCs/>
          <w:szCs w:val="28"/>
        </w:rPr>
        <w:t>инфраструктурныйкомплекс</w:t>
      </w:r>
      <w:proofErr w:type="spellEnd"/>
      <w:r w:rsidRPr="00B84ECE">
        <w:rPr>
          <w:b/>
          <w:bCs/>
          <w:i/>
          <w:iCs/>
          <w:szCs w:val="28"/>
        </w:rPr>
        <w:t xml:space="preserve">). </w:t>
      </w:r>
      <w:r w:rsidRPr="00B84ECE">
        <w:rPr>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6651A" w:rsidRPr="00B84ECE" w:rsidRDefault="00D6651A" w:rsidP="00D6651A">
      <w:pPr>
        <w:ind w:firstLine="680"/>
        <w:jc w:val="both"/>
        <w:rPr>
          <w:b/>
          <w:szCs w:val="28"/>
        </w:rPr>
      </w:pPr>
      <w:r w:rsidRPr="00B84ECE">
        <w:rPr>
          <w:b/>
          <w:szCs w:val="28"/>
        </w:rPr>
        <w:t>Районы России</w:t>
      </w:r>
    </w:p>
    <w:p w:rsidR="00D6651A" w:rsidRPr="00B84ECE" w:rsidRDefault="00D6651A" w:rsidP="00D6651A">
      <w:pPr>
        <w:ind w:firstLine="680"/>
        <w:jc w:val="both"/>
        <w:rPr>
          <w:szCs w:val="28"/>
        </w:rPr>
      </w:pPr>
      <w:r w:rsidRPr="00B84ECE">
        <w:rPr>
          <w:b/>
          <w:bCs/>
          <w:i/>
          <w:iCs/>
          <w:szCs w:val="28"/>
        </w:rPr>
        <w:t xml:space="preserve">Природно-хозяйственное </w:t>
      </w:r>
      <w:r w:rsidRPr="00B84ECE">
        <w:rPr>
          <w:b/>
          <w:i/>
          <w:iCs/>
          <w:szCs w:val="28"/>
        </w:rPr>
        <w:t>районирование России</w:t>
      </w:r>
      <w:r w:rsidRPr="00B84ECE">
        <w:rPr>
          <w:i/>
          <w:iCs/>
          <w:szCs w:val="28"/>
        </w:rPr>
        <w:t xml:space="preserve">. </w:t>
      </w:r>
      <w:r w:rsidRPr="00B84ECE">
        <w:rPr>
          <w:szCs w:val="28"/>
        </w:rPr>
        <w:t>Принципы и виды природно-хозяйственного районирования страны. Анализ разных видов районирования России.</w:t>
      </w:r>
    </w:p>
    <w:p w:rsidR="00D6651A" w:rsidRPr="00B84ECE" w:rsidRDefault="00D6651A" w:rsidP="00D6651A">
      <w:pPr>
        <w:ind w:firstLine="680"/>
        <w:jc w:val="both"/>
        <w:rPr>
          <w:b/>
          <w:i/>
          <w:szCs w:val="28"/>
        </w:rPr>
      </w:pPr>
      <w:r w:rsidRPr="00B84ECE">
        <w:rPr>
          <w:b/>
          <w:i/>
          <w:iCs/>
          <w:szCs w:val="28"/>
        </w:rPr>
        <w:t>Крупные регионы и районы России.</w:t>
      </w:r>
    </w:p>
    <w:p w:rsidR="00D6651A" w:rsidRPr="00B84ECE" w:rsidRDefault="00D6651A" w:rsidP="00D6651A">
      <w:pPr>
        <w:ind w:firstLine="680"/>
        <w:jc w:val="both"/>
        <w:rPr>
          <w:szCs w:val="28"/>
        </w:rPr>
      </w:pPr>
      <w:r w:rsidRPr="00B84ECE">
        <w:rPr>
          <w:i/>
          <w:iCs/>
          <w:szCs w:val="28"/>
        </w:rPr>
        <w:t xml:space="preserve">Регионы России: </w:t>
      </w:r>
      <w:r w:rsidRPr="00B84ECE">
        <w:rPr>
          <w:szCs w:val="28"/>
        </w:rPr>
        <w:t>Западный и Восточный.</w:t>
      </w:r>
    </w:p>
    <w:p w:rsidR="00D6651A" w:rsidRPr="00B84ECE" w:rsidRDefault="00D6651A" w:rsidP="00D6651A">
      <w:pPr>
        <w:ind w:firstLine="680"/>
        <w:jc w:val="both"/>
        <w:rPr>
          <w:szCs w:val="28"/>
        </w:rPr>
      </w:pPr>
      <w:r w:rsidRPr="00B84ECE">
        <w:rPr>
          <w:i/>
          <w:iCs/>
          <w:szCs w:val="28"/>
        </w:rPr>
        <w:t xml:space="preserve">Районы России: </w:t>
      </w:r>
      <w:proofErr w:type="gramStart"/>
      <w:r w:rsidRPr="00B84ECE">
        <w:rPr>
          <w:szCs w:val="28"/>
        </w:rPr>
        <w:t>Европейский Север, Центральная Россия, Европейский Юг, Поволжье, Урал, Западная Сибирь, Восточная Сибирь, Дальний Восток.</w:t>
      </w:r>
      <w:proofErr w:type="gramEnd"/>
    </w:p>
    <w:p w:rsidR="00D6651A" w:rsidRPr="00B84ECE" w:rsidRDefault="00D6651A" w:rsidP="00D6651A">
      <w:pPr>
        <w:ind w:firstLine="680"/>
        <w:jc w:val="both"/>
        <w:rPr>
          <w:szCs w:val="28"/>
        </w:rPr>
      </w:pPr>
      <w:r w:rsidRPr="00B84ECE">
        <w:rPr>
          <w:b/>
          <w:i/>
          <w:iCs/>
          <w:szCs w:val="28"/>
        </w:rPr>
        <w:t xml:space="preserve">Характеристика регионов и </w:t>
      </w:r>
      <w:proofErr w:type="spellStart"/>
      <w:r w:rsidRPr="00B84ECE">
        <w:rPr>
          <w:b/>
          <w:i/>
          <w:iCs/>
          <w:szCs w:val="28"/>
        </w:rPr>
        <w:t>районов</w:t>
      </w:r>
      <w:proofErr w:type="gramStart"/>
      <w:r w:rsidRPr="00B84ECE">
        <w:rPr>
          <w:b/>
          <w:i/>
          <w:iCs/>
          <w:szCs w:val="28"/>
        </w:rPr>
        <w:t>.</w:t>
      </w:r>
      <w:r w:rsidRPr="00B84ECE">
        <w:rPr>
          <w:szCs w:val="28"/>
        </w:rPr>
        <w:t>С</w:t>
      </w:r>
      <w:proofErr w:type="gramEnd"/>
      <w:r w:rsidRPr="00B84ECE">
        <w:rPr>
          <w:szCs w:val="28"/>
        </w:rPr>
        <w:t>остав</w:t>
      </w:r>
      <w:proofErr w:type="spellEnd"/>
      <w:r w:rsidRPr="00B84ECE">
        <w:rPr>
          <w:szCs w:val="28"/>
        </w:rPr>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6651A" w:rsidRPr="00B84ECE" w:rsidRDefault="00D6651A" w:rsidP="00D6651A">
      <w:pPr>
        <w:ind w:firstLine="680"/>
        <w:jc w:val="both"/>
        <w:rPr>
          <w:szCs w:val="28"/>
        </w:rPr>
      </w:pPr>
      <w:r w:rsidRPr="00B84ECE">
        <w:rPr>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6651A" w:rsidRPr="00B84ECE" w:rsidRDefault="00D6651A" w:rsidP="00D6651A">
      <w:pPr>
        <w:ind w:firstLine="680"/>
        <w:jc w:val="both"/>
        <w:rPr>
          <w:szCs w:val="28"/>
        </w:rPr>
      </w:pPr>
      <w:r w:rsidRPr="00B84ECE">
        <w:rPr>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6651A" w:rsidRPr="00B84ECE" w:rsidRDefault="00D6651A" w:rsidP="00D6651A">
      <w:pPr>
        <w:ind w:firstLine="680"/>
        <w:jc w:val="both"/>
        <w:rPr>
          <w:b/>
          <w:szCs w:val="28"/>
        </w:rPr>
      </w:pPr>
      <w:r w:rsidRPr="00B84ECE">
        <w:rPr>
          <w:b/>
          <w:szCs w:val="28"/>
        </w:rPr>
        <w:t>Россия в современном мире</w:t>
      </w:r>
    </w:p>
    <w:p w:rsidR="00D6651A" w:rsidRPr="00B84ECE" w:rsidRDefault="00D6651A" w:rsidP="00D6651A">
      <w:pPr>
        <w:ind w:firstLine="680"/>
        <w:jc w:val="both"/>
        <w:rPr>
          <w:szCs w:val="28"/>
        </w:rPr>
      </w:pPr>
      <w:r w:rsidRPr="00B84ECE">
        <w:rPr>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6651A" w:rsidRPr="00B84ECE" w:rsidRDefault="00D6651A" w:rsidP="00D6651A">
      <w:pPr>
        <w:ind w:firstLine="680"/>
        <w:jc w:val="center"/>
        <w:rPr>
          <w:b/>
          <w:bCs/>
          <w:i/>
          <w:iCs/>
          <w:szCs w:val="28"/>
        </w:rPr>
      </w:pPr>
      <w:r w:rsidRPr="00B84ECE">
        <w:rPr>
          <w:b/>
          <w:bCs/>
          <w:szCs w:val="28"/>
        </w:rPr>
        <w:t>Требования к уровню подготовки выпускников основной школы по географии</w:t>
      </w:r>
    </w:p>
    <w:p w:rsidR="00D6651A" w:rsidRPr="00B84ECE" w:rsidRDefault="00D6651A" w:rsidP="00D6651A">
      <w:pPr>
        <w:ind w:firstLine="680"/>
        <w:jc w:val="both"/>
        <w:rPr>
          <w:b/>
          <w:bCs/>
          <w:i/>
          <w:iCs/>
          <w:szCs w:val="28"/>
        </w:rPr>
      </w:pPr>
      <w:r w:rsidRPr="00B84ECE">
        <w:rPr>
          <w:b/>
          <w:bCs/>
          <w:i/>
          <w:iCs/>
          <w:szCs w:val="28"/>
        </w:rPr>
        <w:t>В результате изучения географии ученик должен</w:t>
      </w:r>
    </w:p>
    <w:p w:rsidR="00D6651A" w:rsidRPr="00B84ECE" w:rsidRDefault="00D6651A" w:rsidP="00D6651A">
      <w:pPr>
        <w:ind w:firstLine="680"/>
        <w:jc w:val="both"/>
        <w:rPr>
          <w:b/>
          <w:szCs w:val="28"/>
        </w:rPr>
      </w:pPr>
      <w:r w:rsidRPr="00B84ECE">
        <w:rPr>
          <w:b/>
          <w:szCs w:val="28"/>
        </w:rPr>
        <w:lastRenderedPageBreak/>
        <w:t>знать</w:t>
      </w:r>
    </w:p>
    <w:p w:rsidR="00D6651A" w:rsidRPr="00B84ECE" w:rsidRDefault="00D6651A" w:rsidP="007054BB">
      <w:pPr>
        <w:numPr>
          <w:ilvl w:val="0"/>
          <w:numId w:val="9"/>
        </w:numPr>
        <w:ind w:firstLine="680"/>
        <w:jc w:val="both"/>
        <w:rPr>
          <w:szCs w:val="28"/>
        </w:rPr>
      </w:pPr>
      <w:r w:rsidRPr="00B84ECE">
        <w:rPr>
          <w:szCs w:val="28"/>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D6651A" w:rsidRPr="00B84ECE" w:rsidRDefault="00D6651A" w:rsidP="007054BB">
      <w:pPr>
        <w:numPr>
          <w:ilvl w:val="0"/>
          <w:numId w:val="9"/>
        </w:numPr>
        <w:ind w:firstLine="680"/>
        <w:jc w:val="both"/>
        <w:rPr>
          <w:szCs w:val="28"/>
        </w:rPr>
      </w:pPr>
      <w:r w:rsidRPr="00B84ECE">
        <w:rPr>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6651A" w:rsidRPr="00B84ECE" w:rsidRDefault="00D6651A" w:rsidP="007054BB">
      <w:pPr>
        <w:numPr>
          <w:ilvl w:val="0"/>
          <w:numId w:val="9"/>
        </w:numPr>
        <w:ind w:firstLine="680"/>
        <w:jc w:val="both"/>
        <w:rPr>
          <w:szCs w:val="28"/>
        </w:rPr>
      </w:pPr>
      <w:r w:rsidRPr="00B84ECE">
        <w:rPr>
          <w:szCs w:val="28"/>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D6651A" w:rsidRPr="00B84ECE" w:rsidRDefault="00D6651A" w:rsidP="007054BB">
      <w:pPr>
        <w:numPr>
          <w:ilvl w:val="0"/>
          <w:numId w:val="9"/>
        </w:numPr>
        <w:ind w:firstLine="680"/>
        <w:jc w:val="both"/>
        <w:rPr>
          <w:szCs w:val="28"/>
        </w:rPr>
      </w:pPr>
      <w:r w:rsidRPr="00B84ECE">
        <w:rPr>
          <w:szCs w:val="28"/>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D6651A" w:rsidRPr="00B84ECE" w:rsidRDefault="00D6651A" w:rsidP="007054BB">
      <w:pPr>
        <w:numPr>
          <w:ilvl w:val="0"/>
          <w:numId w:val="9"/>
        </w:numPr>
        <w:ind w:firstLine="680"/>
        <w:jc w:val="both"/>
        <w:rPr>
          <w:szCs w:val="28"/>
        </w:rPr>
      </w:pPr>
      <w:r w:rsidRPr="00B84ECE">
        <w:rPr>
          <w:szCs w:val="28"/>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9"/>
        </w:numPr>
        <w:ind w:firstLine="680"/>
        <w:jc w:val="both"/>
        <w:rPr>
          <w:szCs w:val="28"/>
        </w:rPr>
      </w:pPr>
      <w:r w:rsidRPr="00B84ECE">
        <w:rPr>
          <w:szCs w:val="28"/>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D6651A" w:rsidRPr="00B84ECE" w:rsidRDefault="00D6651A" w:rsidP="007054BB">
      <w:pPr>
        <w:numPr>
          <w:ilvl w:val="0"/>
          <w:numId w:val="9"/>
        </w:numPr>
        <w:ind w:firstLine="680"/>
        <w:jc w:val="both"/>
        <w:rPr>
          <w:szCs w:val="28"/>
        </w:rPr>
      </w:pPr>
      <w:r w:rsidRPr="00B84ECE">
        <w:rPr>
          <w:szCs w:val="28"/>
        </w:rPr>
        <w:t>выделять и описывать существенные признаки географических объектов и явлений;</w:t>
      </w:r>
    </w:p>
    <w:p w:rsidR="00D6651A" w:rsidRPr="00B84ECE" w:rsidRDefault="00D6651A" w:rsidP="007054BB">
      <w:pPr>
        <w:numPr>
          <w:ilvl w:val="0"/>
          <w:numId w:val="9"/>
        </w:numPr>
        <w:ind w:firstLine="680"/>
        <w:jc w:val="both"/>
        <w:rPr>
          <w:szCs w:val="28"/>
        </w:rPr>
      </w:pPr>
      <w:r w:rsidRPr="00B84ECE">
        <w:rPr>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D6651A" w:rsidRPr="00B84ECE" w:rsidRDefault="00D6651A" w:rsidP="007054BB">
      <w:pPr>
        <w:numPr>
          <w:ilvl w:val="0"/>
          <w:numId w:val="9"/>
        </w:numPr>
        <w:ind w:firstLine="680"/>
        <w:jc w:val="both"/>
        <w:rPr>
          <w:szCs w:val="28"/>
        </w:rPr>
      </w:pPr>
      <w:proofErr w:type="gramStart"/>
      <w:r w:rsidRPr="00B84ECE">
        <w:rPr>
          <w:szCs w:val="28"/>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roofErr w:type="gramEnd"/>
    </w:p>
    <w:p w:rsidR="00D6651A" w:rsidRPr="00B84ECE" w:rsidRDefault="00D6651A" w:rsidP="007054BB">
      <w:pPr>
        <w:numPr>
          <w:ilvl w:val="0"/>
          <w:numId w:val="9"/>
        </w:numPr>
        <w:ind w:firstLine="680"/>
        <w:jc w:val="both"/>
        <w:rPr>
          <w:szCs w:val="28"/>
        </w:rPr>
      </w:pPr>
      <w:r w:rsidRPr="00B84ECE">
        <w:rPr>
          <w:szCs w:val="28"/>
        </w:rPr>
        <w:t>составлять краткую географическую характеристику разных территорий;</w:t>
      </w:r>
    </w:p>
    <w:p w:rsidR="00D6651A" w:rsidRPr="00B84ECE" w:rsidRDefault="00D6651A" w:rsidP="00D6651A">
      <w:pPr>
        <w:ind w:left="567" w:firstLine="680"/>
        <w:jc w:val="both"/>
        <w:rPr>
          <w:b/>
          <w:bCs/>
          <w:szCs w:val="28"/>
        </w:rPr>
      </w:pPr>
      <w:r w:rsidRPr="00B84ECE">
        <w:rPr>
          <w:b/>
          <w:bCs/>
          <w:szCs w:val="28"/>
        </w:rPr>
        <w:t xml:space="preserve">использовать приобретенные знания и умения в практической деятельности и повседневной жизни </w:t>
      </w:r>
      <w:proofErr w:type="gramStart"/>
      <w:r w:rsidRPr="00B84ECE">
        <w:rPr>
          <w:b/>
          <w:bCs/>
          <w:szCs w:val="28"/>
        </w:rPr>
        <w:t>для</w:t>
      </w:r>
      <w:proofErr w:type="gramEnd"/>
      <w:r w:rsidRPr="00B84ECE">
        <w:rPr>
          <w:b/>
          <w:bCs/>
          <w:szCs w:val="28"/>
        </w:rPr>
        <w:t>:</w:t>
      </w:r>
    </w:p>
    <w:p w:rsidR="00D6651A" w:rsidRPr="00B84ECE" w:rsidRDefault="00D6651A" w:rsidP="007054BB">
      <w:pPr>
        <w:numPr>
          <w:ilvl w:val="0"/>
          <w:numId w:val="9"/>
        </w:numPr>
        <w:ind w:firstLine="680"/>
        <w:jc w:val="both"/>
        <w:rPr>
          <w:szCs w:val="28"/>
        </w:rPr>
      </w:pPr>
      <w:r w:rsidRPr="00B84ECE">
        <w:rPr>
          <w:szCs w:val="28"/>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D6651A" w:rsidRPr="00B84ECE" w:rsidRDefault="00D6651A" w:rsidP="007054BB">
      <w:pPr>
        <w:numPr>
          <w:ilvl w:val="0"/>
          <w:numId w:val="9"/>
        </w:numPr>
        <w:ind w:firstLine="680"/>
        <w:jc w:val="both"/>
        <w:rPr>
          <w:szCs w:val="28"/>
        </w:rPr>
      </w:pPr>
      <w:r w:rsidRPr="00B84ECE">
        <w:rPr>
          <w:szCs w:val="28"/>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D6651A" w:rsidRPr="00B84ECE" w:rsidRDefault="00D6651A" w:rsidP="007054BB">
      <w:pPr>
        <w:numPr>
          <w:ilvl w:val="0"/>
          <w:numId w:val="9"/>
        </w:numPr>
        <w:ind w:firstLine="680"/>
        <w:jc w:val="both"/>
        <w:rPr>
          <w:szCs w:val="28"/>
        </w:rPr>
      </w:pPr>
      <w:r w:rsidRPr="00B84ECE">
        <w:rPr>
          <w:szCs w:val="28"/>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D6651A" w:rsidRPr="00B84ECE" w:rsidRDefault="00D6651A" w:rsidP="007054BB">
      <w:pPr>
        <w:numPr>
          <w:ilvl w:val="0"/>
          <w:numId w:val="9"/>
        </w:numPr>
        <w:ind w:firstLine="680"/>
        <w:jc w:val="both"/>
        <w:rPr>
          <w:szCs w:val="28"/>
        </w:rPr>
      </w:pPr>
      <w:r w:rsidRPr="00B84ECE">
        <w:rPr>
          <w:szCs w:val="28"/>
        </w:rPr>
        <w:t xml:space="preserve">решать практические задачи </w:t>
      </w:r>
      <w:proofErr w:type="spellStart"/>
      <w:r w:rsidRPr="00B84ECE">
        <w:rPr>
          <w:szCs w:val="28"/>
        </w:rPr>
        <w:t>геоэкологического</w:t>
      </w:r>
      <w:proofErr w:type="spellEnd"/>
      <w:r w:rsidRPr="00B84ECE">
        <w:rPr>
          <w:szCs w:val="28"/>
        </w:rPr>
        <w:t xml:space="preserve"> содержания для определения качества окружающей среды своей местности, путей ее сохранения и улучшения;</w:t>
      </w:r>
    </w:p>
    <w:p w:rsidR="00D6651A" w:rsidRPr="00B84ECE" w:rsidRDefault="00D6651A" w:rsidP="007054BB">
      <w:pPr>
        <w:numPr>
          <w:ilvl w:val="0"/>
          <w:numId w:val="9"/>
        </w:numPr>
        <w:ind w:firstLine="680"/>
        <w:jc w:val="both"/>
        <w:rPr>
          <w:szCs w:val="28"/>
        </w:rPr>
      </w:pPr>
      <w:r w:rsidRPr="00B84ECE">
        <w:rPr>
          <w:szCs w:val="28"/>
        </w:rP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w:t>
      </w:r>
      <w:r w:rsidRPr="00B84ECE">
        <w:rPr>
          <w:szCs w:val="28"/>
        </w:rPr>
        <w:lastRenderedPageBreak/>
        <w:t xml:space="preserve">видах загрязнения окружающей среды и </w:t>
      </w:r>
      <w:proofErr w:type="gramStart"/>
      <w:r w:rsidRPr="00B84ECE">
        <w:rPr>
          <w:szCs w:val="28"/>
        </w:rPr>
        <w:t>их</w:t>
      </w:r>
      <w:proofErr w:type="gramEnd"/>
      <w:r w:rsidRPr="00B84ECE">
        <w:rPr>
          <w:szCs w:val="28"/>
        </w:rPr>
        <w:t xml:space="preserve"> предельно допустимых значениях и необходимых мерах, предпринимаемых в случае природных стихийных бедствий и техногенных катастроф.</w:t>
      </w:r>
    </w:p>
    <w:p w:rsidR="00D6651A" w:rsidRPr="00B84ECE" w:rsidRDefault="00D6651A" w:rsidP="00D6651A">
      <w:pPr>
        <w:ind w:firstLine="680"/>
        <w:jc w:val="both"/>
        <w:rPr>
          <w:szCs w:val="28"/>
        </w:rPr>
      </w:pPr>
    </w:p>
    <w:p w:rsidR="00D6651A" w:rsidRPr="00B84ECE" w:rsidRDefault="00D6651A" w:rsidP="00D6651A">
      <w:pPr>
        <w:ind w:firstLine="680"/>
        <w:jc w:val="both"/>
        <w:rPr>
          <w:b/>
          <w:bCs/>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географии</w:t>
      </w:r>
    </w:p>
    <w:p w:rsidR="00D6651A" w:rsidRPr="00B84ECE" w:rsidRDefault="00D6651A" w:rsidP="00D6651A">
      <w:pPr>
        <w:ind w:firstLine="680"/>
        <w:jc w:val="both"/>
        <w:rPr>
          <w:rStyle w:val="affffb"/>
          <w:b/>
          <w:bCs/>
          <w:color w:val="000000"/>
          <w:szCs w:val="28"/>
          <w:u w:val="single"/>
        </w:rPr>
      </w:pPr>
      <w:r w:rsidRPr="00B84ECE">
        <w:rPr>
          <w:rStyle w:val="affffb"/>
          <w:b/>
          <w:bCs/>
          <w:color w:val="000000"/>
          <w:szCs w:val="28"/>
          <w:u w:val="single"/>
        </w:rPr>
        <w:t>Требования к работе в контурных картах:</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pple-converted-space"/>
          <w:color w:val="000000"/>
          <w:szCs w:val="28"/>
        </w:rPr>
        <w:t> </w:t>
      </w:r>
      <w:r w:rsidRPr="00B84ECE">
        <w:rPr>
          <w:color w:val="000000"/>
          <w:szCs w:val="28"/>
        </w:rPr>
        <w:t>Каждую контурную карту подписывают. В правом верхнем углу ученик ставит свою фамилию и класс.</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При выполнении практической работы в контурных картах, в левом верхнем углу карты подписывают номер и название практической работы.</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Все надписи на контурной карте делают мелко, четко, красиво, желательно печатными буквами. Название рек и гор распола</w:t>
      </w:r>
      <w:r w:rsidRPr="00B84ECE">
        <w:rPr>
          <w:color w:val="000000"/>
          <w:szCs w:val="28"/>
        </w:rPr>
        <w:softHyphen/>
        <w:t>гают соответственно вдоль хребтов и рек, названия равнин - по параллелям. Объекты гидросферы желательно подписывать синей пастой.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Если название объекта не помещается на карте, то около него ставят цифру, а внизу карты пишут, что означает данная цифра.</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Если того требует задание, карту раскрашивают цветными ка</w:t>
      </w:r>
      <w:r w:rsidRPr="00B84ECE">
        <w:rPr>
          <w:color w:val="000000"/>
          <w:szCs w:val="28"/>
        </w:rPr>
        <w:softHyphen/>
        <w:t>рандашами, а затем уже подписывают географические названия.</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В начале учебного года все работы в контурных картах вы</w:t>
      </w:r>
      <w:r w:rsidRPr="00B84ECE">
        <w:rPr>
          <w:color w:val="000000"/>
          <w:szCs w:val="28"/>
        </w:rPr>
        <w:softHyphen/>
        <w:t>полняются простыми карандашами, потому что навыки рабо</w:t>
      </w:r>
      <w:r w:rsidRPr="00B84ECE">
        <w:rPr>
          <w:color w:val="000000"/>
          <w:szCs w:val="28"/>
        </w:rPr>
        <w:softHyphen/>
        <w:t>ты с контурными картами слабы, и ученики делают ошибки.</w:t>
      </w:r>
    </w:p>
    <w:p w:rsidR="00D6651A" w:rsidRPr="00B84ECE" w:rsidRDefault="00D6651A" w:rsidP="00D6651A">
      <w:pPr>
        <w:ind w:firstLine="680"/>
        <w:jc w:val="both"/>
        <w:rPr>
          <w:rStyle w:val="Zag11"/>
          <w:b/>
          <w:bCs/>
          <w:color w:val="000000"/>
          <w:szCs w:val="28"/>
        </w:rPr>
      </w:pPr>
      <w:r w:rsidRPr="00B84ECE">
        <w:rPr>
          <w:rStyle w:val="affffb"/>
          <w:b/>
          <w:bCs/>
          <w:color w:val="000000"/>
          <w:szCs w:val="28"/>
          <w:u w:val="single"/>
        </w:rPr>
        <w:t>Критериями выставления оценок</w:t>
      </w:r>
    </w:p>
    <w:p w:rsidR="00D6651A" w:rsidRPr="00B84ECE" w:rsidRDefault="00D6651A" w:rsidP="00D6651A">
      <w:pPr>
        <w:ind w:firstLine="680"/>
        <w:jc w:val="both"/>
        <w:rPr>
          <w:rStyle w:val="affffb"/>
          <w:b/>
          <w:bCs/>
          <w:color w:val="000000"/>
          <w:szCs w:val="28"/>
        </w:rPr>
      </w:pPr>
      <w:r w:rsidRPr="00B84ECE">
        <w:rPr>
          <w:rStyle w:val="affffb"/>
          <w:b/>
          <w:bCs/>
          <w:color w:val="000000"/>
          <w:szCs w:val="28"/>
        </w:rPr>
        <w:t>Критерии оценки устного ответа:</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Оценку «5» заслуживает ответ, в котором отмечается знание фак</w:t>
      </w:r>
      <w:r w:rsidRPr="00B84ECE">
        <w:rPr>
          <w:color w:val="000000"/>
          <w:szCs w:val="28"/>
        </w:rPr>
        <w:softHyphen/>
        <w:t>тического материала, и ученик может им оперировать.</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«4» - есть небольшие недочеты по содержанию ответа.</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«3» - есть неточности по сути раскрываемых вопросов.</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«2» - есть серьезные ошибки по содержанию или полное отсутст</w:t>
      </w:r>
      <w:r w:rsidRPr="00B84ECE">
        <w:rPr>
          <w:color w:val="000000"/>
          <w:szCs w:val="28"/>
        </w:rPr>
        <w:softHyphen/>
        <w:t>вие знаний и умений.</w:t>
      </w:r>
    </w:p>
    <w:p w:rsidR="00D6651A" w:rsidRPr="00B84ECE" w:rsidRDefault="00D6651A" w:rsidP="00D6651A">
      <w:pPr>
        <w:ind w:firstLine="680"/>
        <w:jc w:val="both"/>
        <w:rPr>
          <w:rStyle w:val="affffb"/>
          <w:b/>
          <w:bCs/>
          <w:color w:val="000000"/>
          <w:szCs w:val="28"/>
        </w:rPr>
      </w:pPr>
      <w:r w:rsidRPr="00B84ECE">
        <w:rPr>
          <w:rStyle w:val="affffb"/>
          <w:b/>
          <w:bCs/>
          <w:color w:val="000000"/>
          <w:szCs w:val="28"/>
        </w:rPr>
        <w:t>Критерии оценки качества выполнения практических и самостоятельных работ</w:t>
      </w:r>
    </w:p>
    <w:p w:rsidR="00D6651A" w:rsidRPr="00B84ECE" w:rsidRDefault="00D6651A" w:rsidP="00D6651A">
      <w:pPr>
        <w:pStyle w:val="afa"/>
        <w:spacing w:before="0" w:beforeAutospacing="0" w:after="0" w:afterAutospacing="0"/>
        <w:ind w:firstLine="680"/>
        <w:jc w:val="both"/>
        <w:rPr>
          <w:color w:val="000000"/>
          <w:szCs w:val="28"/>
        </w:rPr>
      </w:pPr>
      <w:r w:rsidRPr="00B84ECE">
        <w:rPr>
          <w:b/>
          <w:szCs w:val="28"/>
        </w:rPr>
        <w:t xml:space="preserve">Оценка «5» </w:t>
      </w:r>
      <w:r w:rsidRPr="00B84ECE">
        <w:rPr>
          <w:color w:val="000000"/>
          <w:szCs w:val="28"/>
        </w:rPr>
        <w:t>Работа выполнена в полном объеме с соблюдени</w:t>
      </w:r>
      <w:r w:rsidRPr="00B84ECE">
        <w:rPr>
          <w:color w:val="000000"/>
          <w:szCs w:val="28"/>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B84ECE">
        <w:rPr>
          <w:color w:val="000000"/>
          <w:szCs w:val="28"/>
        </w:rPr>
        <w:softHyphen/>
        <w:t>ческие умения и навыки.</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Работа оформляется аккуратно, в наиболее оптимальной для фиксации результатов форме.</w:t>
      </w:r>
    </w:p>
    <w:p w:rsidR="00D6651A" w:rsidRPr="00B84ECE" w:rsidRDefault="00D6651A" w:rsidP="00D6651A">
      <w:pPr>
        <w:pStyle w:val="afa"/>
        <w:spacing w:before="0" w:beforeAutospacing="0" w:after="0" w:afterAutospacing="0"/>
        <w:ind w:firstLine="680"/>
        <w:jc w:val="both"/>
        <w:rPr>
          <w:color w:val="000000"/>
          <w:szCs w:val="28"/>
        </w:rPr>
      </w:pPr>
      <w:r w:rsidRPr="00B84ECE">
        <w:rPr>
          <w:b/>
          <w:szCs w:val="28"/>
        </w:rPr>
        <w:t>Оценка «4»</w:t>
      </w:r>
      <w:r w:rsidRPr="00B84ECE">
        <w:rPr>
          <w:color w:val="000000"/>
          <w:szCs w:val="28"/>
        </w:rPr>
        <w:t>Практическая или самостоятельная работа выпол</w:t>
      </w:r>
      <w:r w:rsidRPr="00B84ECE">
        <w:rPr>
          <w:color w:val="000000"/>
          <w:szCs w:val="28"/>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Учащиеся используют указанные учителем источники знаний, включая страницы атласа, таблицы из приложения к учебнику, стра</w:t>
      </w:r>
      <w:r w:rsidRPr="00B84ECE">
        <w:rPr>
          <w:color w:val="000000"/>
          <w:szCs w:val="28"/>
        </w:rPr>
        <w:softHyphen/>
        <w:t>ницы из статистических сборников. Работа показывает знание уча</w:t>
      </w:r>
      <w:r w:rsidRPr="00B84ECE">
        <w:rPr>
          <w:color w:val="000000"/>
          <w:szCs w:val="28"/>
        </w:rPr>
        <w:softHyphen/>
        <w:t>щихся основного теоретического материала и овладение умениями, необходимыми для самостоятельного выполнения работы.</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Могут быть неточности и небрежность в оформлении результатов работы.</w:t>
      </w:r>
    </w:p>
    <w:p w:rsidR="00D6651A" w:rsidRPr="00B84ECE" w:rsidRDefault="00D6651A" w:rsidP="00D6651A">
      <w:pPr>
        <w:ind w:firstLine="680"/>
        <w:jc w:val="both"/>
        <w:rPr>
          <w:color w:val="000000"/>
          <w:szCs w:val="28"/>
        </w:rPr>
      </w:pPr>
      <w:r w:rsidRPr="00B84ECE">
        <w:rPr>
          <w:b/>
          <w:szCs w:val="28"/>
        </w:rPr>
        <w:t>Оценка «3»</w:t>
      </w:r>
      <w:r w:rsidRPr="00B84ECE">
        <w:rPr>
          <w:color w:val="000000"/>
          <w:szCs w:val="28"/>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B84ECE">
        <w:rPr>
          <w:color w:val="000000"/>
          <w:szCs w:val="28"/>
        </w:rPr>
        <w:softHyphen/>
        <w:t>ние работы затрачивается много времени. Учащиеся показывают знания теоретическо</w:t>
      </w:r>
      <w:r w:rsidRPr="00B84ECE">
        <w:rPr>
          <w:color w:val="000000"/>
          <w:szCs w:val="28"/>
        </w:rPr>
        <w:softHyphen/>
        <w:t xml:space="preserve">го материала, но испытывают затруднение при </w:t>
      </w:r>
      <w:r w:rsidRPr="00B84ECE">
        <w:rPr>
          <w:color w:val="000000"/>
          <w:szCs w:val="28"/>
        </w:rPr>
        <w:lastRenderedPageBreak/>
        <w:t>самостоятельной ра</w:t>
      </w:r>
      <w:r w:rsidRPr="00B84ECE">
        <w:rPr>
          <w:color w:val="000000"/>
          <w:szCs w:val="28"/>
        </w:rPr>
        <w:softHyphen/>
        <w:t>боте с картами атласа, статистическими материалами, географиче</w:t>
      </w:r>
      <w:r w:rsidRPr="00B84ECE">
        <w:rPr>
          <w:color w:val="000000"/>
          <w:szCs w:val="28"/>
        </w:rPr>
        <w:softHyphen/>
        <w:t>скими приборами.</w:t>
      </w:r>
    </w:p>
    <w:p w:rsidR="00D6651A" w:rsidRPr="00B84ECE" w:rsidRDefault="00D6651A" w:rsidP="00D6651A">
      <w:pPr>
        <w:ind w:firstLine="680"/>
        <w:jc w:val="both"/>
        <w:rPr>
          <w:rStyle w:val="affffb"/>
          <w:b/>
          <w:bCs/>
          <w:color w:val="000000"/>
          <w:szCs w:val="28"/>
          <w:u w:val="single"/>
        </w:rPr>
      </w:pPr>
      <w:r w:rsidRPr="00B84ECE">
        <w:rPr>
          <w:b/>
          <w:szCs w:val="28"/>
        </w:rPr>
        <w:t xml:space="preserve">Оценка «2» </w:t>
      </w:r>
      <w:r w:rsidRPr="00B84ECE">
        <w:rPr>
          <w:color w:val="000000"/>
          <w:szCs w:val="28"/>
        </w:rPr>
        <w:t>выставляется в том случае, когда учащиеся не под</w:t>
      </w:r>
      <w:r w:rsidRPr="00B84ECE">
        <w:rPr>
          <w:color w:val="000000"/>
          <w:szCs w:val="28"/>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B84ECE">
        <w:rPr>
          <w:color w:val="000000"/>
          <w:szCs w:val="28"/>
        </w:rPr>
        <w:softHyphen/>
        <w:t>мощь со стороны учителя и хорошо подготовленных учащихся не</w:t>
      </w:r>
      <w:r w:rsidRPr="00B84ECE">
        <w:rPr>
          <w:color w:val="000000"/>
          <w:szCs w:val="28"/>
        </w:rPr>
        <w:softHyphen/>
        <w:t>эффективны по причине плохой подготовки учащегося.</w:t>
      </w:r>
    </w:p>
    <w:p w:rsidR="00D6651A" w:rsidRPr="00B24189" w:rsidRDefault="00856777" w:rsidP="00D6651A">
      <w:pPr>
        <w:ind w:firstLine="680"/>
        <w:jc w:val="both"/>
        <w:rPr>
          <w:b/>
        </w:rPr>
      </w:pPr>
      <w:r>
        <w:rPr>
          <w:b/>
        </w:rPr>
        <w:t>3</w:t>
      </w:r>
      <w:r w:rsidR="00D6651A" w:rsidRPr="00B24189">
        <w:rPr>
          <w:b/>
        </w:rPr>
        <w:t xml:space="preserve">.2.7.Математика. </w:t>
      </w:r>
    </w:p>
    <w:p w:rsidR="00D6651A" w:rsidRPr="00B24189" w:rsidRDefault="00D6651A" w:rsidP="00D6651A">
      <w:pPr>
        <w:ind w:left="147" w:right="147" w:firstLine="680"/>
        <w:jc w:val="both"/>
        <w:rPr>
          <w:color w:val="000000"/>
        </w:rPr>
      </w:pPr>
      <w:r w:rsidRPr="00B24189">
        <w:rPr>
          <w:color w:val="000000"/>
        </w:rPr>
        <w:t>Изучение математики на ступени основного общего образования направлено на достижение следующих целей:</w:t>
      </w:r>
    </w:p>
    <w:p w:rsidR="00D6651A" w:rsidRPr="00B24189" w:rsidRDefault="00D6651A" w:rsidP="00D6651A">
      <w:pPr>
        <w:ind w:left="147" w:right="147" w:firstLine="680"/>
        <w:jc w:val="both"/>
        <w:rPr>
          <w:color w:val="000000"/>
        </w:rPr>
      </w:pPr>
      <w:r w:rsidRPr="00B24189">
        <w:rPr>
          <w:color w:val="000000"/>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6651A" w:rsidRPr="00B24189" w:rsidRDefault="00D6651A" w:rsidP="00D6651A">
      <w:pPr>
        <w:ind w:left="147" w:right="147" w:firstLine="680"/>
        <w:jc w:val="both"/>
        <w:rPr>
          <w:color w:val="000000"/>
        </w:rPr>
      </w:pPr>
      <w:r w:rsidRPr="00B24189">
        <w:rPr>
          <w:color w:val="000000"/>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6651A" w:rsidRPr="00B24189" w:rsidRDefault="00D6651A" w:rsidP="00D6651A">
      <w:pPr>
        <w:ind w:left="147" w:right="147" w:firstLine="680"/>
        <w:jc w:val="both"/>
        <w:rPr>
          <w:color w:val="000000"/>
        </w:rPr>
      </w:pPr>
      <w:r w:rsidRPr="00B24189">
        <w:rPr>
          <w:color w:val="000000"/>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6651A" w:rsidRPr="00B24189" w:rsidRDefault="00D6651A" w:rsidP="00D6651A">
      <w:pPr>
        <w:ind w:left="147" w:right="147" w:firstLine="680"/>
        <w:jc w:val="both"/>
        <w:rPr>
          <w:color w:val="000000"/>
        </w:rPr>
      </w:pPr>
      <w:r w:rsidRPr="00B24189">
        <w:rPr>
          <w:color w:val="000000"/>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D6651A" w:rsidRPr="00B84ECE" w:rsidRDefault="00D6651A" w:rsidP="00D6651A">
      <w:pPr>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математике</w:t>
      </w:r>
    </w:p>
    <w:p w:rsidR="00D6651A" w:rsidRPr="00B84ECE" w:rsidRDefault="00D6651A" w:rsidP="00D6651A">
      <w:pPr>
        <w:ind w:firstLine="680"/>
        <w:jc w:val="both"/>
        <w:rPr>
          <w:szCs w:val="28"/>
        </w:rPr>
      </w:pPr>
      <w:r w:rsidRPr="00B84ECE">
        <w:rPr>
          <w:b/>
          <w:bCs/>
          <w:szCs w:val="28"/>
        </w:rPr>
        <w:t xml:space="preserve">Натуральные числа. </w:t>
      </w:r>
      <w:r w:rsidRPr="00B84ECE">
        <w:rPr>
          <w:szCs w:val="28"/>
        </w:rPr>
        <w:t>Натуральный ряд. Десятичная система счисления. Арифметические действия с натуральными числами. Свойства арифметических действий.</w:t>
      </w:r>
    </w:p>
    <w:p w:rsidR="00D6651A" w:rsidRPr="00B84ECE" w:rsidRDefault="00D6651A" w:rsidP="00D6651A">
      <w:pPr>
        <w:ind w:firstLine="680"/>
        <w:jc w:val="both"/>
        <w:rPr>
          <w:szCs w:val="28"/>
        </w:rPr>
      </w:pPr>
      <w:r w:rsidRPr="00B84ECE">
        <w:rPr>
          <w:szCs w:val="28"/>
        </w:rPr>
        <w:t>Степень с натуральным показателем.</w:t>
      </w:r>
    </w:p>
    <w:p w:rsidR="00D6651A" w:rsidRPr="00B84ECE" w:rsidRDefault="00D6651A" w:rsidP="00D6651A">
      <w:pPr>
        <w:ind w:firstLine="680"/>
        <w:jc w:val="both"/>
        <w:rPr>
          <w:szCs w:val="28"/>
        </w:rPr>
      </w:pPr>
      <w:r w:rsidRPr="00B84ECE">
        <w:rPr>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6651A" w:rsidRPr="00B84ECE" w:rsidRDefault="00D6651A" w:rsidP="00D6651A">
      <w:pPr>
        <w:ind w:firstLine="680"/>
        <w:jc w:val="both"/>
        <w:rPr>
          <w:szCs w:val="28"/>
        </w:rPr>
      </w:pPr>
      <w:r w:rsidRPr="00B84ECE">
        <w:rPr>
          <w:szCs w:val="28"/>
        </w:rPr>
        <w:t xml:space="preserve">Делители </w:t>
      </w:r>
      <w:proofErr w:type="spellStart"/>
      <w:r w:rsidRPr="00B84ECE">
        <w:rPr>
          <w:bCs/>
          <w:szCs w:val="28"/>
        </w:rPr>
        <w:t>и</w:t>
      </w:r>
      <w:r w:rsidRPr="00B84ECE">
        <w:rPr>
          <w:szCs w:val="28"/>
        </w:rPr>
        <w:t>кратные</w:t>
      </w:r>
      <w:proofErr w:type="spellEnd"/>
      <w:r w:rsidRPr="00B84ECE">
        <w:rPr>
          <w:szCs w:val="28"/>
        </w:rPr>
        <w:t>. Свойства и признаки делимости. Простые и составные числа. Разложение натурального числа на простые множители. Деление с остатком.</w:t>
      </w:r>
    </w:p>
    <w:p w:rsidR="00D6651A" w:rsidRPr="00B84ECE" w:rsidRDefault="00D6651A" w:rsidP="00D6651A">
      <w:pPr>
        <w:ind w:firstLine="680"/>
        <w:jc w:val="both"/>
        <w:rPr>
          <w:szCs w:val="28"/>
        </w:rPr>
      </w:pPr>
      <w:r w:rsidRPr="00B84ECE">
        <w:rPr>
          <w:b/>
          <w:bCs/>
          <w:szCs w:val="28"/>
        </w:rPr>
        <w:t xml:space="preserve">Дроби. </w:t>
      </w:r>
      <w:r w:rsidRPr="00B84ECE">
        <w:rPr>
          <w:szCs w:val="28"/>
        </w:rPr>
        <w:t xml:space="preserve">Обыкновенные дроби. Основное свойство </w:t>
      </w:r>
      <w:proofErr w:type="spellStart"/>
      <w:r w:rsidRPr="00B84ECE">
        <w:rPr>
          <w:szCs w:val="28"/>
        </w:rPr>
        <w:t>д</w:t>
      </w:r>
      <w:r w:rsidRPr="00B84ECE">
        <w:rPr>
          <w:bCs/>
          <w:szCs w:val="28"/>
        </w:rPr>
        <w:t>роби</w:t>
      </w:r>
      <w:proofErr w:type="gramStart"/>
      <w:r w:rsidRPr="00B84ECE">
        <w:rPr>
          <w:bCs/>
          <w:szCs w:val="28"/>
        </w:rPr>
        <w:t>.</w:t>
      </w:r>
      <w:r w:rsidRPr="00B84ECE">
        <w:rPr>
          <w:szCs w:val="28"/>
        </w:rPr>
        <w:t>С</w:t>
      </w:r>
      <w:proofErr w:type="gramEnd"/>
      <w:r w:rsidRPr="00B84ECE">
        <w:rPr>
          <w:szCs w:val="28"/>
        </w:rPr>
        <w:t>равнение</w:t>
      </w:r>
      <w:proofErr w:type="spellEnd"/>
      <w:r w:rsidRPr="00B84ECE">
        <w:rPr>
          <w:szCs w:val="28"/>
        </w:rPr>
        <w:t xml:space="preserve"> обыкновенных дробей. Арифметические действия с обыкновенными дробями. Нахождение части от целого и целого по его части.</w:t>
      </w:r>
    </w:p>
    <w:p w:rsidR="00D6651A" w:rsidRPr="00B84ECE" w:rsidRDefault="00D6651A" w:rsidP="00D6651A">
      <w:pPr>
        <w:ind w:firstLine="680"/>
        <w:jc w:val="both"/>
        <w:rPr>
          <w:szCs w:val="28"/>
        </w:rPr>
      </w:pPr>
      <w:r w:rsidRPr="00B84ECE">
        <w:rPr>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6651A" w:rsidRPr="00B84ECE" w:rsidRDefault="00D6651A" w:rsidP="00D6651A">
      <w:pPr>
        <w:ind w:firstLine="680"/>
        <w:jc w:val="both"/>
        <w:rPr>
          <w:szCs w:val="28"/>
        </w:rPr>
      </w:pPr>
      <w:r w:rsidRPr="00B84ECE">
        <w:rPr>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6651A" w:rsidRPr="00B84ECE" w:rsidRDefault="00D6651A" w:rsidP="00D6651A">
      <w:pPr>
        <w:ind w:firstLine="680"/>
        <w:jc w:val="both"/>
        <w:rPr>
          <w:szCs w:val="28"/>
        </w:rPr>
      </w:pPr>
      <w:r w:rsidRPr="00B84ECE">
        <w:rPr>
          <w:szCs w:val="28"/>
        </w:rPr>
        <w:t>Решение текстовых задач арифметическими способами.</w:t>
      </w:r>
    </w:p>
    <w:p w:rsidR="00D6651A" w:rsidRPr="00B84ECE" w:rsidRDefault="00D6651A" w:rsidP="00D6651A">
      <w:pPr>
        <w:ind w:firstLine="680"/>
        <w:jc w:val="both"/>
        <w:rPr>
          <w:szCs w:val="28"/>
        </w:rPr>
      </w:pPr>
      <w:r w:rsidRPr="00B84ECE">
        <w:rPr>
          <w:b/>
          <w:bCs/>
          <w:szCs w:val="28"/>
        </w:rPr>
        <w:t xml:space="preserve">Рациональные числа. </w:t>
      </w:r>
      <w:r w:rsidRPr="00B84ECE">
        <w:rPr>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84ECE">
        <w:rPr>
          <w:i/>
          <w:szCs w:val="28"/>
        </w:rPr>
        <w:t>m/</w:t>
      </w:r>
      <w:proofErr w:type="spellStart"/>
      <w:r w:rsidRPr="00B84ECE">
        <w:rPr>
          <w:i/>
          <w:szCs w:val="28"/>
        </w:rPr>
        <w:t>n</w:t>
      </w:r>
      <w:r w:rsidRPr="00B84ECE">
        <w:rPr>
          <w:szCs w:val="28"/>
        </w:rPr>
        <w:t>,где</w:t>
      </w:r>
      <w:proofErr w:type="spellEnd"/>
      <w:r w:rsidRPr="00B84ECE">
        <w:rPr>
          <w:szCs w:val="28"/>
        </w:rPr>
        <w:t xml:space="preserve"> </w:t>
      </w:r>
      <w:r w:rsidRPr="00B84ECE">
        <w:rPr>
          <w:i/>
          <w:iCs/>
          <w:szCs w:val="28"/>
        </w:rPr>
        <w:t>т</w:t>
      </w:r>
      <w:r w:rsidRPr="00B84ECE">
        <w:rPr>
          <w:iCs/>
          <w:szCs w:val="28"/>
        </w:rPr>
        <w:t xml:space="preserve"> — </w:t>
      </w:r>
      <w:r w:rsidRPr="00B84ECE">
        <w:rPr>
          <w:szCs w:val="28"/>
        </w:rPr>
        <w:t xml:space="preserve">целое число, а </w:t>
      </w:r>
      <w:r w:rsidRPr="00B84ECE">
        <w:rPr>
          <w:i/>
          <w:szCs w:val="28"/>
        </w:rPr>
        <w:t xml:space="preserve">n — </w:t>
      </w:r>
      <w:r w:rsidRPr="00B84ECE">
        <w:rPr>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56777" w:rsidRDefault="00D6651A" w:rsidP="00856777">
      <w:pPr>
        <w:ind w:firstLine="680"/>
        <w:jc w:val="both"/>
        <w:rPr>
          <w:szCs w:val="28"/>
        </w:rPr>
      </w:pPr>
      <w:r w:rsidRPr="00B84ECE">
        <w:rPr>
          <w:b/>
          <w:bCs/>
          <w:szCs w:val="28"/>
        </w:rPr>
        <w:t xml:space="preserve">Действительные числа. </w:t>
      </w:r>
      <w:r w:rsidRPr="00B84ECE">
        <w:rPr>
          <w:szCs w:val="28"/>
        </w:rPr>
        <w:t>Квадратный корень из</w:t>
      </w:r>
      <w:r w:rsidR="00856777">
        <w:rPr>
          <w:szCs w:val="28"/>
        </w:rPr>
        <w:t xml:space="preserve"> числа. Корень третьей степени.</w:t>
      </w:r>
    </w:p>
    <w:p w:rsidR="00D6651A" w:rsidRPr="00B84ECE" w:rsidRDefault="00D6651A" w:rsidP="00856777">
      <w:pPr>
        <w:ind w:firstLine="680"/>
        <w:jc w:val="both"/>
        <w:rPr>
          <w:szCs w:val="28"/>
        </w:rPr>
      </w:pPr>
      <w:r w:rsidRPr="00B84ECE">
        <w:rPr>
          <w:szCs w:val="28"/>
        </w:rPr>
        <w:t xml:space="preserve">Понятие об иррациональном числе. Иррациональность числа </w:t>
      </w:r>
      <w:r w:rsidRPr="00B84ECE">
        <w:rPr>
          <w:rFonts w:eastAsia="Calibri"/>
          <w:szCs w:val="28"/>
        </w:rPr>
        <w:object w:dxaOrig="420" w:dyaOrig="405">
          <v:shape id="_x0000_i1026" type="#_x0000_t75" style="width:20.25pt;height:20.25pt" o:ole="">
            <v:imagedata r:id="rId16" o:title=""/>
          </v:shape>
          <o:OLEObject Type="Embed" ProgID="Equation.DSMT4" ShapeID="_x0000_i1026" DrawAspect="Content" ObjectID="_1599388874" r:id="rId17"/>
        </w:object>
      </w:r>
      <w:r w:rsidRPr="00B84ECE">
        <w:rPr>
          <w:szCs w:val="28"/>
        </w:rPr>
        <w:t>и несоизмеримость стороны и диагонали квадрата. Десятичные приближения иррациональных чисел.</w:t>
      </w:r>
    </w:p>
    <w:p w:rsidR="00D6651A" w:rsidRPr="00B84ECE" w:rsidRDefault="00D6651A" w:rsidP="00D6651A">
      <w:pPr>
        <w:ind w:firstLine="680"/>
        <w:jc w:val="both"/>
        <w:rPr>
          <w:szCs w:val="28"/>
        </w:rPr>
      </w:pPr>
      <w:r w:rsidRPr="00B84ECE">
        <w:rPr>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D6651A" w:rsidRPr="00B84ECE" w:rsidRDefault="00D6651A" w:rsidP="00D6651A">
      <w:pPr>
        <w:ind w:firstLine="680"/>
        <w:jc w:val="both"/>
        <w:rPr>
          <w:szCs w:val="28"/>
        </w:rPr>
      </w:pPr>
      <w:r w:rsidRPr="00B84ECE">
        <w:rPr>
          <w:szCs w:val="28"/>
        </w:rPr>
        <w:t>Координатная прямая. Изображение чисел точками координатной прямой. Числовые промежутки.</w:t>
      </w:r>
    </w:p>
    <w:p w:rsidR="00D6651A" w:rsidRPr="00B84ECE" w:rsidRDefault="00D6651A" w:rsidP="00D6651A">
      <w:pPr>
        <w:ind w:firstLine="680"/>
        <w:jc w:val="both"/>
        <w:rPr>
          <w:szCs w:val="28"/>
        </w:rPr>
      </w:pPr>
      <w:r w:rsidRPr="00B84ECE">
        <w:rPr>
          <w:b/>
          <w:bCs/>
          <w:szCs w:val="28"/>
        </w:rPr>
        <w:lastRenderedPageBreak/>
        <w:t xml:space="preserve">Измерения, приближения, оценки. </w:t>
      </w:r>
      <w:r w:rsidRPr="00B84ECE">
        <w:rPr>
          <w:szCs w:val="28"/>
        </w:rPr>
        <w:t>Размеры объектов окружающего мира (</w:t>
      </w:r>
      <w:proofErr w:type="spellStart"/>
      <w:r w:rsidRPr="00B84ECE">
        <w:rPr>
          <w:szCs w:val="28"/>
        </w:rPr>
        <w:t>отэлементарных</w:t>
      </w:r>
      <w:proofErr w:type="spellEnd"/>
      <w:r w:rsidRPr="00B84ECE">
        <w:rPr>
          <w:szCs w:val="28"/>
        </w:rPr>
        <w:t xml:space="preserve"> частиц до Вселенной), длительность процессов в окружающем мире. Выделение множителя — степени десяти в записи числа.</w:t>
      </w:r>
    </w:p>
    <w:p w:rsidR="00D6651A" w:rsidRPr="00B84ECE" w:rsidRDefault="00D6651A" w:rsidP="00D6651A">
      <w:pPr>
        <w:ind w:firstLine="680"/>
        <w:jc w:val="both"/>
        <w:rPr>
          <w:szCs w:val="28"/>
        </w:rPr>
      </w:pPr>
      <w:r w:rsidRPr="00B84ECE">
        <w:rPr>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6651A" w:rsidRPr="00B84ECE" w:rsidRDefault="00D6651A" w:rsidP="00D6651A">
      <w:pPr>
        <w:ind w:firstLine="680"/>
        <w:jc w:val="both"/>
        <w:rPr>
          <w:szCs w:val="28"/>
        </w:rPr>
      </w:pPr>
      <w:r w:rsidRPr="00B84ECE">
        <w:rPr>
          <w:b/>
          <w:szCs w:val="28"/>
        </w:rPr>
        <w:t>Алгебраические выражения.</w:t>
      </w:r>
      <w:r w:rsidRPr="00B84ECE">
        <w:rPr>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6651A" w:rsidRPr="00B84ECE" w:rsidRDefault="00D6651A" w:rsidP="00D6651A">
      <w:pPr>
        <w:ind w:firstLine="680"/>
        <w:jc w:val="both"/>
        <w:rPr>
          <w:szCs w:val="28"/>
        </w:rPr>
      </w:pPr>
      <w:r w:rsidRPr="00B84ECE">
        <w:rPr>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6651A" w:rsidRPr="00B84ECE" w:rsidRDefault="00D6651A" w:rsidP="00D6651A">
      <w:pPr>
        <w:ind w:firstLine="680"/>
        <w:jc w:val="both"/>
        <w:rPr>
          <w:szCs w:val="28"/>
        </w:rPr>
      </w:pPr>
      <w:r w:rsidRPr="00B84ECE">
        <w:rPr>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6651A" w:rsidRPr="00B84ECE" w:rsidRDefault="00D6651A" w:rsidP="00D6651A">
      <w:pPr>
        <w:ind w:firstLine="680"/>
        <w:jc w:val="both"/>
        <w:rPr>
          <w:szCs w:val="28"/>
        </w:rPr>
      </w:pPr>
      <w:r w:rsidRPr="00B84ECE">
        <w:rPr>
          <w:szCs w:val="28"/>
        </w:rPr>
        <w:t>Рациональные выражения и их преобразования. Доказательство тождеств.</w:t>
      </w:r>
    </w:p>
    <w:p w:rsidR="00D6651A" w:rsidRPr="00B84ECE" w:rsidRDefault="00D6651A" w:rsidP="00D6651A">
      <w:pPr>
        <w:ind w:firstLine="680"/>
        <w:jc w:val="both"/>
        <w:rPr>
          <w:szCs w:val="28"/>
        </w:rPr>
      </w:pPr>
      <w:r w:rsidRPr="00B84ECE">
        <w:rPr>
          <w:szCs w:val="28"/>
        </w:rPr>
        <w:t>Квадратные корни. Свойства арифметических квадратных корней и их применение к преобразованию числовых выражений и вычислениям.</w:t>
      </w:r>
    </w:p>
    <w:p w:rsidR="00D6651A" w:rsidRPr="00B84ECE" w:rsidRDefault="00D6651A" w:rsidP="00D6651A">
      <w:pPr>
        <w:ind w:firstLine="680"/>
        <w:jc w:val="both"/>
        <w:rPr>
          <w:szCs w:val="28"/>
        </w:rPr>
      </w:pPr>
      <w:r w:rsidRPr="00B84ECE">
        <w:rPr>
          <w:b/>
          <w:szCs w:val="28"/>
        </w:rPr>
        <w:t>Уравнения.</w:t>
      </w:r>
      <w:r w:rsidRPr="00B84ECE">
        <w:rPr>
          <w:szCs w:val="28"/>
        </w:rPr>
        <w:t xml:space="preserve"> Уравнение с одной переменной. Корень уравнения. Свойства числовых равенств. Равносильность уравнений.</w:t>
      </w:r>
    </w:p>
    <w:p w:rsidR="00D6651A" w:rsidRPr="00B84ECE" w:rsidRDefault="00D6651A" w:rsidP="00D6651A">
      <w:pPr>
        <w:ind w:firstLine="680"/>
        <w:jc w:val="both"/>
        <w:rPr>
          <w:szCs w:val="28"/>
        </w:rPr>
      </w:pPr>
      <w:r w:rsidRPr="00B84ECE">
        <w:rPr>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B84ECE">
        <w:rPr>
          <w:szCs w:val="28"/>
        </w:rPr>
        <w:t>линейным</w:t>
      </w:r>
      <w:proofErr w:type="gramEnd"/>
      <w:r w:rsidRPr="00B84ECE">
        <w:rPr>
          <w:szCs w:val="28"/>
        </w:rPr>
        <w:t xml:space="preserve"> и квадратным. Примеры решения уравнений третьей и четвёртой степеней. Решение дробно-рациональных уравнений.</w:t>
      </w:r>
    </w:p>
    <w:p w:rsidR="00D6651A" w:rsidRPr="00B84ECE" w:rsidRDefault="00D6651A" w:rsidP="00D6651A">
      <w:pPr>
        <w:ind w:firstLine="680"/>
        <w:jc w:val="both"/>
        <w:rPr>
          <w:szCs w:val="28"/>
        </w:rPr>
      </w:pPr>
      <w:r w:rsidRPr="00B84ECE">
        <w:rPr>
          <w:szCs w:val="28"/>
        </w:rPr>
        <w:t>Уравнение с двумя переменными. Линейное уравнение с двумя переменными, примеры решения уравнений в целых числах.</w:t>
      </w:r>
    </w:p>
    <w:p w:rsidR="00D6651A" w:rsidRPr="00B84ECE" w:rsidRDefault="00D6651A" w:rsidP="00D6651A">
      <w:pPr>
        <w:ind w:firstLine="680"/>
        <w:jc w:val="both"/>
        <w:rPr>
          <w:szCs w:val="28"/>
        </w:rPr>
      </w:pPr>
      <w:r w:rsidRPr="00B84ECE">
        <w:rPr>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6651A" w:rsidRPr="00B84ECE" w:rsidRDefault="00D6651A" w:rsidP="00D6651A">
      <w:pPr>
        <w:ind w:firstLine="680"/>
        <w:jc w:val="both"/>
        <w:rPr>
          <w:szCs w:val="28"/>
        </w:rPr>
      </w:pPr>
      <w:r w:rsidRPr="00B84ECE">
        <w:rPr>
          <w:szCs w:val="28"/>
        </w:rPr>
        <w:t>Решение текстовых задач алгебраическим способом.</w:t>
      </w:r>
    </w:p>
    <w:p w:rsidR="00D6651A" w:rsidRPr="00B84ECE" w:rsidRDefault="00D6651A" w:rsidP="00D6651A">
      <w:pPr>
        <w:ind w:firstLine="680"/>
        <w:jc w:val="both"/>
        <w:rPr>
          <w:szCs w:val="28"/>
        </w:rPr>
      </w:pPr>
      <w:r w:rsidRPr="00B84ECE">
        <w:rPr>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6651A" w:rsidRPr="00B84ECE" w:rsidRDefault="00D6651A" w:rsidP="00D6651A">
      <w:pPr>
        <w:ind w:firstLine="680"/>
        <w:jc w:val="both"/>
        <w:rPr>
          <w:szCs w:val="28"/>
        </w:rPr>
      </w:pPr>
      <w:r w:rsidRPr="00B84ECE">
        <w:rPr>
          <w:b/>
          <w:szCs w:val="28"/>
        </w:rPr>
        <w:t>Неравенства.</w:t>
      </w:r>
      <w:r w:rsidRPr="00B84ECE">
        <w:rPr>
          <w:szCs w:val="28"/>
        </w:rPr>
        <w:t xml:space="preserve"> Числовые неравенства и их свойства.</w:t>
      </w:r>
    </w:p>
    <w:p w:rsidR="00D6651A" w:rsidRPr="00B84ECE" w:rsidRDefault="00D6651A" w:rsidP="00D6651A">
      <w:pPr>
        <w:ind w:firstLine="680"/>
        <w:jc w:val="both"/>
        <w:rPr>
          <w:szCs w:val="28"/>
        </w:rPr>
      </w:pPr>
      <w:r w:rsidRPr="00B84ECE">
        <w:rPr>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6651A" w:rsidRPr="00B84ECE" w:rsidRDefault="00D6651A" w:rsidP="00D6651A">
      <w:pPr>
        <w:ind w:firstLine="680"/>
        <w:jc w:val="both"/>
        <w:rPr>
          <w:szCs w:val="28"/>
        </w:rPr>
      </w:pPr>
      <w:r w:rsidRPr="00B84ECE">
        <w:rPr>
          <w:b/>
          <w:szCs w:val="28"/>
        </w:rPr>
        <w:t>Функции.</w:t>
      </w:r>
      <w:r w:rsidRPr="00B84ECE">
        <w:rPr>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6651A" w:rsidRPr="00B84ECE" w:rsidRDefault="00D6651A" w:rsidP="00D6651A">
      <w:pPr>
        <w:ind w:firstLine="680"/>
        <w:jc w:val="both"/>
        <w:rPr>
          <w:szCs w:val="28"/>
        </w:rPr>
      </w:pPr>
      <w:r w:rsidRPr="00B84ECE">
        <w:rPr>
          <w:b/>
          <w:szCs w:val="28"/>
        </w:rPr>
        <w:t>Числовые функции.</w:t>
      </w:r>
      <w:r w:rsidRPr="00B84ECE">
        <w:rPr>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B84ECE">
        <w:rPr>
          <w:rFonts w:eastAsia="Calibri"/>
          <w:szCs w:val="28"/>
        </w:rPr>
        <w:object w:dxaOrig="3225" w:dyaOrig="480">
          <v:shape id="_x0000_i1027" type="#_x0000_t75" style="width:161.25pt;height:24pt" o:ole="">
            <v:imagedata r:id="rId18" o:title=""/>
          </v:shape>
          <o:OLEObject Type="Embed" ProgID="Equation.DSMT4" ShapeID="_x0000_i1027" DrawAspect="Content" ObjectID="_1599388875" r:id="rId19"/>
        </w:object>
      </w:r>
    </w:p>
    <w:p w:rsidR="00D6651A" w:rsidRPr="00B84ECE" w:rsidRDefault="00D6651A" w:rsidP="00D6651A">
      <w:pPr>
        <w:ind w:firstLine="680"/>
        <w:jc w:val="both"/>
        <w:rPr>
          <w:szCs w:val="28"/>
        </w:rPr>
      </w:pPr>
      <w:r w:rsidRPr="00B84ECE">
        <w:rPr>
          <w:b/>
          <w:szCs w:val="28"/>
        </w:rPr>
        <w:lastRenderedPageBreak/>
        <w:t>Числовые последовательности.</w:t>
      </w:r>
      <w:r w:rsidRPr="00B84ECE">
        <w:rPr>
          <w:szCs w:val="28"/>
        </w:rPr>
        <w:t xml:space="preserve"> Понятие числовой последовательности. Задание последовательности рекуррентной формулой и формулой </w:t>
      </w:r>
      <w:r w:rsidRPr="00B84ECE">
        <w:rPr>
          <w:i/>
          <w:szCs w:val="28"/>
        </w:rPr>
        <w:t>n</w:t>
      </w:r>
      <w:r w:rsidRPr="00B84ECE">
        <w:rPr>
          <w:szCs w:val="28"/>
        </w:rPr>
        <w:t>-</w:t>
      </w:r>
      <w:proofErr w:type="spellStart"/>
      <w:r w:rsidRPr="00B84ECE">
        <w:rPr>
          <w:szCs w:val="28"/>
        </w:rPr>
        <w:t>го</w:t>
      </w:r>
      <w:proofErr w:type="spellEnd"/>
      <w:r w:rsidRPr="00B84ECE">
        <w:rPr>
          <w:szCs w:val="28"/>
        </w:rPr>
        <w:t xml:space="preserve"> члена.</w:t>
      </w:r>
    </w:p>
    <w:p w:rsidR="00D6651A" w:rsidRPr="00B84ECE" w:rsidRDefault="00D6651A" w:rsidP="00D6651A">
      <w:pPr>
        <w:ind w:firstLine="680"/>
        <w:jc w:val="both"/>
        <w:rPr>
          <w:szCs w:val="28"/>
        </w:rPr>
      </w:pPr>
      <w:r w:rsidRPr="00B84ECE">
        <w:rPr>
          <w:szCs w:val="28"/>
        </w:rPr>
        <w:t xml:space="preserve">Арифметическая и геометрическая прогрессии. Формулы </w:t>
      </w:r>
      <w:r w:rsidRPr="00B84ECE">
        <w:rPr>
          <w:i/>
          <w:szCs w:val="28"/>
        </w:rPr>
        <w:t>n</w:t>
      </w:r>
      <w:r w:rsidRPr="00B84ECE">
        <w:rPr>
          <w:szCs w:val="28"/>
        </w:rPr>
        <w:t>-</w:t>
      </w:r>
      <w:proofErr w:type="spellStart"/>
      <w:r w:rsidRPr="00B84ECE">
        <w:rPr>
          <w:szCs w:val="28"/>
        </w:rPr>
        <w:t>го</w:t>
      </w:r>
      <w:proofErr w:type="spellEnd"/>
      <w:r w:rsidRPr="00B84ECE">
        <w:rPr>
          <w:szCs w:val="28"/>
        </w:rPr>
        <w:t xml:space="preserve"> члена арифметической и геометрической прогрессий, суммы первых </w:t>
      </w:r>
      <w:r w:rsidRPr="00B84ECE">
        <w:rPr>
          <w:i/>
          <w:iCs/>
          <w:szCs w:val="28"/>
        </w:rPr>
        <w:t>п</w:t>
      </w:r>
      <w:r w:rsidRPr="00B84ECE">
        <w:rPr>
          <w:iCs/>
          <w:szCs w:val="28"/>
        </w:rPr>
        <w:t>-</w:t>
      </w:r>
      <w:proofErr w:type="spellStart"/>
      <w:r w:rsidRPr="00B84ECE">
        <w:rPr>
          <w:iCs/>
          <w:szCs w:val="28"/>
        </w:rPr>
        <w:t>х</w:t>
      </w:r>
      <w:r w:rsidRPr="00B84ECE">
        <w:rPr>
          <w:szCs w:val="28"/>
        </w:rPr>
        <w:t>членов</w:t>
      </w:r>
      <w:proofErr w:type="spellEnd"/>
      <w:r w:rsidRPr="00B84ECE">
        <w:rPr>
          <w:szCs w:val="28"/>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6651A" w:rsidRPr="00B84ECE" w:rsidRDefault="00D6651A" w:rsidP="00D6651A">
      <w:pPr>
        <w:ind w:firstLine="680"/>
        <w:jc w:val="both"/>
        <w:rPr>
          <w:szCs w:val="28"/>
        </w:rPr>
      </w:pPr>
      <w:r w:rsidRPr="00B84ECE">
        <w:rPr>
          <w:b/>
          <w:szCs w:val="28"/>
        </w:rPr>
        <w:t>Описательная статистика.</w:t>
      </w:r>
      <w:r w:rsidRPr="00B84ECE">
        <w:rPr>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6651A" w:rsidRPr="00B84ECE" w:rsidRDefault="00D6651A" w:rsidP="00D6651A">
      <w:pPr>
        <w:ind w:firstLine="680"/>
        <w:jc w:val="both"/>
        <w:rPr>
          <w:szCs w:val="28"/>
        </w:rPr>
      </w:pPr>
      <w:r w:rsidRPr="00B84ECE">
        <w:rPr>
          <w:b/>
          <w:szCs w:val="28"/>
        </w:rPr>
        <w:t>Случайные события и вероятность.</w:t>
      </w:r>
      <w:r w:rsidRPr="00B84ECE">
        <w:rPr>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B84ECE">
        <w:rPr>
          <w:szCs w:val="28"/>
        </w:rPr>
        <w:t>Равновозможность</w:t>
      </w:r>
      <w:proofErr w:type="spellEnd"/>
      <w:r w:rsidRPr="00B84ECE">
        <w:rPr>
          <w:szCs w:val="28"/>
        </w:rPr>
        <w:t xml:space="preserve"> событий. Классическое определение вероятности.</w:t>
      </w:r>
    </w:p>
    <w:p w:rsidR="00D6651A" w:rsidRPr="00B84ECE" w:rsidRDefault="00D6651A" w:rsidP="00D6651A">
      <w:pPr>
        <w:ind w:firstLine="680"/>
        <w:jc w:val="both"/>
        <w:rPr>
          <w:szCs w:val="28"/>
        </w:rPr>
      </w:pPr>
      <w:r w:rsidRPr="00B84ECE">
        <w:rPr>
          <w:b/>
          <w:bCs/>
          <w:szCs w:val="28"/>
        </w:rPr>
        <w:t xml:space="preserve">Комбинаторика. </w:t>
      </w:r>
      <w:r w:rsidRPr="00B84ECE">
        <w:rPr>
          <w:szCs w:val="28"/>
        </w:rPr>
        <w:t>Решение комбинаторных задач перебором вариантов. Комбинаторное правило умножения. Перестановки и факториал.</w:t>
      </w:r>
    </w:p>
    <w:p w:rsidR="00D6651A" w:rsidRPr="00B84ECE" w:rsidRDefault="00D6651A" w:rsidP="00D6651A">
      <w:pPr>
        <w:ind w:firstLine="680"/>
        <w:jc w:val="both"/>
        <w:rPr>
          <w:szCs w:val="28"/>
        </w:rPr>
      </w:pPr>
      <w:r w:rsidRPr="00B84ECE">
        <w:rPr>
          <w:b/>
          <w:bCs/>
          <w:szCs w:val="28"/>
        </w:rPr>
        <w:t xml:space="preserve">Наглядная геометрия. </w:t>
      </w:r>
      <w:proofErr w:type="gramStart"/>
      <w:r w:rsidRPr="00B84ECE">
        <w:rPr>
          <w:szCs w:val="28"/>
        </w:rPr>
        <w:t>Наглядные представления о фигурах на плоскости: прямая, отрезок, луч, угол, ломаная, многоугольник, окружность, круг.</w:t>
      </w:r>
      <w:proofErr w:type="gramEnd"/>
      <w:r w:rsidRPr="00B84ECE">
        <w:rPr>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6651A" w:rsidRPr="00B84ECE" w:rsidRDefault="00D6651A" w:rsidP="00D6651A">
      <w:pPr>
        <w:ind w:firstLine="680"/>
        <w:jc w:val="both"/>
        <w:rPr>
          <w:szCs w:val="28"/>
        </w:rPr>
      </w:pPr>
      <w:r w:rsidRPr="00B84ECE">
        <w:rPr>
          <w:szCs w:val="28"/>
        </w:rPr>
        <w:t xml:space="preserve">Длина отрезка, </w:t>
      </w:r>
      <w:proofErr w:type="gramStart"/>
      <w:r w:rsidRPr="00B84ECE">
        <w:rPr>
          <w:szCs w:val="28"/>
        </w:rPr>
        <w:t>ломаной</w:t>
      </w:r>
      <w:proofErr w:type="gramEnd"/>
      <w:r w:rsidRPr="00B84ECE">
        <w:rPr>
          <w:szCs w:val="28"/>
        </w:rPr>
        <w:t>. Периметр многоугольника. Единицы измерения длины. Измерение длины отрезка, построение отрезка заданной длины.</w:t>
      </w:r>
    </w:p>
    <w:p w:rsidR="00D6651A" w:rsidRPr="00B84ECE" w:rsidRDefault="00D6651A" w:rsidP="00D6651A">
      <w:pPr>
        <w:ind w:firstLine="680"/>
        <w:jc w:val="both"/>
        <w:rPr>
          <w:szCs w:val="28"/>
        </w:rPr>
      </w:pPr>
      <w:r w:rsidRPr="00B84ECE">
        <w:rPr>
          <w:szCs w:val="28"/>
        </w:rPr>
        <w:t>Виды углов. Градусная мера угла. Измерение и построение углов с помощью транспортира. Биссектриса угла.</w:t>
      </w:r>
    </w:p>
    <w:p w:rsidR="00D6651A" w:rsidRPr="00B84ECE" w:rsidRDefault="00D6651A" w:rsidP="00D6651A">
      <w:pPr>
        <w:ind w:firstLine="680"/>
        <w:jc w:val="both"/>
        <w:rPr>
          <w:szCs w:val="28"/>
        </w:rPr>
      </w:pPr>
      <w:r w:rsidRPr="00B84ECE">
        <w:rPr>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6651A" w:rsidRPr="00B84ECE" w:rsidRDefault="00D6651A" w:rsidP="00D6651A">
      <w:pPr>
        <w:ind w:firstLine="680"/>
        <w:jc w:val="both"/>
        <w:rPr>
          <w:szCs w:val="28"/>
        </w:rPr>
      </w:pPr>
      <w:proofErr w:type="gramStart"/>
      <w:r w:rsidRPr="00B84ECE">
        <w:rPr>
          <w:szCs w:val="28"/>
        </w:rPr>
        <w:t>Наглядные представления о пространственных фигурах: куб, параллелепипед, призма, пирамида, шар, сфера, конус, цилиндр.</w:t>
      </w:r>
      <w:proofErr w:type="gramEnd"/>
      <w:r w:rsidRPr="00B84ECE">
        <w:rPr>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6651A" w:rsidRPr="00B84ECE" w:rsidRDefault="00D6651A" w:rsidP="00D6651A">
      <w:pPr>
        <w:ind w:firstLine="680"/>
        <w:jc w:val="both"/>
        <w:rPr>
          <w:szCs w:val="28"/>
        </w:rPr>
      </w:pPr>
      <w:r w:rsidRPr="00B84ECE">
        <w:rPr>
          <w:szCs w:val="28"/>
        </w:rPr>
        <w:t>Понятие объёма; единицы объёма. Объём прямоугольного параллелепипеда, куба.</w:t>
      </w:r>
    </w:p>
    <w:p w:rsidR="00D6651A" w:rsidRPr="00B84ECE" w:rsidRDefault="00D6651A" w:rsidP="00D6651A">
      <w:pPr>
        <w:ind w:firstLine="680"/>
        <w:jc w:val="both"/>
        <w:rPr>
          <w:szCs w:val="28"/>
        </w:rPr>
      </w:pPr>
      <w:r w:rsidRPr="00B84ECE">
        <w:rPr>
          <w:szCs w:val="28"/>
        </w:rPr>
        <w:t>Понятие о равенстве фигур. Центральная, осевая и зеркальная симметрии. Изображение симметричных фигур.</w:t>
      </w:r>
    </w:p>
    <w:p w:rsidR="00D6651A" w:rsidRPr="00B84ECE" w:rsidRDefault="00D6651A" w:rsidP="00D6651A">
      <w:pPr>
        <w:ind w:firstLine="680"/>
        <w:jc w:val="both"/>
        <w:rPr>
          <w:szCs w:val="28"/>
        </w:rPr>
      </w:pPr>
      <w:r w:rsidRPr="00B84ECE">
        <w:rPr>
          <w:b/>
          <w:bCs/>
          <w:szCs w:val="28"/>
        </w:rPr>
        <w:t xml:space="preserve">Геометрические фигуры. </w:t>
      </w:r>
      <w:r w:rsidRPr="00B84ECE">
        <w:rPr>
          <w:szCs w:val="28"/>
        </w:rPr>
        <w:t>Прямые и углы. Точка, прямая, плоскость. Отрезок, луч. Угол. Виды углов. Вертикальные и смежные углы. Биссектриса угла.</w:t>
      </w:r>
    </w:p>
    <w:p w:rsidR="00D6651A" w:rsidRPr="00B84ECE" w:rsidRDefault="00D6651A" w:rsidP="00D6651A">
      <w:pPr>
        <w:ind w:firstLine="680"/>
        <w:jc w:val="both"/>
        <w:rPr>
          <w:szCs w:val="28"/>
        </w:rPr>
      </w:pPr>
      <w:r w:rsidRPr="00B84ECE">
        <w:rPr>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B84ECE">
        <w:rPr>
          <w:szCs w:val="28"/>
        </w:rPr>
        <w:t>прямых</w:t>
      </w:r>
      <w:proofErr w:type="gramEnd"/>
      <w:r w:rsidRPr="00B84ECE">
        <w:rPr>
          <w:szCs w:val="28"/>
        </w:rPr>
        <w:t xml:space="preserve">. Перпендикуляр и наклонная </w:t>
      </w:r>
      <w:proofErr w:type="gramStart"/>
      <w:r w:rsidRPr="00B84ECE">
        <w:rPr>
          <w:szCs w:val="28"/>
        </w:rPr>
        <w:t>к</w:t>
      </w:r>
      <w:proofErr w:type="gramEnd"/>
      <w:r w:rsidRPr="00B84ECE">
        <w:rPr>
          <w:szCs w:val="28"/>
        </w:rPr>
        <w:t xml:space="preserve"> прямой. Серединный перпендикуляр к отрезку.</w:t>
      </w:r>
    </w:p>
    <w:p w:rsidR="00D6651A" w:rsidRPr="00B84ECE" w:rsidRDefault="00D6651A" w:rsidP="00D6651A">
      <w:pPr>
        <w:ind w:firstLine="680"/>
        <w:jc w:val="both"/>
        <w:rPr>
          <w:szCs w:val="28"/>
        </w:rPr>
      </w:pPr>
      <w:r w:rsidRPr="00B84ECE">
        <w:rPr>
          <w:szCs w:val="28"/>
        </w:rPr>
        <w:t>Геометрическое место точек. Свойства биссектрисы угла и серединного перпендикуляра к отрезку.</w:t>
      </w:r>
    </w:p>
    <w:p w:rsidR="00D6651A" w:rsidRPr="00B84ECE" w:rsidRDefault="00D6651A" w:rsidP="00D6651A">
      <w:pPr>
        <w:ind w:firstLine="680"/>
        <w:jc w:val="both"/>
        <w:rPr>
          <w:szCs w:val="28"/>
        </w:rPr>
      </w:pPr>
      <w:r w:rsidRPr="00B84ECE">
        <w:rPr>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84ECE">
        <w:rPr>
          <w:szCs w:val="28"/>
        </w:rPr>
        <w:sym w:font="Symbol" w:char="F0B0"/>
      </w:r>
      <w:r w:rsidRPr="00B84ECE">
        <w:rPr>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6651A" w:rsidRPr="00B84ECE" w:rsidRDefault="00D6651A" w:rsidP="00D6651A">
      <w:pPr>
        <w:ind w:firstLine="680"/>
        <w:jc w:val="both"/>
        <w:rPr>
          <w:szCs w:val="28"/>
        </w:rPr>
      </w:pPr>
      <w:r w:rsidRPr="00B84ECE">
        <w:rPr>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6651A" w:rsidRPr="00B84ECE" w:rsidRDefault="00D6651A" w:rsidP="00D6651A">
      <w:pPr>
        <w:ind w:firstLine="680"/>
        <w:jc w:val="both"/>
        <w:rPr>
          <w:szCs w:val="28"/>
        </w:rPr>
      </w:pPr>
      <w:r w:rsidRPr="00B84ECE">
        <w:rPr>
          <w:szCs w:val="28"/>
        </w:rPr>
        <w:lastRenderedPageBreak/>
        <w:t>Многоугольник. Выпуклые многоугольники. Сумма углов выпуклого многоугольника. Правильные многоугольники.</w:t>
      </w:r>
    </w:p>
    <w:p w:rsidR="00D6651A" w:rsidRPr="00B84ECE" w:rsidRDefault="00D6651A" w:rsidP="00D6651A">
      <w:pPr>
        <w:ind w:firstLine="680"/>
        <w:jc w:val="both"/>
        <w:rPr>
          <w:szCs w:val="28"/>
        </w:rPr>
      </w:pPr>
      <w:r w:rsidRPr="00B84ECE">
        <w:rPr>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6651A" w:rsidRPr="00B84ECE" w:rsidRDefault="00D6651A" w:rsidP="00D6651A">
      <w:pPr>
        <w:ind w:firstLine="680"/>
        <w:jc w:val="both"/>
        <w:rPr>
          <w:szCs w:val="28"/>
        </w:rPr>
      </w:pPr>
      <w:r w:rsidRPr="00B84ECE">
        <w:rPr>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6651A" w:rsidRPr="00B84ECE" w:rsidRDefault="00D6651A" w:rsidP="00D6651A">
      <w:pPr>
        <w:ind w:firstLine="680"/>
        <w:jc w:val="both"/>
        <w:rPr>
          <w:szCs w:val="28"/>
        </w:rPr>
      </w:pPr>
      <w:r w:rsidRPr="00B84ECE">
        <w:rPr>
          <w:szCs w:val="28"/>
        </w:rPr>
        <w:t>Решение задач на вычисление, доказательство и построение с использованием свойств изученных фигур.</w:t>
      </w:r>
    </w:p>
    <w:p w:rsidR="00D6651A" w:rsidRPr="00B84ECE" w:rsidRDefault="00D6651A" w:rsidP="00D6651A">
      <w:pPr>
        <w:ind w:firstLine="680"/>
        <w:jc w:val="both"/>
        <w:rPr>
          <w:szCs w:val="28"/>
        </w:rPr>
      </w:pPr>
      <w:r w:rsidRPr="00B84ECE">
        <w:rPr>
          <w:b/>
          <w:bCs/>
          <w:szCs w:val="28"/>
        </w:rPr>
        <w:t xml:space="preserve">Измерение геометрических величин. </w:t>
      </w:r>
      <w:r w:rsidRPr="00B84ECE">
        <w:rPr>
          <w:szCs w:val="28"/>
        </w:rPr>
        <w:t xml:space="preserve">Длина отрезка. Расстояние от точки </w:t>
      </w:r>
      <w:proofErr w:type="gramStart"/>
      <w:r w:rsidRPr="00B84ECE">
        <w:rPr>
          <w:szCs w:val="28"/>
        </w:rPr>
        <w:t>до</w:t>
      </w:r>
      <w:proofErr w:type="gramEnd"/>
      <w:r w:rsidRPr="00B84ECE">
        <w:rPr>
          <w:szCs w:val="28"/>
        </w:rPr>
        <w:t xml:space="preserve"> прямой. Расстояние между </w:t>
      </w:r>
      <w:proofErr w:type="gramStart"/>
      <w:r w:rsidRPr="00B84ECE">
        <w:rPr>
          <w:szCs w:val="28"/>
        </w:rPr>
        <w:t>параллельными</w:t>
      </w:r>
      <w:proofErr w:type="gramEnd"/>
      <w:r w:rsidRPr="00B84ECE">
        <w:rPr>
          <w:szCs w:val="28"/>
        </w:rPr>
        <w:t xml:space="preserve"> прямыми.</w:t>
      </w:r>
    </w:p>
    <w:p w:rsidR="00D6651A" w:rsidRPr="00B84ECE" w:rsidRDefault="00D6651A" w:rsidP="00D6651A">
      <w:pPr>
        <w:ind w:firstLine="680"/>
        <w:jc w:val="both"/>
        <w:rPr>
          <w:szCs w:val="28"/>
        </w:rPr>
      </w:pPr>
      <w:r w:rsidRPr="00B84ECE">
        <w:rPr>
          <w:szCs w:val="28"/>
        </w:rPr>
        <w:t>Периметр многоугольника.</w:t>
      </w:r>
    </w:p>
    <w:p w:rsidR="00D6651A" w:rsidRPr="00B84ECE" w:rsidRDefault="00D6651A" w:rsidP="00D6651A">
      <w:pPr>
        <w:ind w:firstLine="680"/>
        <w:jc w:val="both"/>
        <w:rPr>
          <w:szCs w:val="28"/>
        </w:rPr>
      </w:pPr>
      <w:r w:rsidRPr="00B84ECE">
        <w:rPr>
          <w:szCs w:val="28"/>
        </w:rPr>
        <w:t>Длина окружности, число π, длина дуги окружности.</w:t>
      </w:r>
    </w:p>
    <w:p w:rsidR="00D6651A" w:rsidRPr="00B84ECE" w:rsidRDefault="00D6651A" w:rsidP="00D6651A">
      <w:pPr>
        <w:ind w:firstLine="680"/>
        <w:jc w:val="both"/>
        <w:rPr>
          <w:szCs w:val="28"/>
        </w:rPr>
      </w:pPr>
      <w:r w:rsidRPr="00B84ECE">
        <w:rPr>
          <w:szCs w:val="28"/>
        </w:rPr>
        <w:t>Градусная мера угла, соответствие между величиной центрального угла и длиной дуги окружности.</w:t>
      </w:r>
    </w:p>
    <w:p w:rsidR="00D6651A" w:rsidRPr="00B84ECE" w:rsidRDefault="00D6651A" w:rsidP="00D6651A">
      <w:pPr>
        <w:ind w:firstLine="680"/>
        <w:jc w:val="both"/>
        <w:rPr>
          <w:szCs w:val="28"/>
        </w:rPr>
      </w:pPr>
      <w:r w:rsidRPr="00B84ECE">
        <w:rPr>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6651A" w:rsidRPr="00B84ECE" w:rsidRDefault="00D6651A" w:rsidP="00D6651A">
      <w:pPr>
        <w:ind w:firstLine="680"/>
        <w:jc w:val="both"/>
        <w:rPr>
          <w:szCs w:val="28"/>
        </w:rPr>
      </w:pPr>
      <w:r w:rsidRPr="00B84ECE">
        <w:rPr>
          <w:szCs w:val="28"/>
        </w:rPr>
        <w:t>Решение задач на вычисление и доказательство с использованием изученных формул.</w:t>
      </w:r>
    </w:p>
    <w:p w:rsidR="00D6651A" w:rsidRPr="00B84ECE" w:rsidRDefault="00D6651A" w:rsidP="00D6651A">
      <w:pPr>
        <w:ind w:firstLine="680"/>
        <w:jc w:val="both"/>
        <w:rPr>
          <w:szCs w:val="28"/>
        </w:rPr>
      </w:pPr>
      <w:r w:rsidRPr="00B84ECE">
        <w:rPr>
          <w:b/>
          <w:bCs/>
          <w:szCs w:val="28"/>
        </w:rPr>
        <w:t xml:space="preserve">Координаты. </w:t>
      </w:r>
      <w:r w:rsidRPr="00B84ECE">
        <w:rPr>
          <w:szCs w:val="28"/>
        </w:rPr>
        <w:t xml:space="preserve">Уравнение </w:t>
      </w:r>
      <w:proofErr w:type="gramStart"/>
      <w:r w:rsidRPr="00B84ECE">
        <w:rPr>
          <w:szCs w:val="28"/>
        </w:rPr>
        <w:t>прямой</w:t>
      </w:r>
      <w:proofErr w:type="gramEnd"/>
      <w:r w:rsidRPr="00B84ECE">
        <w:rPr>
          <w:szCs w:val="28"/>
        </w:rPr>
        <w:t>. Координаты середины отрезка. Формула расстояния между двумя точками плоскости. Уравнение окружности.</w:t>
      </w:r>
    </w:p>
    <w:p w:rsidR="00D6651A" w:rsidRPr="00B84ECE" w:rsidRDefault="00D6651A" w:rsidP="00D6651A">
      <w:pPr>
        <w:ind w:firstLine="680"/>
        <w:jc w:val="both"/>
        <w:rPr>
          <w:szCs w:val="28"/>
        </w:rPr>
      </w:pPr>
      <w:r w:rsidRPr="00B84ECE">
        <w:rPr>
          <w:b/>
          <w:bCs/>
          <w:szCs w:val="28"/>
        </w:rPr>
        <w:t xml:space="preserve">Векторы. </w:t>
      </w:r>
      <w:r w:rsidRPr="00B84ECE">
        <w:rPr>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6651A" w:rsidRPr="00B84ECE" w:rsidRDefault="00D6651A" w:rsidP="00D6651A">
      <w:pPr>
        <w:ind w:firstLine="680"/>
        <w:jc w:val="both"/>
        <w:rPr>
          <w:szCs w:val="28"/>
        </w:rPr>
      </w:pPr>
      <w:r w:rsidRPr="00B84ECE">
        <w:rPr>
          <w:b/>
          <w:bCs/>
          <w:szCs w:val="28"/>
        </w:rPr>
        <w:t xml:space="preserve">Теоретико-множественные понятия. </w:t>
      </w:r>
      <w:r w:rsidRPr="00B84ECE">
        <w:rPr>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6651A" w:rsidRPr="00B84ECE" w:rsidRDefault="00D6651A" w:rsidP="00D6651A">
      <w:pPr>
        <w:ind w:firstLine="680"/>
        <w:jc w:val="both"/>
        <w:rPr>
          <w:szCs w:val="28"/>
        </w:rPr>
      </w:pPr>
      <w:r w:rsidRPr="00B84ECE">
        <w:rPr>
          <w:szCs w:val="28"/>
        </w:rPr>
        <w:t>Иллюстрация отношений между множествами с помощью диаграмм Эйлера—Венна.</w:t>
      </w:r>
    </w:p>
    <w:p w:rsidR="00D6651A" w:rsidRPr="00B84ECE" w:rsidRDefault="00D6651A" w:rsidP="00D6651A">
      <w:pPr>
        <w:ind w:firstLine="680"/>
        <w:jc w:val="both"/>
        <w:rPr>
          <w:szCs w:val="28"/>
        </w:rPr>
      </w:pPr>
      <w:r w:rsidRPr="00B84ECE">
        <w:rPr>
          <w:b/>
          <w:bCs/>
          <w:szCs w:val="28"/>
        </w:rPr>
        <w:t xml:space="preserve">Элементы логики. </w:t>
      </w:r>
      <w:r w:rsidRPr="00B84ECE">
        <w:rPr>
          <w:szCs w:val="28"/>
        </w:rPr>
        <w:t xml:space="preserve">Определение. Аксиомы и теоремы. Доказательство. Доказательство от противного. Теорема, обратная </w:t>
      </w:r>
      <w:proofErr w:type="gramStart"/>
      <w:r w:rsidRPr="00B84ECE">
        <w:rPr>
          <w:szCs w:val="28"/>
        </w:rPr>
        <w:t>данной</w:t>
      </w:r>
      <w:proofErr w:type="gramEnd"/>
      <w:r w:rsidRPr="00B84ECE">
        <w:rPr>
          <w:szCs w:val="28"/>
        </w:rPr>
        <w:t xml:space="preserve">. Пример и </w:t>
      </w:r>
      <w:proofErr w:type="spellStart"/>
      <w:r w:rsidRPr="00B84ECE">
        <w:rPr>
          <w:szCs w:val="28"/>
        </w:rPr>
        <w:t>контрпример</w:t>
      </w:r>
      <w:proofErr w:type="spellEnd"/>
      <w:r w:rsidRPr="00B84ECE">
        <w:rPr>
          <w:szCs w:val="28"/>
        </w:rPr>
        <w:t>.</w:t>
      </w:r>
    </w:p>
    <w:p w:rsidR="00D6651A" w:rsidRPr="00B84ECE" w:rsidRDefault="00D6651A" w:rsidP="00D6651A">
      <w:pPr>
        <w:ind w:firstLine="680"/>
        <w:jc w:val="both"/>
        <w:rPr>
          <w:szCs w:val="28"/>
        </w:rPr>
      </w:pPr>
      <w:r w:rsidRPr="00B84ECE">
        <w:rPr>
          <w:szCs w:val="28"/>
        </w:rPr>
        <w:t xml:space="preserve">Понятие о равносильности, следовании, употребление </w:t>
      </w:r>
      <w:proofErr w:type="gramStart"/>
      <w:r w:rsidRPr="00B84ECE">
        <w:rPr>
          <w:szCs w:val="28"/>
        </w:rPr>
        <w:t>логических</w:t>
      </w:r>
      <w:proofErr w:type="gramEnd"/>
      <w:r w:rsidRPr="00B84ECE">
        <w:rPr>
          <w:szCs w:val="28"/>
        </w:rPr>
        <w:t xml:space="preserve"> </w:t>
      </w:r>
      <w:proofErr w:type="spellStart"/>
      <w:r w:rsidRPr="00B84ECE">
        <w:rPr>
          <w:szCs w:val="28"/>
        </w:rPr>
        <w:t>связок</w:t>
      </w:r>
      <w:r w:rsidRPr="00B84ECE">
        <w:rPr>
          <w:i/>
          <w:iCs/>
          <w:szCs w:val="28"/>
        </w:rPr>
        <w:t>если</w:t>
      </w:r>
      <w:proofErr w:type="spellEnd"/>
      <w:r w:rsidRPr="00B84ECE">
        <w:rPr>
          <w:i/>
          <w:iCs/>
          <w:szCs w:val="28"/>
        </w:rPr>
        <w:t xml:space="preserve">..., то, в том и только в том случае, </w:t>
      </w:r>
      <w:r w:rsidRPr="00B84ECE">
        <w:rPr>
          <w:szCs w:val="28"/>
        </w:rPr>
        <w:t xml:space="preserve">логические связки </w:t>
      </w:r>
      <w:r w:rsidRPr="00B84ECE">
        <w:rPr>
          <w:i/>
          <w:iCs/>
          <w:szCs w:val="28"/>
        </w:rPr>
        <w:t>и, или.</w:t>
      </w:r>
    </w:p>
    <w:p w:rsidR="00D6651A" w:rsidRPr="00B84ECE" w:rsidRDefault="00D6651A" w:rsidP="00D6651A">
      <w:pPr>
        <w:ind w:firstLine="680"/>
        <w:jc w:val="both"/>
        <w:rPr>
          <w:szCs w:val="28"/>
        </w:rPr>
      </w:pPr>
      <w:r w:rsidRPr="00B84ECE">
        <w:rPr>
          <w:b/>
          <w:szCs w:val="28"/>
        </w:rPr>
        <w:t xml:space="preserve">Математика в историческом развитии. </w:t>
      </w:r>
      <w:r w:rsidRPr="00B84ECE">
        <w:rPr>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6651A" w:rsidRPr="00B84ECE" w:rsidRDefault="00D6651A" w:rsidP="00D6651A">
      <w:pPr>
        <w:ind w:firstLine="680"/>
        <w:jc w:val="both"/>
        <w:rPr>
          <w:szCs w:val="28"/>
        </w:rPr>
      </w:pPr>
      <w:r w:rsidRPr="00B84ECE">
        <w:rPr>
          <w:szCs w:val="28"/>
        </w:rPr>
        <w:t xml:space="preserve">Зарождение алгебры в недрах арифметики. </w:t>
      </w:r>
      <w:proofErr w:type="gramStart"/>
      <w:r w:rsidRPr="00B84ECE">
        <w:rPr>
          <w:szCs w:val="28"/>
        </w:rPr>
        <w:t>Ал-Хорезми</w:t>
      </w:r>
      <w:proofErr w:type="gramEnd"/>
      <w:r w:rsidRPr="00B84ECE">
        <w:rPr>
          <w:szCs w:val="28"/>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B84ECE">
        <w:rPr>
          <w:szCs w:val="28"/>
        </w:rPr>
        <w:t>Кардано</w:t>
      </w:r>
      <w:proofErr w:type="spellEnd"/>
      <w:r w:rsidRPr="00B84ECE">
        <w:rPr>
          <w:szCs w:val="28"/>
        </w:rPr>
        <w:t>, Н. X. Абель. Э. Галуа.</w:t>
      </w:r>
    </w:p>
    <w:p w:rsidR="00D6651A" w:rsidRPr="00B84ECE" w:rsidRDefault="00D6651A" w:rsidP="00D6651A">
      <w:pPr>
        <w:ind w:firstLine="680"/>
        <w:jc w:val="both"/>
        <w:rPr>
          <w:szCs w:val="28"/>
        </w:rPr>
      </w:pPr>
      <w:r w:rsidRPr="00B84ECE">
        <w:rPr>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6651A" w:rsidRPr="00B84ECE" w:rsidRDefault="00D6651A" w:rsidP="00D6651A">
      <w:pPr>
        <w:ind w:firstLine="680"/>
        <w:jc w:val="both"/>
        <w:rPr>
          <w:szCs w:val="28"/>
        </w:rPr>
      </w:pPr>
      <w:r w:rsidRPr="00B84ECE">
        <w:rPr>
          <w:szCs w:val="28"/>
        </w:rPr>
        <w:t>Задача Леонардо Пизанского (Фибоначчи) о кроликах, числа Фибоначчи. Задача о шахматной доске.</w:t>
      </w:r>
    </w:p>
    <w:p w:rsidR="00D6651A" w:rsidRPr="00B84ECE" w:rsidRDefault="00D6651A" w:rsidP="00D6651A">
      <w:pPr>
        <w:ind w:firstLine="680"/>
        <w:jc w:val="both"/>
        <w:rPr>
          <w:szCs w:val="28"/>
        </w:rPr>
      </w:pPr>
      <w:r w:rsidRPr="00B84ECE">
        <w:rPr>
          <w:szCs w:val="28"/>
        </w:rPr>
        <w:t>Истоки теории вероятностей: страховое дело, азартные игры. П. Ферма и Б. Паскаль. Я. Бернулли. А. Н. Колмогоров.</w:t>
      </w:r>
    </w:p>
    <w:p w:rsidR="00D6651A" w:rsidRPr="00B84ECE" w:rsidRDefault="00D6651A" w:rsidP="00D6651A">
      <w:pPr>
        <w:ind w:firstLine="680"/>
        <w:jc w:val="both"/>
        <w:rPr>
          <w:szCs w:val="28"/>
        </w:rPr>
      </w:pPr>
      <w:r w:rsidRPr="00B84ECE">
        <w:rPr>
          <w:szCs w:val="28"/>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B84ECE">
        <w:rPr>
          <w:iCs/>
          <w:szCs w:val="28"/>
        </w:rPr>
        <w:t xml:space="preserve">π. </w:t>
      </w:r>
      <w:r w:rsidRPr="00B84ECE">
        <w:rPr>
          <w:szCs w:val="28"/>
        </w:rPr>
        <w:t>Золотое сечение. «Начала» Евклида. Л. Эйлер. Н. И. Лобачевский. История пятого постулата. Софизм, парадоксы.</w:t>
      </w:r>
    </w:p>
    <w:p w:rsidR="00D6651A" w:rsidRPr="00B84ECE" w:rsidRDefault="00D6651A" w:rsidP="00D6651A">
      <w:pPr>
        <w:ind w:firstLine="680"/>
        <w:jc w:val="center"/>
        <w:rPr>
          <w:b/>
          <w:bCs/>
          <w:szCs w:val="28"/>
        </w:rPr>
      </w:pPr>
      <w:r w:rsidRPr="00B84ECE">
        <w:rPr>
          <w:b/>
          <w:bCs/>
          <w:szCs w:val="28"/>
        </w:rPr>
        <w:t>Требования к уровню подготовки выпускников основной школы по математике</w:t>
      </w:r>
    </w:p>
    <w:p w:rsidR="00D6651A" w:rsidRPr="00B84ECE" w:rsidRDefault="00D6651A" w:rsidP="00D6651A">
      <w:pPr>
        <w:ind w:firstLine="680"/>
        <w:jc w:val="both"/>
        <w:rPr>
          <w:b/>
          <w:i/>
          <w:szCs w:val="28"/>
        </w:rPr>
      </w:pPr>
      <w:r w:rsidRPr="00B84ECE">
        <w:rPr>
          <w:b/>
          <w:i/>
          <w:szCs w:val="28"/>
        </w:rPr>
        <w:t>В результате изучения математики ученик должен</w:t>
      </w:r>
    </w:p>
    <w:p w:rsidR="00D6651A" w:rsidRPr="00B84ECE" w:rsidRDefault="00D6651A" w:rsidP="00D6651A">
      <w:pPr>
        <w:ind w:firstLine="680"/>
        <w:jc w:val="both"/>
        <w:rPr>
          <w:b/>
          <w:szCs w:val="28"/>
        </w:rPr>
      </w:pPr>
      <w:r w:rsidRPr="00B84ECE">
        <w:rPr>
          <w:b/>
          <w:szCs w:val="28"/>
        </w:rPr>
        <w:t>знать/понимать</w:t>
      </w:r>
    </w:p>
    <w:p w:rsidR="00D6651A" w:rsidRPr="00B84ECE" w:rsidRDefault="00D6651A" w:rsidP="007054BB">
      <w:pPr>
        <w:numPr>
          <w:ilvl w:val="0"/>
          <w:numId w:val="9"/>
        </w:numPr>
        <w:ind w:firstLine="680"/>
        <w:jc w:val="both"/>
        <w:rPr>
          <w:szCs w:val="28"/>
        </w:rPr>
      </w:pPr>
      <w:r w:rsidRPr="00B84ECE">
        <w:rPr>
          <w:szCs w:val="28"/>
        </w:rPr>
        <w:t>существо понятия математического доказательства; примеры доказательств;</w:t>
      </w:r>
    </w:p>
    <w:p w:rsidR="00D6651A" w:rsidRPr="00B84ECE" w:rsidRDefault="00D6651A" w:rsidP="007054BB">
      <w:pPr>
        <w:numPr>
          <w:ilvl w:val="0"/>
          <w:numId w:val="9"/>
        </w:numPr>
        <w:ind w:firstLine="680"/>
        <w:jc w:val="both"/>
        <w:rPr>
          <w:szCs w:val="28"/>
        </w:rPr>
      </w:pPr>
      <w:r w:rsidRPr="00B84ECE">
        <w:rPr>
          <w:szCs w:val="28"/>
        </w:rPr>
        <w:t>существо понятия алгоритма; примеры алгоритмов;</w:t>
      </w:r>
    </w:p>
    <w:p w:rsidR="00D6651A" w:rsidRPr="00B84ECE" w:rsidRDefault="00D6651A" w:rsidP="007054BB">
      <w:pPr>
        <w:numPr>
          <w:ilvl w:val="0"/>
          <w:numId w:val="9"/>
        </w:numPr>
        <w:ind w:firstLine="680"/>
        <w:jc w:val="both"/>
        <w:rPr>
          <w:szCs w:val="28"/>
        </w:rPr>
      </w:pPr>
      <w:r w:rsidRPr="00B84ECE">
        <w:rPr>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6651A" w:rsidRPr="00B84ECE" w:rsidRDefault="00D6651A" w:rsidP="007054BB">
      <w:pPr>
        <w:numPr>
          <w:ilvl w:val="0"/>
          <w:numId w:val="9"/>
        </w:numPr>
        <w:ind w:firstLine="680"/>
        <w:jc w:val="both"/>
        <w:rPr>
          <w:szCs w:val="28"/>
        </w:rPr>
      </w:pPr>
      <w:r w:rsidRPr="00B84ECE">
        <w:rPr>
          <w:szCs w:val="28"/>
        </w:rPr>
        <w:t>как математически определенные функции могут описывать реальные зависимости; приводить примеры такого описания;</w:t>
      </w:r>
    </w:p>
    <w:p w:rsidR="00D6651A" w:rsidRPr="00B84ECE" w:rsidRDefault="00D6651A" w:rsidP="007054BB">
      <w:pPr>
        <w:numPr>
          <w:ilvl w:val="0"/>
          <w:numId w:val="9"/>
        </w:numPr>
        <w:ind w:firstLine="680"/>
        <w:jc w:val="both"/>
        <w:rPr>
          <w:szCs w:val="28"/>
        </w:rPr>
      </w:pPr>
      <w:r w:rsidRPr="00B84ECE">
        <w:rPr>
          <w:szCs w:val="28"/>
        </w:rPr>
        <w:t>как потребности практики привели математическую науку к необходимости расширения понятия числа;</w:t>
      </w:r>
    </w:p>
    <w:p w:rsidR="00D6651A" w:rsidRPr="00B84ECE" w:rsidRDefault="00D6651A" w:rsidP="007054BB">
      <w:pPr>
        <w:numPr>
          <w:ilvl w:val="0"/>
          <w:numId w:val="9"/>
        </w:numPr>
        <w:ind w:firstLine="680"/>
        <w:jc w:val="both"/>
        <w:rPr>
          <w:szCs w:val="28"/>
        </w:rPr>
      </w:pPr>
      <w:r w:rsidRPr="00B84ECE">
        <w:rPr>
          <w:szCs w:val="28"/>
        </w:rPr>
        <w:t>вероятностный характер многих закономерностей окружающего мира; примеры статистических закономерностей и выводов;</w:t>
      </w:r>
    </w:p>
    <w:p w:rsidR="00D6651A" w:rsidRPr="00B84ECE" w:rsidRDefault="00D6651A" w:rsidP="007054BB">
      <w:pPr>
        <w:numPr>
          <w:ilvl w:val="0"/>
          <w:numId w:val="9"/>
        </w:numPr>
        <w:ind w:firstLine="680"/>
        <w:jc w:val="both"/>
        <w:rPr>
          <w:szCs w:val="28"/>
        </w:rPr>
      </w:pPr>
      <w:r w:rsidRPr="00B84ECE">
        <w:rPr>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D6651A" w:rsidRPr="00B84ECE" w:rsidRDefault="00D6651A" w:rsidP="007054BB">
      <w:pPr>
        <w:numPr>
          <w:ilvl w:val="0"/>
          <w:numId w:val="9"/>
        </w:numPr>
        <w:ind w:firstLine="680"/>
        <w:jc w:val="both"/>
        <w:rPr>
          <w:szCs w:val="28"/>
        </w:rPr>
      </w:pPr>
      <w:r w:rsidRPr="00B84ECE">
        <w:rPr>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D6651A" w:rsidRPr="00B84ECE" w:rsidRDefault="00D6651A" w:rsidP="00D6651A">
      <w:pPr>
        <w:widowControl w:val="0"/>
        <w:ind w:left="567" w:firstLine="680"/>
        <w:jc w:val="both"/>
        <w:rPr>
          <w:b/>
          <w:caps/>
          <w:szCs w:val="28"/>
        </w:rPr>
      </w:pPr>
      <w:r w:rsidRPr="00872846">
        <w:rPr>
          <w:b/>
          <w:caps/>
          <w:szCs w:val="28"/>
        </w:rPr>
        <w:t>Арифметика</w:t>
      </w:r>
    </w:p>
    <w:p w:rsidR="00D6651A" w:rsidRPr="00B84ECE" w:rsidRDefault="00D6651A" w:rsidP="00D6651A">
      <w:pPr>
        <w:ind w:firstLine="680"/>
        <w:jc w:val="both"/>
        <w:rPr>
          <w:szCs w:val="28"/>
        </w:rPr>
      </w:pPr>
      <w:r w:rsidRPr="00B84ECE">
        <w:rPr>
          <w:b/>
          <w:szCs w:val="28"/>
        </w:rPr>
        <w:t>уметь</w:t>
      </w:r>
    </w:p>
    <w:p w:rsidR="00D6651A" w:rsidRPr="00B84ECE" w:rsidRDefault="00D6651A" w:rsidP="007054BB">
      <w:pPr>
        <w:numPr>
          <w:ilvl w:val="0"/>
          <w:numId w:val="9"/>
        </w:numPr>
        <w:ind w:firstLine="680"/>
        <w:jc w:val="both"/>
        <w:rPr>
          <w:szCs w:val="28"/>
        </w:rPr>
      </w:pPr>
      <w:r w:rsidRPr="00B84ECE">
        <w:rPr>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D6651A" w:rsidRPr="00B84ECE" w:rsidRDefault="00D6651A" w:rsidP="007054BB">
      <w:pPr>
        <w:numPr>
          <w:ilvl w:val="0"/>
          <w:numId w:val="9"/>
        </w:numPr>
        <w:ind w:firstLine="680"/>
        <w:jc w:val="both"/>
        <w:rPr>
          <w:szCs w:val="28"/>
        </w:rPr>
      </w:pPr>
      <w:r w:rsidRPr="00B84ECE">
        <w:rPr>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D6651A" w:rsidRPr="00B84ECE" w:rsidRDefault="00D6651A" w:rsidP="007054BB">
      <w:pPr>
        <w:numPr>
          <w:ilvl w:val="0"/>
          <w:numId w:val="9"/>
        </w:numPr>
        <w:ind w:firstLine="680"/>
        <w:jc w:val="both"/>
        <w:rPr>
          <w:szCs w:val="28"/>
        </w:rPr>
      </w:pPr>
      <w:r w:rsidRPr="00B84ECE">
        <w:rPr>
          <w:szCs w:val="28"/>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D6651A" w:rsidRPr="00B84ECE" w:rsidRDefault="00D6651A" w:rsidP="007054BB">
      <w:pPr>
        <w:numPr>
          <w:ilvl w:val="0"/>
          <w:numId w:val="9"/>
        </w:numPr>
        <w:ind w:firstLine="680"/>
        <w:jc w:val="both"/>
        <w:rPr>
          <w:szCs w:val="28"/>
        </w:rPr>
      </w:pPr>
      <w:r w:rsidRPr="00B84ECE">
        <w:rPr>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D6651A" w:rsidRPr="00B84ECE" w:rsidRDefault="00D6651A" w:rsidP="007054BB">
      <w:pPr>
        <w:numPr>
          <w:ilvl w:val="0"/>
          <w:numId w:val="9"/>
        </w:numPr>
        <w:ind w:firstLine="680"/>
        <w:jc w:val="both"/>
        <w:rPr>
          <w:szCs w:val="28"/>
        </w:rPr>
      </w:pPr>
      <w:r w:rsidRPr="00B84ECE">
        <w:rPr>
          <w:szCs w:val="28"/>
        </w:rPr>
        <w:t xml:space="preserve">пользоваться основными единицами длины, массы, времени, скорости, площади, объема; выражать более крупные единицы </w:t>
      </w:r>
      <w:proofErr w:type="gramStart"/>
      <w:r w:rsidRPr="00B84ECE">
        <w:rPr>
          <w:szCs w:val="28"/>
        </w:rPr>
        <w:t>через</w:t>
      </w:r>
      <w:proofErr w:type="gramEnd"/>
      <w:r w:rsidRPr="00B84ECE">
        <w:rPr>
          <w:szCs w:val="28"/>
        </w:rPr>
        <w:t xml:space="preserve"> более мелкие и наоборот;</w:t>
      </w:r>
    </w:p>
    <w:p w:rsidR="00D6651A" w:rsidRPr="00B84ECE" w:rsidRDefault="00D6651A" w:rsidP="007054BB">
      <w:pPr>
        <w:numPr>
          <w:ilvl w:val="0"/>
          <w:numId w:val="9"/>
        </w:numPr>
        <w:ind w:firstLine="680"/>
        <w:jc w:val="both"/>
        <w:rPr>
          <w:szCs w:val="28"/>
        </w:rPr>
      </w:pPr>
      <w:r w:rsidRPr="00B84ECE">
        <w:rPr>
          <w:szCs w:val="28"/>
        </w:rPr>
        <w:t>решать текстовые задачи, включая задачи, связанные с отношением и с пропорциональностью величин, дробями и процентами;</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9"/>
        </w:numPr>
        <w:ind w:firstLine="680"/>
        <w:jc w:val="both"/>
        <w:rPr>
          <w:szCs w:val="28"/>
        </w:rPr>
      </w:pPr>
      <w:r w:rsidRPr="00B84ECE">
        <w:rPr>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D6651A" w:rsidRPr="00B84ECE" w:rsidRDefault="00D6651A" w:rsidP="007054BB">
      <w:pPr>
        <w:numPr>
          <w:ilvl w:val="0"/>
          <w:numId w:val="9"/>
        </w:numPr>
        <w:ind w:firstLine="680"/>
        <w:jc w:val="both"/>
        <w:rPr>
          <w:szCs w:val="28"/>
        </w:rPr>
      </w:pPr>
      <w:r w:rsidRPr="00B84ECE">
        <w:rPr>
          <w:szCs w:val="28"/>
        </w:rPr>
        <w:t>устной прикидки и оценки результата вычислений; проверки результата вычисления с использованием различных приемов;</w:t>
      </w:r>
    </w:p>
    <w:p w:rsidR="00D6651A" w:rsidRPr="00B84ECE" w:rsidRDefault="00D6651A" w:rsidP="007054BB">
      <w:pPr>
        <w:numPr>
          <w:ilvl w:val="0"/>
          <w:numId w:val="9"/>
        </w:numPr>
        <w:ind w:firstLine="680"/>
        <w:jc w:val="both"/>
        <w:rPr>
          <w:szCs w:val="28"/>
        </w:rPr>
      </w:pPr>
      <w:r w:rsidRPr="00B84ECE">
        <w:rPr>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D6651A" w:rsidRPr="00B84ECE" w:rsidRDefault="00D6651A" w:rsidP="00D6651A">
      <w:pPr>
        <w:widowControl w:val="0"/>
        <w:ind w:left="567" w:firstLine="680"/>
        <w:jc w:val="both"/>
        <w:rPr>
          <w:b/>
          <w:caps/>
          <w:szCs w:val="28"/>
        </w:rPr>
      </w:pPr>
      <w:r w:rsidRPr="00B84ECE">
        <w:rPr>
          <w:b/>
          <w:caps/>
          <w:szCs w:val="28"/>
        </w:rPr>
        <w:t>Алгебра</w:t>
      </w:r>
    </w:p>
    <w:p w:rsidR="00D6651A" w:rsidRPr="00B84ECE" w:rsidRDefault="00D6651A" w:rsidP="00D6651A">
      <w:pPr>
        <w:ind w:firstLine="680"/>
        <w:jc w:val="both"/>
        <w:rPr>
          <w:szCs w:val="28"/>
        </w:rPr>
      </w:pPr>
      <w:r w:rsidRPr="00B84ECE">
        <w:rPr>
          <w:b/>
          <w:szCs w:val="28"/>
        </w:rPr>
        <w:t>уметь</w:t>
      </w:r>
    </w:p>
    <w:p w:rsidR="00D6651A" w:rsidRPr="00B84ECE" w:rsidRDefault="00D6651A" w:rsidP="007054BB">
      <w:pPr>
        <w:numPr>
          <w:ilvl w:val="0"/>
          <w:numId w:val="9"/>
        </w:numPr>
        <w:ind w:firstLine="680"/>
        <w:jc w:val="both"/>
        <w:rPr>
          <w:szCs w:val="28"/>
        </w:rPr>
      </w:pPr>
      <w:r w:rsidRPr="00B84ECE">
        <w:rPr>
          <w:szCs w:val="28"/>
        </w:rPr>
        <w:t xml:space="preserve">составлять буквенные выражения и формулы по условиям задач; осуществлять в выражениях и формулах числовые подстановки и выполнять </w:t>
      </w:r>
      <w:r w:rsidRPr="00B84ECE">
        <w:rPr>
          <w:szCs w:val="28"/>
        </w:rPr>
        <w:lastRenderedPageBreak/>
        <w:t>соответствующие вычисления, осуществлять подстановку одного выражения в другое; выражать из формул одну переменную через остальные;</w:t>
      </w:r>
    </w:p>
    <w:p w:rsidR="00D6651A" w:rsidRPr="00B84ECE" w:rsidRDefault="00D6651A" w:rsidP="007054BB">
      <w:pPr>
        <w:numPr>
          <w:ilvl w:val="0"/>
          <w:numId w:val="9"/>
        </w:numPr>
        <w:ind w:firstLine="680"/>
        <w:jc w:val="both"/>
        <w:rPr>
          <w:szCs w:val="28"/>
        </w:rPr>
      </w:pPr>
      <w:r w:rsidRPr="00B84ECE">
        <w:rPr>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6651A" w:rsidRPr="00B84ECE" w:rsidRDefault="00D6651A" w:rsidP="007054BB">
      <w:pPr>
        <w:numPr>
          <w:ilvl w:val="0"/>
          <w:numId w:val="9"/>
        </w:numPr>
        <w:ind w:firstLine="680"/>
        <w:jc w:val="both"/>
        <w:rPr>
          <w:szCs w:val="28"/>
        </w:rPr>
      </w:pPr>
      <w:r w:rsidRPr="00B84ECE">
        <w:rPr>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6651A" w:rsidRPr="00B84ECE" w:rsidRDefault="00D6651A" w:rsidP="007054BB">
      <w:pPr>
        <w:numPr>
          <w:ilvl w:val="0"/>
          <w:numId w:val="9"/>
        </w:numPr>
        <w:ind w:firstLine="680"/>
        <w:jc w:val="both"/>
        <w:rPr>
          <w:szCs w:val="28"/>
        </w:rPr>
      </w:pPr>
      <w:r w:rsidRPr="00B84ECE">
        <w:rPr>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6651A" w:rsidRPr="00B84ECE" w:rsidRDefault="00D6651A" w:rsidP="007054BB">
      <w:pPr>
        <w:numPr>
          <w:ilvl w:val="0"/>
          <w:numId w:val="9"/>
        </w:numPr>
        <w:ind w:firstLine="680"/>
        <w:jc w:val="both"/>
        <w:rPr>
          <w:szCs w:val="28"/>
        </w:rPr>
      </w:pPr>
      <w:r w:rsidRPr="00B84ECE">
        <w:rPr>
          <w:szCs w:val="28"/>
        </w:rPr>
        <w:t>решать линейные и квадратные неравенства с одной переменной и их системы;</w:t>
      </w:r>
    </w:p>
    <w:p w:rsidR="00D6651A" w:rsidRPr="00B84ECE" w:rsidRDefault="00D6651A" w:rsidP="007054BB">
      <w:pPr>
        <w:numPr>
          <w:ilvl w:val="0"/>
          <w:numId w:val="9"/>
        </w:numPr>
        <w:ind w:firstLine="680"/>
        <w:jc w:val="both"/>
        <w:rPr>
          <w:szCs w:val="28"/>
        </w:rPr>
      </w:pPr>
      <w:r w:rsidRPr="00B84ECE">
        <w:rPr>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6651A" w:rsidRPr="00B84ECE" w:rsidRDefault="00D6651A" w:rsidP="007054BB">
      <w:pPr>
        <w:numPr>
          <w:ilvl w:val="0"/>
          <w:numId w:val="9"/>
        </w:numPr>
        <w:ind w:firstLine="680"/>
        <w:jc w:val="both"/>
        <w:rPr>
          <w:szCs w:val="28"/>
        </w:rPr>
      </w:pPr>
      <w:r w:rsidRPr="00B84ECE">
        <w:rPr>
          <w:szCs w:val="28"/>
        </w:rPr>
        <w:t xml:space="preserve">изображать числа точками </w:t>
      </w:r>
      <w:proofErr w:type="gramStart"/>
      <w:r w:rsidRPr="00B84ECE">
        <w:rPr>
          <w:szCs w:val="28"/>
        </w:rPr>
        <w:t>на</w:t>
      </w:r>
      <w:proofErr w:type="gramEnd"/>
      <w:r w:rsidRPr="00B84ECE">
        <w:rPr>
          <w:szCs w:val="28"/>
        </w:rPr>
        <w:t xml:space="preserve"> координатной прямой;</w:t>
      </w:r>
    </w:p>
    <w:p w:rsidR="00D6651A" w:rsidRPr="00B84ECE" w:rsidRDefault="00D6651A" w:rsidP="007054BB">
      <w:pPr>
        <w:numPr>
          <w:ilvl w:val="0"/>
          <w:numId w:val="9"/>
        </w:numPr>
        <w:ind w:firstLine="680"/>
        <w:jc w:val="both"/>
        <w:rPr>
          <w:szCs w:val="28"/>
        </w:rPr>
      </w:pPr>
      <w:r w:rsidRPr="00B84ECE">
        <w:rPr>
          <w:szCs w:val="28"/>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D6651A" w:rsidRPr="00B84ECE" w:rsidRDefault="00D6651A" w:rsidP="007054BB">
      <w:pPr>
        <w:numPr>
          <w:ilvl w:val="0"/>
          <w:numId w:val="9"/>
        </w:numPr>
        <w:ind w:firstLine="680"/>
        <w:jc w:val="both"/>
        <w:rPr>
          <w:szCs w:val="28"/>
        </w:rPr>
      </w:pPr>
      <w:r w:rsidRPr="00B84ECE">
        <w:rPr>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D6651A" w:rsidRPr="00B84ECE" w:rsidRDefault="00D6651A" w:rsidP="007054BB">
      <w:pPr>
        <w:numPr>
          <w:ilvl w:val="0"/>
          <w:numId w:val="9"/>
        </w:numPr>
        <w:ind w:firstLine="680"/>
        <w:jc w:val="both"/>
        <w:rPr>
          <w:szCs w:val="28"/>
        </w:rPr>
      </w:pPr>
      <w:r w:rsidRPr="00B84ECE">
        <w:rPr>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6651A" w:rsidRPr="00B84ECE" w:rsidRDefault="00D6651A" w:rsidP="007054BB">
      <w:pPr>
        <w:numPr>
          <w:ilvl w:val="0"/>
          <w:numId w:val="9"/>
        </w:numPr>
        <w:ind w:firstLine="680"/>
        <w:jc w:val="both"/>
        <w:rPr>
          <w:szCs w:val="28"/>
        </w:rPr>
      </w:pPr>
      <w:r w:rsidRPr="00B84ECE">
        <w:rPr>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D6651A" w:rsidRPr="00B84ECE" w:rsidRDefault="00D6651A" w:rsidP="007054BB">
      <w:pPr>
        <w:numPr>
          <w:ilvl w:val="0"/>
          <w:numId w:val="9"/>
        </w:numPr>
        <w:ind w:firstLine="680"/>
        <w:jc w:val="both"/>
        <w:rPr>
          <w:szCs w:val="28"/>
        </w:rPr>
      </w:pPr>
      <w:r w:rsidRPr="00B84ECE">
        <w:rPr>
          <w:szCs w:val="28"/>
        </w:rPr>
        <w:t>описывать свойства изученных функций, строить их графики;</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9"/>
        </w:numPr>
        <w:ind w:firstLine="680"/>
        <w:jc w:val="both"/>
        <w:rPr>
          <w:szCs w:val="28"/>
        </w:rPr>
      </w:pPr>
      <w:r w:rsidRPr="00B84ECE">
        <w:rPr>
          <w:szCs w:val="28"/>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D6651A" w:rsidRPr="00B84ECE" w:rsidRDefault="00D6651A" w:rsidP="007054BB">
      <w:pPr>
        <w:numPr>
          <w:ilvl w:val="0"/>
          <w:numId w:val="9"/>
        </w:numPr>
        <w:ind w:firstLine="680"/>
        <w:jc w:val="both"/>
        <w:rPr>
          <w:szCs w:val="28"/>
        </w:rPr>
      </w:pPr>
      <w:r w:rsidRPr="00B84ECE">
        <w:rPr>
          <w:szCs w:val="28"/>
        </w:rPr>
        <w:t xml:space="preserve">моделирования практических ситуаций и </w:t>
      </w:r>
      <w:proofErr w:type="gramStart"/>
      <w:r w:rsidRPr="00B84ECE">
        <w:rPr>
          <w:szCs w:val="28"/>
        </w:rPr>
        <w:t>исследовании</w:t>
      </w:r>
      <w:proofErr w:type="gramEnd"/>
      <w:r w:rsidRPr="00B84ECE">
        <w:rPr>
          <w:szCs w:val="28"/>
        </w:rPr>
        <w:t xml:space="preserve"> построенных моделей с использованием аппарата алгебры; </w:t>
      </w:r>
    </w:p>
    <w:p w:rsidR="00D6651A" w:rsidRPr="00B84ECE" w:rsidRDefault="00D6651A" w:rsidP="007054BB">
      <w:pPr>
        <w:numPr>
          <w:ilvl w:val="0"/>
          <w:numId w:val="9"/>
        </w:numPr>
        <w:ind w:firstLine="680"/>
        <w:jc w:val="both"/>
        <w:rPr>
          <w:szCs w:val="28"/>
        </w:rPr>
      </w:pPr>
      <w:r w:rsidRPr="00B84ECE">
        <w:rPr>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D6651A" w:rsidRPr="00B84ECE" w:rsidRDefault="00D6651A" w:rsidP="007054BB">
      <w:pPr>
        <w:numPr>
          <w:ilvl w:val="0"/>
          <w:numId w:val="9"/>
        </w:numPr>
        <w:ind w:firstLine="680"/>
        <w:jc w:val="both"/>
        <w:rPr>
          <w:szCs w:val="28"/>
        </w:rPr>
      </w:pPr>
      <w:r w:rsidRPr="00B84ECE">
        <w:rPr>
          <w:szCs w:val="28"/>
        </w:rPr>
        <w:t>интерпретации графиков реальных зависимостей между величинами;</w:t>
      </w:r>
    </w:p>
    <w:p w:rsidR="00D6651A" w:rsidRPr="00B84ECE" w:rsidRDefault="00D6651A" w:rsidP="00D6651A">
      <w:pPr>
        <w:widowControl w:val="0"/>
        <w:ind w:left="567" w:firstLine="680"/>
        <w:jc w:val="both"/>
        <w:rPr>
          <w:b/>
          <w:caps/>
          <w:szCs w:val="28"/>
        </w:rPr>
      </w:pPr>
      <w:r w:rsidRPr="00B84ECE">
        <w:rPr>
          <w:b/>
          <w:caps/>
          <w:szCs w:val="28"/>
        </w:rPr>
        <w:t>Геометрия</w:t>
      </w:r>
    </w:p>
    <w:p w:rsidR="00D6651A" w:rsidRPr="00B84ECE" w:rsidRDefault="00D6651A" w:rsidP="00D6651A">
      <w:pPr>
        <w:ind w:firstLine="680"/>
        <w:jc w:val="both"/>
        <w:rPr>
          <w:szCs w:val="28"/>
        </w:rPr>
      </w:pPr>
      <w:r w:rsidRPr="00B84ECE">
        <w:rPr>
          <w:b/>
          <w:szCs w:val="28"/>
        </w:rPr>
        <w:t>уметь</w:t>
      </w:r>
    </w:p>
    <w:p w:rsidR="00D6651A" w:rsidRPr="00B84ECE" w:rsidRDefault="00D6651A" w:rsidP="007054BB">
      <w:pPr>
        <w:numPr>
          <w:ilvl w:val="0"/>
          <w:numId w:val="9"/>
        </w:numPr>
        <w:ind w:firstLine="680"/>
        <w:jc w:val="both"/>
        <w:rPr>
          <w:szCs w:val="28"/>
        </w:rPr>
      </w:pPr>
      <w:r w:rsidRPr="00B84ECE">
        <w:rPr>
          <w:szCs w:val="28"/>
        </w:rPr>
        <w:t>пользоваться языком геометрии для описания предметов окружающего мира;</w:t>
      </w:r>
    </w:p>
    <w:p w:rsidR="00D6651A" w:rsidRPr="00B84ECE" w:rsidRDefault="00D6651A" w:rsidP="007054BB">
      <w:pPr>
        <w:numPr>
          <w:ilvl w:val="0"/>
          <w:numId w:val="9"/>
        </w:numPr>
        <w:ind w:firstLine="680"/>
        <w:jc w:val="both"/>
        <w:rPr>
          <w:szCs w:val="28"/>
        </w:rPr>
      </w:pPr>
      <w:r w:rsidRPr="00B84ECE">
        <w:rPr>
          <w:szCs w:val="28"/>
        </w:rPr>
        <w:t xml:space="preserve">распознавать геометрические фигуры, различать их взаимное расположение; </w:t>
      </w:r>
    </w:p>
    <w:p w:rsidR="00D6651A" w:rsidRPr="00B84ECE" w:rsidRDefault="00D6651A" w:rsidP="007054BB">
      <w:pPr>
        <w:numPr>
          <w:ilvl w:val="0"/>
          <w:numId w:val="9"/>
        </w:numPr>
        <w:ind w:firstLine="680"/>
        <w:jc w:val="both"/>
        <w:rPr>
          <w:szCs w:val="28"/>
        </w:rPr>
      </w:pPr>
      <w:r w:rsidRPr="00B84ECE">
        <w:rPr>
          <w:szCs w:val="28"/>
        </w:rPr>
        <w:t>изображать геометрические фигуры; выполнять чертежи по условию задач; осуществлять преобразования фигур;</w:t>
      </w:r>
    </w:p>
    <w:p w:rsidR="00D6651A" w:rsidRPr="00B84ECE" w:rsidRDefault="00D6651A" w:rsidP="007054BB">
      <w:pPr>
        <w:numPr>
          <w:ilvl w:val="0"/>
          <w:numId w:val="9"/>
        </w:numPr>
        <w:ind w:firstLine="680"/>
        <w:jc w:val="both"/>
        <w:rPr>
          <w:szCs w:val="28"/>
        </w:rPr>
      </w:pPr>
      <w:r w:rsidRPr="00B84ECE">
        <w:rPr>
          <w:szCs w:val="28"/>
        </w:rPr>
        <w:t>распознавать на чертежах, моделях и в окружающей обстановке основные пространственные тела, изображать их;</w:t>
      </w:r>
    </w:p>
    <w:p w:rsidR="00D6651A" w:rsidRPr="00B84ECE" w:rsidRDefault="00D6651A" w:rsidP="007054BB">
      <w:pPr>
        <w:numPr>
          <w:ilvl w:val="0"/>
          <w:numId w:val="9"/>
        </w:numPr>
        <w:ind w:firstLine="680"/>
        <w:jc w:val="both"/>
        <w:rPr>
          <w:szCs w:val="28"/>
        </w:rPr>
      </w:pPr>
      <w:r w:rsidRPr="00B84ECE">
        <w:rPr>
          <w:szCs w:val="28"/>
        </w:rPr>
        <w:t xml:space="preserve">в простейших случаях строить сечения и развертки пространственных тел; </w:t>
      </w:r>
    </w:p>
    <w:p w:rsidR="00D6651A" w:rsidRPr="00B84ECE" w:rsidRDefault="00D6651A" w:rsidP="007054BB">
      <w:pPr>
        <w:numPr>
          <w:ilvl w:val="0"/>
          <w:numId w:val="9"/>
        </w:numPr>
        <w:ind w:firstLine="680"/>
        <w:jc w:val="both"/>
        <w:rPr>
          <w:szCs w:val="28"/>
        </w:rPr>
      </w:pPr>
      <w:r w:rsidRPr="00B84ECE">
        <w:rPr>
          <w:szCs w:val="28"/>
        </w:rPr>
        <w:t>проводить операции над векторами, вычислять длину и координаты вектора, угол между векторами;</w:t>
      </w:r>
    </w:p>
    <w:p w:rsidR="00D6651A" w:rsidRPr="00B84ECE" w:rsidRDefault="00D6651A" w:rsidP="007054BB">
      <w:pPr>
        <w:numPr>
          <w:ilvl w:val="0"/>
          <w:numId w:val="9"/>
        </w:numPr>
        <w:ind w:firstLine="680"/>
        <w:jc w:val="both"/>
        <w:rPr>
          <w:szCs w:val="28"/>
        </w:rPr>
      </w:pPr>
      <w:proofErr w:type="gramStart"/>
      <w:r w:rsidRPr="00B84ECE">
        <w:rPr>
          <w:szCs w:val="28"/>
        </w:rPr>
        <w:t>вычислять значения геометрических величин (длин, углов, площадей, объемов), в том числе: для углов от 0 до 180</w:t>
      </w:r>
      <w:r w:rsidRPr="00B84ECE">
        <w:rPr>
          <w:szCs w:val="28"/>
        </w:rPr>
        <w:sym w:font="Symbol" w:char="F0B0"/>
      </w:r>
      <w:r w:rsidRPr="00B84ECE">
        <w:rPr>
          <w:szCs w:val="28"/>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D6651A" w:rsidRPr="00B84ECE" w:rsidRDefault="00D6651A" w:rsidP="007054BB">
      <w:pPr>
        <w:numPr>
          <w:ilvl w:val="0"/>
          <w:numId w:val="9"/>
        </w:numPr>
        <w:ind w:firstLine="680"/>
        <w:jc w:val="both"/>
        <w:rPr>
          <w:szCs w:val="28"/>
        </w:rPr>
      </w:pPr>
      <w:r w:rsidRPr="00B84ECE">
        <w:rPr>
          <w:szCs w:val="28"/>
        </w:rPr>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D6651A" w:rsidRPr="00B84ECE" w:rsidRDefault="00D6651A" w:rsidP="007054BB">
      <w:pPr>
        <w:numPr>
          <w:ilvl w:val="0"/>
          <w:numId w:val="9"/>
        </w:numPr>
        <w:ind w:firstLine="680"/>
        <w:jc w:val="both"/>
        <w:rPr>
          <w:szCs w:val="28"/>
        </w:rPr>
      </w:pPr>
      <w:r w:rsidRPr="00B84ECE">
        <w:rPr>
          <w:szCs w:val="28"/>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D6651A" w:rsidRPr="00B84ECE" w:rsidRDefault="00D6651A" w:rsidP="007054BB">
      <w:pPr>
        <w:numPr>
          <w:ilvl w:val="0"/>
          <w:numId w:val="9"/>
        </w:numPr>
        <w:ind w:firstLine="680"/>
        <w:jc w:val="both"/>
        <w:rPr>
          <w:szCs w:val="28"/>
        </w:rPr>
      </w:pPr>
      <w:r w:rsidRPr="00B84ECE">
        <w:rPr>
          <w:szCs w:val="28"/>
        </w:rPr>
        <w:t>решать простейшие планиметрические задачи в пространстве;</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9"/>
        </w:numPr>
        <w:ind w:firstLine="680"/>
        <w:jc w:val="both"/>
        <w:rPr>
          <w:szCs w:val="28"/>
        </w:rPr>
      </w:pPr>
      <w:r w:rsidRPr="00B84ECE">
        <w:rPr>
          <w:szCs w:val="28"/>
        </w:rPr>
        <w:t>описания реальных ситуаций на языке геометрии;</w:t>
      </w:r>
    </w:p>
    <w:p w:rsidR="00D6651A" w:rsidRPr="00B84ECE" w:rsidRDefault="00D6651A" w:rsidP="007054BB">
      <w:pPr>
        <w:numPr>
          <w:ilvl w:val="0"/>
          <w:numId w:val="9"/>
        </w:numPr>
        <w:tabs>
          <w:tab w:val="num" w:pos="851"/>
        </w:tabs>
        <w:ind w:firstLine="680"/>
        <w:jc w:val="both"/>
        <w:rPr>
          <w:szCs w:val="28"/>
        </w:rPr>
      </w:pPr>
      <w:r w:rsidRPr="00B84ECE">
        <w:rPr>
          <w:szCs w:val="28"/>
        </w:rPr>
        <w:t>расчетов, включающих простейшие тригонометрические формулы;</w:t>
      </w:r>
    </w:p>
    <w:p w:rsidR="00D6651A" w:rsidRPr="00B84ECE" w:rsidRDefault="00D6651A" w:rsidP="007054BB">
      <w:pPr>
        <w:numPr>
          <w:ilvl w:val="0"/>
          <w:numId w:val="9"/>
        </w:numPr>
        <w:ind w:firstLine="680"/>
        <w:jc w:val="both"/>
        <w:rPr>
          <w:szCs w:val="28"/>
        </w:rPr>
      </w:pPr>
      <w:r w:rsidRPr="00B84ECE">
        <w:rPr>
          <w:szCs w:val="28"/>
        </w:rPr>
        <w:t>решения геометрических задач с использованием тригонометрии</w:t>
      </w:r>
    </w:p>
    <w:p w:rsidR="00D6651A" w:rsidRPr="00B84ECE" w:rsidRDefault="00D6651A" w:rsidP="007054BB">
      <w:pPr>
        <w:numPr>
          <w:ilvl w:val="0"/>
          <w:numId w:val="9"/>
        </w:numPr>
        <w:ind w:firstLine="680"/>
        <w:jc w:val="both"/>
        <w:rPr>
          <w:szCs w:val="28"/>
        </w:rPr>
      </w:pPr>
      <w:r w:rsidRPr="00B84ECE">
        <w:rPr>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D6651A" w:rsidRPr="00B84ECE" w:rsidRDefault="00D6651A" w:rsidP="007054BB">
      <w:pPr>
        <w:numPr>
          <w:ilvl w:val="0"/>
          <w:numId w:val="9"/>
        </w:numPr>
        <w:ind w:firstLine="680"/>
        <w:jc w:val="both"/>
        <w:rPr>
          <w:szCs w:val="28"/>
        </w:rPr>
      </w:pPr>
      <w:r w:rsidRPr="00B84ECE">
        <w:rPr>
          <w:szCs w:val="28"/>
        </w:rPr>
        <w:t>построений геометрическими инструментами (линейка, угольник, циркуль, транспортир).</w:t>
      </w:r>
    </w:p>
    <w:p w:rsidR="00D6651A" w:rsidRPr="00B84ECE" w:rsidRDefault="00D6651A" w:rsidP="00D6651A">
      <w:pPr>
        <w:widowControl w:val="0"/>
        <w:ind w:left="567" w:firstLine="680"/>
        <w:jc w:val="both"/>
        <w:rPr>
          <w:b/>
          <w:caps/>
          <w:szCs w:val="28"/>
        </w:rPr>
      </w:pPr>
      <w:r w:rsidRPr="00B84ECE">
        <w:rPr>
          <w:b/>
          <w:caps/>
          <w:szCs w:val="28"/>
        </w:rPr>
        <w:t>Элементы логики, комбинаторики,</w:t>
      </w:r>
      <w:r w:rsidRPr="00B84ECE">
        <w:rPr>
          <w:b/>
          <w:caps/>
          <w:szCs w:val="28"/>
        </w:rPr>
        <w:br/>
        <w:t>статистики и теории вероятностей</w:t>
      </w:r>
    </w:p>
    <w:p w:rsidR="00D6651A" w:rsidRPr="00B84ECE" w:rsidRDefault="00D6651A" w:rsidP="00D6651A">
      <w:pPr>
        <w:ind w:firstLine="680"/>
        <w:jc w:val="both"/>
        <w:rPr>
          <w:szCs w:val="28"/>
        </w:rPr>
      </w:pPr>
      <w:r w:rsidRPr="00B84ECE">
        <w:rPr>
          <w:b/>
          <w:szCs w:val="28"/>
        </w:rPr>
        <w:t>уметь</w:t>
      </w:r>
    </w:p>
    <w:p w:rsidR="00D6651A" w:rsidRPr="00B84ECE" w:rsidRDefault="00D6651A" w:rsidP="007054BB">
      <w:pPr>
        <w:numPr>
          <w:ilvl w:val="0"/>
          <w:numId w:val="9"/>
        </w:numPr>
        <w:ind w:firstLine="680"/>
        <w:jc w:val="both"/>
        <w:rPr>
          <w:szCs w:val="28"/>
        </w:rPr>
      </w:pPr>
      <w:r w:rsidRPr="00B84ECE">
        <w:rPr>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B84ECE">
        <w:rPr>
          <w:szCs w:val="28"/>
        </w:rPr>
        <w:t>контрпримеры</w:t>
      </w:r>
      <w:proofErr w:type="spellEnd"/>
      <w:r w:rsidRPr="00B84ECE">
        <w:rPr>
          <w:szCs w:val="28"/>
        </w:rPr>
        <w:t xml:space="preserve"> для опровержения утверждений; </w:t>
      </w:r>
    </w:p>
    <w:p w:rsidR="00D6651A" w:rsidRPr="00B84ECE" w:rsidRDefault="00D6651A" w:rsidP="007054BB">
      <w:pPr>
        <w:numPr>
          <w:ilvl w:val="0"/>
          <w:numId w:val="9"/>
        </w:numPr>
        <w:ind w:firstLine="680"/>
        <w:jc w:val="both"/>
        <w:rPr>
          <w:szCs w:val="28"/>
        </w:rPr>
      </w:pPr>
      <w:r w:rsidRPr="00B84ECE">
        <w:rPr>
          <w:szCs w:val="28"/>
        </w:rPr>
        <w:t>извлекать информацию, представленную в таблицах, на диаграммах, графиках; составлять таблицы, строить диаграммы и графики;</w:t>
      </w:r>
    </w:p>
    <w:p w:rsidR="00D6651A" w:rsidRPr="00B84ECE" w:rsidRDefault="00D6651A" w:rsidP="007054BB">
      <w:pPr>
        <w:numPr>
          <w:ilvl w:val="0"/>
          <w:numId w:val="9"/>
        </w:numPr>
        <w:ind w:firstLine="680"/>
        <w:jc w:val="both"/>
        <w:rPr>
          <w:szCs w:val="28"/>
        </w:rPr>
      </w:pPr>
      <w:r w:rsidRPr="00B84ECE">
        <w:rPr>
          <w:szCs w:val="28"/>
        </w:rPr>
        <w:t>решать комбинаторные задачи путем систематического перебора возможных вариантов, а также с использованием правила умножения;</w:t>
      </w:r>
    </w:p>
    <w:p w:rsidR="00D6651A" w:rsidRPr="00B84ECE" w:rsidRDefault="00D6651A" w:rsidP="007054BB">
      <w:pPr>
        <w:numPr>
          <w:ilvl w:val="0"/>
          <w:numId w:val="9"/>
        </w:numPr>
        <w:ind w:firstLine="680"/>
        <w:jc w:val="both"/>
        <w:rPr>
          <w:szCs w:val="28"/>
        </w:rPr>
      </w:pPr>
      <w:r w:rsidRPr="00B84ECE">
        <w:rPr>
          <w:szCs w:val="28"/>
        </w:rPr>
        <w:t>вычислять средние значения результатов измерений;</w:t>
      </w:r>
    </w:p>
    <w:p w:rsidR="00D6651A" w:rsidRPr="00B84ECE" w:rsidRDefault="00D6651A" w:rsidP="007054BB">
      <w:pPr>
        <w:numPr>
          <w:ilvl w:val="0"/>
          <w:numId w:val="9"/>
        </w:numPr>
        <w:ind w:firstLine="680"/>
        <w:jc w:val="both"/>
        <w:rPr>
          <w:szCs w:val="28"/>
        </w:rPr>
      </w:pPr>
      <w:r w:rsidRPr="00B84ECE">
        <w:rPr>
          <w:szCs w:val="28"/>
        </w:rPr>
        <w:t>находить частоту события, используя собственные наблюдения и готовые статистические данные;</w:t>
      </w:r>
    </w:p>
    <w:p w:rsidR="00D6651A" w:rsidRPr="00B84ECE" w:rsidRDefault="00D6651A" w:rsidP="007054BB">
      <w:pPr>
        <w:numPr>
          <w:ilvl w:val="0"/>
          <w:numId w:val="9"/>
        </w:numPr>
        <w:ind w:firstLine="680"/>
        <w:jc w:val="both"/>
        <w:rPr>
          <w:szCs w:val="28"/>
        </w:rPr>
      </w:pPr>
      <w:r w:rsidRPr="00B84ECE">
        <w:rPr>
          <w:szCs w:val="28"/>
        </w:rPr>
        <w:t>находить вероятности случайных событий в простейших случаях;</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9"/>
        </w:numPr>
        <w:ind w:firstLine="680"/>
        <w:jc w:val="both"/>
        <w:rPr>
          <w:szCs w:val="28"/>
        </w:rPr>
      </w:pPr>
      <w:r w:rsidRPr="00B84ECE">
        <w:rPr>
          <w:szCs w:val="28"/>
        </w:rPr>
        <w:t>выстраивания аргументации при доказательстве (в форме монолога и диалога);</w:t>
      </w:r>
    </w:p>
    <w:p w:rsidR="00D6651A" w:rsidRPr="00B84ECE" w:rsidRDefault="00D6651A" w:rsidP="007054BB">
      <w:pPr>
        <w:numPr>
          <w:ilvl w:val="0"/>
          <w:numId w:val="9"/>
        </w:numPr>
        <w:ind w:firstLine="680"/>
        <w:jc w:val="both"/>
        <w:rPr>
          <w:szCs w:val="28"/>
        </w:rPr>
      </w:pPr>
      <w:r w:rsidRPr="00B84ECE">
        <w:rPr>
          <w:szCs w:val="28"/>
        </w:rPr>
        <w:t xml:space="preserve">распознавания логически некорректных рассуждений; </w:t>
      </w:r>
    </w:p>
    <w:p w:rsidR="00D6651A" w:rsidRPr="00B84ECE" w:rsidRDefault="00D6651A" w:rsidP="007054BB">
      <w:pPr>
        <w:numPr>
          <w:ilvl w:val="0"/>
          <w:numId w:val="9"/>
        </w:numPr>
        <w:ind w:firstLine="680"/>
        <w:jc w:val="both"/>
        <w:rPr>
          <w:szCs w:val="28"/>
        </w:rPr>
      </w:pPr>
      <w:r w:rsidRPr="00B84ECE">
        <w:rPr>
          <w:szCs w:val="28"/>
        </w:rPr>
        <w:t>записи математических утверждений, доказательств;</w:t>
      </w:r>
    </w:p>
    <w:p w:rsidR="00D6651A" w:rsidRPr="00B84ECE" w:rsidRDefault="00D6651A" w:rsidP="007054BB">
      <w:pPr>
        <w:numPr>
          <w:ilvl w:val="0"/>
          <w:numId w:val="9"/>
        </w:numPr>
        <w:ind w:firstLine="680"/>
        <w:jc w:val="both"/>
        <w:rPr>
          <w:szCs w:val="28"/>
        </w:rPr>
      </w:pPr>
      <w:r w:rsidRPr="00B84ECE">
        <w:rPr>
          <w:szCs w:val="28"/>
        </w:rPr>
        <w:t>анализа реальных числовых данных, представленных в виде диаграмм, графиков, таблиц;</w:t>
      </w:r>
    </w:p>
    <w:p w:rsidR="00D6651A" w:rsidRPr="00B84ECE" w:rsidRDefault="00D6651A" w:rsidP="007054BB">
      <w:pPr>
        <w:numPr>
          <w:ilvl w:val="0"/>
          <w:numId w:val="9"/>
        </w:numPr>
        <w:ind w:firstLine="680"/>
        <w:jc w:val="both"/>
        <w:rPr>
          <w:szCs w:val="28"/>
        </w:rPr>
      </w:pPr>
      <w:r w:rsidRPr="00B84ECE">
        <w:rPr>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6651A" w:rsidRPr="00B84ECE" w:rsidRDefault="00D6651A" w:rsidP="007054BB">
      <w:pPr>
        <w:numPr>
          <w:ilvl w:val="0"/>
          <w:numId w:val="9"/>
        </w:numPr>
        <w:ind w:firstLine="680"/>
        <w:jc w:val="both"/>
        <w:rPr>
          <w:szCs w:val="28"/>
        </w:rPr>
      </w:pPr>
      <w:r w:rsidRPr="00B84ECE">
        <w:rPr>
          <w:szCs w:val="28"/>
        </w:rPr>
        <w:t>решения учебных и практических задач, требующих систематического перебора вариантов;</w:t>
      </w:r>
    </w:p>
    <w:p w:rsidR="00D6651A" w:rsidRPr="00B84ECE" w:rsidRDefault="00D6651A" w:rsidP="007054BB">
      <w:pPr>
        <w:numPr>
          <w:ilvl w:val="0"/>
          <w:numId w:val="9"/>
        </w:numPr>
        <w:ind w:firstLine="680"/>
        <w:jc w:val="both"/>
        <w:rPr>
          <w:szCs w:val="28"/>
        </w:rPr>
      </w:pPr>
      <w:r w:rsidRPr="00B84ECE">
        <w:rPr>
          <w:szCs w:val="28"/>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D6651A" w:rsidRPr="00B84ECE" w:rsidRDefault="00D6651A" w:rsidP="007054BB">
      <w:pPr>
        <w:numPr>
          <w:ilvl w:val="0"/>
          <w:numId w:val="9"/>
        </w:numPr>
        <w:ind w:firstLine="680"/>
        <w:jc w:val="both"/>
        <w:rPr>
          <w:szCs w:val="28"/>
        </w:rPr>
      </w:pPr>
      <w:r w:rsidRPr="00B84ECE">
        <w:rPr>
          <w:szCs w:val="28"/>
        </w:rPr>
        <w:t>понимания статистических утверждений.</w:t>
      </w:r>
    </w:p>
    <w:p w:rsidR="00D6651A" w:rsidRDefault="00D6651A" w:rsidP="00B24189">
      <w:pPr>
        <w:rPr>
          <w:b/>
          <w:bCs/>
          <w:szCs w:val="28"/>
        </w:rPr>
      </w:pPr>
    </w:p>
    <w:p w:rsidR="00D6651A" w:rsidRPr="00B84ECE" w:rsidRDefault="00D6651A" w:rsidP="00D6651A">
      <w:pPr>
        <w:ind w:firstLine="680"/>
        <w:jc w:val="center"/>
        <w:rPr>
          <w:b/>
          <w:bCs/>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математике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Учитель оценивает знания и умения учащихся с учетом их индивидуальных особенностей.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Содержание и объем материала, подлежащего проверке, определяется программой. При проверке усвоения материала нужно выявлять полноту, прочность </w:t>
      </w:r>
      <w:r w:rsidRPr="00B84ECE">
        <w:rPr>
          <w:rFonts w:eastAsia="Calibri"/>
          <w:szCs w:val="28"/>
          <w:lang w:eastAsia="en-US"/>
        </w:rPr>
        <w:lastRenderedPageBreak/>
        <w:t>усвоения учащимися теории и умения применять ее на  практике в знакомых и незнакомых ситуациях.</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Основными формами проверки знаний и умений учащихся по математике являются  письменная контрольная  работа  и  устный опрос.</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4. Задания для устного и письменного опроса учащихся состоят из теоретических вопросов и задач.</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B84ECE">
        <w:rPr>
          <w:rFonts w:eastAsia="Calibri"/>
          <w:szCs w:val="28"/>
          <w:lang w:eastAsia="en-US"/>
        </w:rPr>
        <w:t>верно</w:t>
      </w:r>
      <w:proofErr w:type="gramEnd"/>
      <w:r w:rsidRPr="00B84ECE">
        <w:rPr>
          <w:rFonts w:eastAsia="Calibri"/>
          <w:szCs w:val="28"/>
          <w:lang w:eastAsia="en-US"/>
        </w:rPr>
        <w:t xml:space="preserve"> выполнены нужные вычисления и  преобразования, получен верный ответ, последовательно и аккуратно записано решение.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Критерии ошибок</w:t>
      </w:r>
    </w:p>
    <w:p w:rsidR="00D6651A" w:rsidRPr="00B84ECE" w:rsidRDefault="00D6651A" w:rsidP="00D6651A">
      <w:pPr>
        <w:ind w:hanging="142"/>
        <w:jc w:val="both"/>
        <w:rPr>
          <w:rFonts w:eastAsia="Calibri"/>
          <w:szCs w:val="28"/>
          <w:lang w:eastAsia="en-US"/>
        </w:rPr>
      </w:pPr>
      <w:r w:rsidRPr="00B84ECE">
        <w:rPr>
          <w:rFonts w:eastAsia="Calibri"/>
          <w:szCs w:val="28"/>
          <w:lang w:eastAsia="en-US"/>
        </w:rPr>
        <w:t xml:space="preserve">  К    г </w:t>
      </w:r>
      <w:proofErr w:type="gramStart"/>
      <w:r w:rsidRPr="00B84ECE">
        <w:rPr>
          <w:rFonts w:eastAsia="Calibri"/>
          <w:szCs w:val="28"/>
          <w:lang w:eastAsia="en-US"/>
        </w:rPr>
        <w:t>р</w:t>
      </w:r>
      <w:proofErr w:type="gramEnd"/>
      <w:r w:rsidRPr="00B84ECE">
        <w:rPr>
          <w:rFonts w:eastAsia="Calibri"/>
          <w:szCs w:val="28"/>
          <w:lang w:eastAsia="en-US"/>
        </w:rPr>
        <w:t xml:space="preserve">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К    н е г </w:t>
      </w:r>
      <w:proofErr w:type="gramStart"/>
      <w:r w:rsidRPr="00B84ECE">
        <w:rPr>
          <w:rFonts w:eastAsia="Calibri"/>
          <w:szCs w:val="28"/>
          <w:lang w:eastAsia="en-US"/>
        </w:rPr>
        <w:t>р</w:t>
      </w:r>
      <w:proofErr w:type="gramEnd"/>
      <w:r w:rsidRPr="00B84ECE">
        <w:rPr>
          <w:rFonts w:eastAsia="Calibri"/>
          <w:szCs w:val="28"/>
          <w:lang w:eastAsia="en-US"/>
        </w:rPr>
        <w:t xml:space="preserve">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К    н е д о </w:t>
      </w:r>
      <w:proofErr w:type="gramStart"/>
      <w:r w:rsidRPr="00B84ECE">
        <w:rPr>
          <w:rFonts w:eastAsia="Calibri"/>
          <w:szCs w:val="28"/>
          <w:lang w:eastAsia="en-US"/>
        </w:rPr>
        <w:t>ч</w:t>
      </w:r>
      <w:proofErr w:type="gramEnd"/>
      <w:r w:rsidRPr="00B84ECE">
        <w:rPr>
          <w:rFonts w:eastAsia="Calibri"/>
          <w:szCs w:val="28"/>
          <w:lang w:eastAsia="en-US"/>
        </w:rPr>
        <w:t xml:space="preserve"> е т а м    относятся:  нерациональное решение, описки, недостаточность или отсутствие пояснений, обоснований в решениях </w:t>
      </w: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Оценка устных ответов учащихся</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Ответ оценивается отметкой «5»,</w:t>
      </w:r>
      <w:r w:rsidRPr="00B84ECE">
        <w:rPr>
          <w:rFonts w:eastAsia="Calibri"/>
          <w:szCs w:val="28"/>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w:t>
      </w:r>
      <w:r>
        <w:rPr>
          <w:rFonts w:eastAsia="Calibri"/>
          <w:szCs w:val="28"/>
          <w:lang w:eastAsia="en-US"/>
        </w:rPr>
        <w:t>м</w:t>
      </w:r>
      <w:r w:rsidRPr="00B84ECE">
        <w:rPr>
          <w:rFonts w:eastAsia="Calibri"/>
          <w:szCs w:val="28"/>
          <w:lang w:eastAsia="en-US"/>
        </w:rPr>
        <w:t xml:space="preserve">атематическую терминологию и </w:t>
      </w:r>
      <w:proofErr w:type="spellStart"/>
      <w:r w:rsidRPr="00B84ECE">
        <w:rPr>
          <w:rFonts w:eastAsia="Calibri"/>
          <w:szCs w:val="28"/>
          <w:lang w:eastAsia="en-US"/>
        </w:rPr>
        <w:t>символику</w:t>
      </w:r>
      <w:proofErr w:type="gramStart"/>
      <w:r w:rsidRPr="00B84ECE">
        <w:rPr>
          <w:rFonts w:eastAsia="Calibri"/>
          <w:szCs w:val="28"/>
          <w:lang w:eastAsia="en-US"/>
        </w:rPr>
        <w:t>;п</w:t>
      </w:r>
      <w:proofErr w:type="gramEnd"/>
      <w:r w:rsidRPr="00B84ECE">
        <w:rPr>
          <w:rFonts w:eastAsia="Calibri"/>
          <w:szCs w:val="28"/>
          <w:lang w:eastAsia="en-US"/>
        </w:rPr>
        <w:t>равильно</w:t>
      </w:r>
      <w:proofErr w:type="spellEnd"/>
      <w:r w:rsidRPr="00B84ECE">
        <w:rPr>
          <w:rFonts w:eastAsia="Calibri"/>
          <w:szCs w:val="28"/>
          <w:lang w:eastAsia="en-US"/>
        </w:rPr>
        <w:t xml:space="preserve"> выполнил рисунки, чертежи, графики, сопутствующие </w:t>
      </w:r>
      <w:proofErr w:type="spellStart"/>
      <w:r w:rsidRPr="00B84ECE">
        <w:rPr>
          <w:rFonts w:eastAsia="Calibri"/>
          <w:szCs w:val="28"/>
          <w:lang w:eastAsia="en-US"/>
        </w:rPr>
        <w:t>ответу;показал</w:t>
      </w:r>
      <w:proofErr w:type="spellEnd"/>
      <w:r w:rsidRPr="00B84ECE">
        <w:rPr>
          <w:rFonts w:eastAsia="Calibri"/>
          <w:szCs w:val="28"/>
          <w:lang w:eastAsia="en-US"/>
        </w:rPr>
        <w:t xml:space="preserve"> умение иллюстрировать теоретические положения конкретными примерами, применять их в новой ситуации при выполнении практического </w:t>
      </w:r>
      <w:proofErr w:type="spellStart"/>
      <w:r w:rsidRPr="00B84ECE">
        <w:rPr>
          <w:rFonts w:eastAsia="Calibri"/>
          <w:szCs w:val="28"/>
          <w:lang w:eastAsia="en-US"/>
        </w:rPr>
        <w:t>задания;продемонстрировал</w:t>
      </w:r>
      <w:proofErr w:type="spellEnd"/>
      <w:r w:rsidRPr="00B84ECE">
        <w:rPr>
          <w:rFonts w:eastAsia="Calibri"/>
          <w:szCs w:val="28"/>
          <w:lang w:eastAsia="en-US"/>
        </w:rPr>
        <w:t xml:space="preserve"> усвоение ранее изученных сопутствующих вопросов, </w:t>
      </w:r>
      <w:proofErr w:type="spellStart"/>
      <w:r w:rsidRPr="00B84ECE">
        <w:rPr>
          <w:rFonts w:eastAsia="Calibri"/>
          <w:szCs w:val="28"/>
          <w:lang w:eastAsia="en-US"/>
        </w:rPr>
        <w:t>сформированность</w:t>
      </w:r>
      <w:proofErr w:type="spellEnd"/>
      <w:r w:rsidRPr="00B84ECE">
        <w:rPr>
          <w:rFonts w:eastAsia="Calibri"/>
          <w:szCs w:val="28"/>
          <w:lang w:eastAsia="en-US"/>
        </w:rPr>
        <w:t xml:space="preserve"> и устойчивость используемых при отработке умений и навыков;       отвечал самостоятельно без наводящих вопросов учителя. Возможны одна - две неточности </w:t>
      </w:r>
      <w:r w:rsidRPr="00B84ECE">
        <w:rPr>
          <w:rFonts w:eastAsia="Calibri"/>
          <w:szCs w:val="28"/>
          <w:lang w:eastAsia="en-US"/>
        </w:rPr>
        <w:lastRenderedPageBreak/>
        <w:t>при освещении второстепенных вопросов или в выкладках, которые ученик легко исправил по замечанию учителя.</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Ответ оценивается отметкой «4», </w:t>
      </w:r>
      <w:r w:rsidRPr="00B84ECE">
        <w:rPr>
          <w:rFonts w:eastAsia="Calibri"/>
          <w:szCs w:val="28"/>
          <w:lang w:eastAsia="en-US"/>
        </w:rPr>
        <w:t xml:space="preserve">если он удовлетворяет в основном требованиям    на оценку «5», но при этом имеет один из </w:t>
      </w:r>
      <w:proofErr w:type="spellStart"/>
      <w:r w:rsidRPr="00B84ECE">
        <w:rPr>
          <w:rFonts w:eastAsia="Calibri"/>
          <w:szCs w:val="28"/>
          <w:lang w:eastAsia="en-US"/>
        </w:rPr>
        <w:t>недостатков</w:t>
      </w:r>
      <w:proofErr w:type="gramStart"/>
      <w:r w:rsidRPr="00B84ECE">
        <w:rPr>
          <w:rFonts w:eastAsia="Calibri"/>
          <w:szCs w:val="28"/>
          <w:lang w:eastAsia="en-US"/>
        </w:rPr>
        <w:t>:в</w:t>
      </w:r>
      <w:proofErr w:type="spellEnd"/>
      <w:proofErr w:type="gramEnd"/>
      <w:r w:rsidRPr="00B84ECE">
        <w:rPr>
          <w:rFonts w:eastAsia="Calibri"/>
          <w:szCs w:val="28"/>
          <w:lang w:eastAsia="en-US"/>
        </w:rPr>
        <w:t xml:space="preserve"> изложении допущены небольшие пробелы, не исказившие математическое содержание </w:t>
      </w:r>
      <w:proofErr w:type="spellStart"/>
      <w:r w:rsidRPr="00B84ECE">
        <w:rPr>
          <w:rFonts w:eastAsia="Calibri"/>
          <w:szCs w:val="28"/>
          <w:lang w:eastAsia="en-US"/>
        </w:rPr>
        <w:t>ответа;допущены</w:t>
      </w:r>
      <w:proofErr w:type="spellEnd"/>
      <w:r w:rsidRPr="00B84ECE">
        <w:rPr>
          <w:rFonts w:eastAsia="Calibri"/>
          <w:szCs w:val="28"/>
          <w:lang w:eastAsia="en-US"/>
        </w:rPr>
        <w:t xml:space="preserve"> один – два недочета при освещении основного содержания ответа, исправленные по замечанию </w:t>
      </w:r>
      <w:proofErr w:type="spellStart"/>
      <w:r w:rsidRPr="00B84ECE">
        <w:rPr>
          <w:rFonts w:eastAsia="Calibri"/>
          <w:szCs w:val="28"/>
          <w:lang w:eastAsia="en-US"/>
        </w:rPr>
        <w:t>учителя;допущены</w:t>
      </w:r>
      <w:proofErr w:type="spellEnd"/>
      <w:r w:rsidRPr="00B84ECE">
        <w:rPr>
          <w:rFonts w:eastAsia="Calibri"/>
          <w:szCs w:val="28"/>
          <w:lang w:eastAsia="en-US"/>
        </w:rPr>
        <w:t xml:space="preserve"> ошибка или более двух недочетов при освещении второстепенных вопросов или в выкладках, легко исправленные по замечанию учителя.</w:t>
      </w:r>
    </w:p>
    <w:p w:rsidR="00D6651A" w:rsidRPr="00B84ECE" w:rsidRDefault="00D6651A" w:rsidP="00D6651A">
      <w:pPr>
        <w:ind w:firstLine="680"/>
        <w:jc w:val="both"/>
        <w:rPr>
          <w:rFonts w:eastAsia="Calibri"/>
          <w:szCs w:val="28"/>
          <w:lang w:eastAsia="en-US"/>
        </w:rPr>
      </w:pPr>
      <w:proofErr w:type="gramStart"/>
      <w:r w:rsidRPr="00B84ECE">
        <w:rPr>
          <w:rFonts w:eastAsia="Calibri"/>
          <w:b/>
          <w:i/>
          <w:szCs w:val="28"/>
          <w:lang w:eastAsia="en-US"/>
        </w:rPr>
        <w:t>Отметка «3»</w:t>
      </w:r>
      <w:r w:rsidRPr="00B84ECE">
        <w:rPr>
          <w:rFonts w:eastAsia="Calibri"/>
          <w:szCs w:val="28"/>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roofErr w:type="gramEnd"/>
      <w:r w:rsidRPr="00B84ECE">
        <w:rPr>
          <w:rFonts w:eastAsia="Calibri"/>
          <w:szCs w:val="28"/>
          <w:lang w:eastAsia="en-US"/>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proofErr w:type="spellStart"/>
      <w:r w:rsidRPr="00B84ECE">
        <w:rPr>
          <w:rFonts w:eastAsia="Calibri"/>
          <w:szCs w:val="28"/>
          <w:lang w:eastAsia="en-US"/>
        </w:rPr>
        <w:t>теме</w:t>
      </w:r>
      <w:proofErr w:type="gramStart"/>
      <w:r w:rsidRPr="00B84ECE">
        <w:rPr>
          <w:rFonts w:eastAsia="Calibri"/>
          <w:szCs w:val="28"/>
          <w:lang w:eastAsia="en-US"/>
        </w:rPr>
        <w:t>;п</w:t>
      </w:r>
      <w:proofErr w:type="gramEnd"/>
      <w:r w:rsidRPr="00B84ECE">
        <w:rPr>
          <w:rFonts w:eastAsia="Calibri"/>
          <w:szCs w:val="28"/>
          <w:lang w:eastAsia="en-US"/>
        </w:rPr>
        <w:t>ри</w:t>
      </w:r>
      <w:proofErr w:type="spellEnd"/>
      <w:r w:rsidRPr="00B84ECE">
        <w:rPr>
          <w:rFonts w:eastAsia="Calibri"/>
          <w:szCs w:val="28"/>
          <w:lang w:eastAsia="en-US"/>
        </w:rPr>
        <w:t xml:space="preserve"> знании теоретического материала выявлена недостаточная </w:t>
      </w:r>
      <w:proofErr w:type="spellStart"/>
      <w:r w:rsidRPr="00B84ECE">
        <w:rPr>
          <w:rFonts w:eastAsia="Calibri"/>
          <w:szCs w:val="28"/>
          <w:lang w:eastAsia="en-US"/>
        </w:rPr>
        <w:t>сформированность</w:t>
      </w:r>
      <w:proofErr w:type="spellEnd"/>
      <w:r w:rsidRPr="00B84ECE">
        <w:rPr>
          <w:rFonts w:eastAsia="Calibri"/>
          <w:szCs w:val="28"/>
          <w:lang w:eastAsia="en-US"/>
        </w:rPr>
        <w:t xml:space="preserve"> основных умений и навыков.</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Отметка «2»</w:t>
      </w:r>
      <w:r w:rsidRPr="00B84ECE">
        <w:rPr>
          <w:rFonts w:eastAsia="Calibri"/>
          <w:szCs w:val="28"/>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w:t>
      </w:r>
      <w:proofErr w:type="spellStart"/>
      <w:r w:rsidRPr="00B84ECE">
        <w:rPr>
          <w:rFonts w:eastAsia="Calibri"/>
          <w:szCs w:val="28"/>
          <w:lang w:eastAsia="en-US"/>
        </w:rPr>
        <w:t>материала</w:t>
      </w:r>
      <w:proofErr w:type="gramStart"/>
      <w:r w:rsidRPr="00B84ECE">
        <w:rPr>
          <w:rFonts w:eastAsia="Calibri"/>
          <w:szCs w:val="28"/>
          <w:lang w:eastAsia="en-US"/>
        </w:rPr>
        <w:t>;д</w:t>
      </w:r>
      <w:proofErr w:type="gramEnd"/>
      <w:r w:rsidRPr="00B84ECE">
        <w:rPr>
          <w:rFonts w:eastAsia="Calibri"/>
          <w:szCs w:val="28"/>
          <w:lang w:eastAsia="en-US"/>
        </w:rPr>
        <w:t>опущены</w:t>
      </w:r>
      <w:proofErr w:type="spellEnd"/>
      <w:r w:rsidRPr="00B84ECE">
        <w:rPr>
          <w:rFonts w:eastAsia="Calibri"/>
          <w:szCs w:val="28"/>
          <w:lang w:eastAsia="en-US"/>
        </w:rPr>
        <w:t xml:space="preserve">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6651A" w:rsidRDefault="00D6651A" w:rsidP="00D6651A">
      <w:pPr>
        <w:ind w:firstLine="680"/>
        <w:jc w:val="both"/>
        <w:rPr>
          <w:rFonts w:eastAsia="Calibri"/>
          <w:b/>
          <w:i/>
          <w:szCs w:val="28"/>
          <w:lang w:eastAsia="en-US"/>
        </w:rPr>
      </w:pPr>
    </w:p>
    <w:p w:rsidR="00524BC4" w:rsidRPr="00B84ECE" w:rsidRDefault="00524BC4" w:rsidP="00D6651A">
      <w:pPr>
        <w:ind w:firstLine="680"/>
        <w:jc w:val="both"/>
        <w:rPr>
          <w:rFonts w:eastAsia="Calibri"/>
          <w:szCs w:val="28"/>
          <w:lang w:eastAsia="en-US"/>
        </w:rPr>
      </w:pPr>
    </w:p>
    <w:p w:rsidR="00856777" w:rsidRDefault="00856777" w:rsidP="00D6651A">
      <w:pPr>
        <w:ind w:firstLine="680"/>
        <w:jc w:val="both"/>
        <w:rPr>
          <w:rFonts w:eastAsia="Calibri"/>
          <w:b/>
          <w:szCs w:val="28"/>
          <w:lang w:eastAsia="en-US"/>
        </w:rPr>
      </w:pP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Оценка письменных контрольных работ учащихся</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         Отметка «5»</w:t>
      </w:r>
      <w:r w:rsidRPr="00B84ECE">
        <w:rPr>
          <w:rFonts w:eastAsia="Calibri"/>
          <w:szCs w:val="28"/>
          <w:lang w:eastAsia="en-US"/>
        </w:rPr>
        <w:t xml:space="preserve"> ставится, если: работа выполнена полностью; в </w:t>
      </w:r>
      <w:proofErr w:type="gramStart"/>
      <w:r w:rsidRPr="00B84ECE">
        <w:rPr>
          <w:rFonts w:eastAsia="Calibri"/>
          <w:szCs w:val="28"/>
          <w:lang w:eastAsia="en-US"/>
        </w:rPr>
        <w:t>логических  рассуждениях</w:t>
      </w:r>
      <w:proofErr w:type="gramEnd"/>
      <w:r w:rsidRPr="00B84ECE">
        <w:rPr>
          <w:rFonts w:eastAsia="Calibri"/>
          <w:szCs w:val="28"/>
          <w:lang w:eastAsia="en-US"/>
        </w:rPr>
        <w:t xml:space="preserve">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 Отметка «4» ставится, </w:t>
      </w:r>
      <w:proofErr w:type="spellStart"/>
      <w:r w:rsidRPr="00B84ECE">
        <w:rPr>
          <w:rFonts w:eastAsia="Calibri"/>
          <w:b/>
          <w:i/>
          <w:szCs w:val="28"/>
          <w:lang w:eastAsia="en-US"/>
        </w:rPr>
        <w:t>если</w:t>
      </w:r>
      <w:proofErr w:type="gramStart"/>
      <w:r w:rsidRPr="00B84ECE">
        <w:rPr>
          <w:rFonts w:eastAsia="Calibri"/>
          <w:szCs w:val="28"/>
          <w:lang w:eastAsia="en-US"/>
        </w:rPr>
        <w:t>:р</w:t>
      </w:r>
      <w:proofErr w:type="gramEnd"/>
      <w:r w:rsidRPr="00B84ECE">
        <w:rPr>
          <w:rFonts w:eastAsia="Calibri"/>
          <w:szCs w:val="28"/>
          <w:lang w:eastAsia="en-US"/>
        </w:rPr>
        <w:t>абота</w:t>
      </w:r>
      <w:proofErr w:type="spellEnd"/>
      <w:r w:rsidRPr="00B84ECE">
        <w:rPr>
          <w:rFonts w:eastAsia="Calibri"/>
          <w:szCs w:val="28"/>
          <w:lang w:eastAsia="en-US"/>
        </w:rPr>
        <w:t xml:space="preserve">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 Отметка «3» ставится, </w:t>
      </w:r>
      <w:proofErr w:type="spellStart"/>
      <w:r w:rsidRPr="00B84ECE">
        <w:rPr>
          <w:rFonts w:eastAsia="Calibri"/>
          <w:b/>
          <w:i/>
          <w:szCs w:val="28"/>
          <w:lang w:eastAsia="en-US"/>
        </w:rPr>
        <w:t>если</w:t>
      </w:r>
      <w:proofErr w:type="gramStart"/>
      <w:r w:rsidRPr="00B84ECE">
        <w:rPr>
          <w:rFonts w:eastAsia="Calibri"/>
          <w:szCs w:val="28"/>
          <w:lang w:eastAsia="en-US"/>
        </w:rPr>
        <w:t>:д</w:t>
      </w:r>
      <w:proofErr w:type="gramEnd"/>
      <w:r w:rsidRPr="00B84ECE">
        <w:rPr>
          <w:rFonts w:eastAsia="Calibri"/>
          <w:szCs w:val="28"/>
          <w:lang w:eastAsia="en-US"/>
        </w:rPr>
        <w:t>опущены</w:t>
      </w:r>
      <w:proofErr w:type="spellEnd"/>
      <w:r w:rsidRPr="00B84ECE">
        <w:rPr>
          <w:rFonts w:eastAsia="Calibri"/>
          <w:szCs w:val="28"/>
          <w:lang w:eastAsia="en-US"/>
        </w:rPr>
        <w:t xml:space="preserve">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Отметка «2» ставится, если</w:t>
      </w:r>
      <w:r w:rsidRPr="00B84ECE">
        <w:rPr>
          <w:rFonts w:eastAsia="Calibri"/>
          <w:szCs w:val="28"/>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524BC4" w:rsidRDefault="00524BC4" w:rsidP="00D6651A">
      <w:pPr>
        <w:ind w:firstLine="680"/>
        <w:jc w:val="both"/>
        <w:rPr>
          <w:rFonts w:eastAsia="Calibri"/>
          <w:b/>
          <w:i/>
          <w:szCs w:val="28"/>
          <w:lang w:eastAsia="en-US"/>
        </w:rPr>
      </w:pPr>
    </w:p>
    <w:p w:rsidR="00524BC4" w:rsidRDefault="00524BC4" w:rsidP="00D6651A">
      <w:pPr>
        <w:ind w:firstLine="680"/>
        <w:jc w:val="both"/>
        <w:rPr>
          <w:rFonts w:eastAsia="Calibri"/>
          <w:b/>
          <w:i/>
          <w:szCs w:val="28"/>
          <w:lang w:eastAsia="en-US"/>
        </w:rPr>
      </w:pPr>
    </w:p>
    <w:p w:rsidR="00D6651A" w:rsidRPr="003C1E85" w:rsidRDefault="00856777" w:rsidP="00D6651A">
      <w:pPr>
        <w:ind w:firstLine="680"/>
        <w:jc w:val="both"/>
        <w:rPr>
          <w:b/>
          <w:bCs/>
        </w:rPr>
      </w:pPr>
      <w:r>
        <w:rPr>
          <w:b/>
          <w:bCs/>
        </w:rPr>
        <w:t>3</w:t>
      </w:r>
      <w:r w:rsidR="00D6651A" w:rsidRPr="003C1E85">
        <w:rPr>
          <w:b/>
          <w:bCs/>
        </w:rPr>
        <w:t>.2</w:t>
      </w:r>
      <w:r w:rsidR="003C1E85" w:rsidRPr="003C1E85">
        <w:rPr>
          <w:b/>
          <w:bCs/>
        </w:rPr>
        <w:t xml:space="preserve">.8.Информатика </w:t>
      </w:r>
    </w:p>
    <w:p w:rsidR="00D6651A" w:rsidRPr="003C1E85" w:rsidRDefault="00D6651A" w:rsidP="00D6651A">
      <w:pPr>
        <w:ind w:left="147" w:right="147" w:firstLine="680"/>
        <w:jc w:val="both"/>
        <w:rPr>
          <w:color w:val="000000"/>
        </w:rPr>
      </w:pPr>
      <w:r w:rsidRPr="003C1E85">
        <w:rPr>
          <w:color w:val="000000"/>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D6651A" w:rsidRPr="003C1E85" w:rsidRDefault="00D6651A" w:rsidP="00D6651A">
      <w:pPr>
        <w:ind w:left="147" w:right="147" w:firstLine="680"/>
        <w:jc w:val="both"/>
        <w:rPr>
          <w:color w:val="000000"/>
        </w:rPr>
      </w:pPr>
      <w:r w:rsidRPr="003C1E85">
        <w:rPr>
          <w:color w:val="000000"/>
        </w:rPr>
        <w:t>- освоение знаний, составляющих основу научных представлений об информации, информационных процессах, системах, технологиях и моделях;</w:t>
      </w:r>
    </w:p>
    <w:p w:rsidR="00D6651A" w:rsidRPr="003C1E85" w:rsidRDefault="00D6651A" w:rsidP="00D6651A">
      <w:pPr>
        <w:ind w:left="147" w:right="147" w:firstLine="680"/>
        <w:jc w:val="both"/>
        <w:rPr>
          <w:color w:val="000000"/>
        </w:rPr>
      </w:pPr>
      <w:r w:rsidRPr="003C1E85">
        <w:rPr>
          <w:color w:val="000000"/>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D6651A" w:rsidRPr="003C1E85" w:rsidRDefault="00D6651A" w:rsidP="00D6651A">
      <w:pPr>
        <w:ind w:left="147" w:right="147" w:firstLine="680"/>
        <w:jc w:val="both"/>
        <w:rPr>
          <w:color w:val="000000"/>
        </w:rPr>
      </w:pPr>
      <w:r w:rsidRPr="003C1E85">
        <w:rPr>
          <w:color w:val="000000"/>
        </w:rPr>
        <w:lastRenderedPageBreak/>
        <w:t>- развитие познавательных интересов, интеллектуальных и творческих способностей средствами ИКТ;</w:t>
      </w:r>
    </w:p>
    <w:p w:rsidR="00D6651A" w:rsidRPr="003C1E85" w:rsidRDefault="00D6651A" w:rsidP="00D6651A">
      <w:pPr>
        <w:ind w:left="147" w:right="147" w:firstLine="680"/>
        <w:jc w:val="both"/>
        <w:rPr>
          <w:color w:val="000000"/>
        </w:rPr>
      </w:pPr>
      <w:r w:rsidRPr="003C1E85">
        <w:rPr>
          <w:color w:val="000000"/>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D6651A" w:rsidRPr="003C1E85" w:rsidRDefault="00D6651A" w:rsidP="00D6651A">
      <w:pPr>
        <w:ind w:left="147" w:right="147" w:firstLine="680"/>
        <w:jc w:val="both"/>
        <w:rPr>
          <w:color w:val="000000"/>
        </w:rPr>
      </w:pPr>
      <w:r w:rsidRPr="003C1E85">
        <w:rPr>
          <w:color w:val="000000"/>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D6651A" w:rsidRPr="00B84ECE" w:rsidRDefault="00D6651A" w:rsidP="00D6651A">
      <w:pPr>
        <w:ind w:firstLine="680"/>
        <w:jc w:val="both"/>
        <w:rPr>
          <w:b/>
          <w:bCs/>
          <w:szCs w:val="28"/>
        </w:rPr>
      </w:pPr>
      <w:r w:rsidRPr="00B84ECE">
        <w:rPr>
          <w:rFonts w:eastAsia="@Arial Unicode MS"/>
          <w:b/>
          <w:iCs/>
          <w:szCs w:val="28"/>
        </w:rPr>
        <w:t xml:space="preserve">Содержание основной образовательной программы по информатике </w:t>
      </w:r>
    </w:p>
    <w:p w:rsidR="00D6651A" w:rsidRPr="00B84ECE" w:rsidRDefault="00D6651A" w:rsidP="00D6651A">
      <w:pPr>
        <w:ind w:firstLine="680"/>
        <w:jc w:val="both"/>
        <w:rPr>
          <w:rFonts w:eastAsia="Calibri"/>
          <w:szCs w:val="28"/>
        </w:rPr>
      </w:pPr>
      <w:r w:rsidRPr="00B84ECE">
        <w:rPr>
          <w:b/>
          <w:szCs w:val="28"/>
        </w:rPr>
        <w:t xml:space="preserve">Информация и способы её представления. </w:t>
      </w:r>
      <w:r w:rsidRPr="00B84ECE">
        <w:rPr>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6651A" w:rsidRPr="00B84ECE" w:rsidRDefault="00D6651A" w:rsidP="00D6651A">
      <w:pPr>
        <w:ind w:firstLine="680"/>
        <w:jc w:val="both"/>
        <w:rPr>
          <w:szCs w:val="28"/>
        </w:rPr>
      </w:pPr>
      <w:r w:rsidRPr="00B84ECE">
        <w:rPr>
          <w:szCs w:val="28"/>
        </w:rPr>
        <w:t xml:space="preserve">Описание информации при помощи текстов. </w:t>
      </w:r>
      <w:r w:rsidRPr="00B84ECE">
        <w:rPr>
          <w:i/>
          <w:szCs w:val="28"/>
        </w:rPr>
        <w:t>Язык. Письмо. Знак</w:t>
      </w:r>
      <w:r w:rsidRPr="00B84ECE">
        <w:rPr>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6651A" w:rsidRPr="00B84ECE" w:rsidRDefault="00D6651A" w:rsidP="00D6651A">
      <w:pPr>
        <w:ind w:firstLine="680"/>
        <w:jc w:val="both"/>
        <w:rPr>
          <w:i/>
          <w:szCs w:val="28"/>
        </w:rPr>
      </w:pPr>
      <w:r w:rsidRPr="00B84ECE">
        <w:rPr>
          <w:i/>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6651A" w:rsidRPr="00B84ECE" w:rsidRDefault="00D6651A" w:rsidP="00D6651A">
      <w:pPr>
        <w:ind w:firstLine="680"/>
        <w:jc w:val="both"/>
        <w:rPr>
          <w:szCs w:val="28"/>
        </w:rPr>
      </w:pPr>
      <w:r w:rsidRPr="00B84ECE">
        <w:rPr>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6651A" w:rsidRPr="00B84ECE" w:rsidRDefault="00D6651A" w:rsidP="00D6651A">
      <w:pPr>
        <w:ind w:firstLine="680"/>
        <w:jc w:val="both"/>
        <w:rPr>
          <w:i/>
          <w:szCs w:val="28"/>
        </w:rPr>
      </w:pPr>
      <w:r w:rsidRPr="00B84ECE">
        <w:rPr>
          <w:i/>
          <w:szCs w:val="28"/>
        </w:rPr>
        <w:t xml:space="preserve">Примеры кодов. Код КОИ-8. Представление о стандарте Юникод. Значение стандартов </w:t>
      </w:r>
      <w:proofErr w:type="gramStart"/>
      <w:r w:rsidRPr="00B84ECE">
        <w:rPr>
          <w:i/>
          <w:szCs w:val="28"/>
        </w:rPr>
        <w:t>для</w:t>
      </w:r>
      <w:proofErr w:type="gramEnd"/>
      <w:r w:rsidRPr="00B84ECE">
        <w:rPr>
          <w:i/>
          <w:szCs w:val="28"/>
        </w:rPr>
        <w:t xml:space="preserve"> ИКТ. </w:t>
      </w:r>
    </w:p>
    <w:p w:rsidR="00D6651A" w:rsidRPr="00B84ECE" w:rsidRDefault="00D6651A" w:rsidP="00D6651A">
      <w:pPr>
        <w:ind w:firstLine="680"/>
        <w:jc w:val="both"/>
        <w:rPr>
          <w:szCs w:val="28"/>
        </w:rPr>
      </w:pPr>
      <w:r w:rsidRPr="00B84ECE">
        <w:rPr>
          <w:szCs w:val="28"/>
        </w:rPr>
        <w:t xml:space="preserve">Знакомство с двоичной записью целых чисел. Запись натуральных чисел в пределах 256. </w:t>
      </w:r>
    </w:p>
    <w:p w:rsidR="00D6651A" w:rsidRPr="00B84ECE" w:rsidRDefault="00D6651A" w:rsidP="00D6651A">
      <w:pPr>
        <w:ind w:firstLine="680"/>
        <w:jc w:val="both"/>
        <w:rPr>
          <w:i/>
          <w:szCs w:val="28"/>
        </w:rPr>
      </w:pPr>
      <w:r w:rsidRPr="00B84ECE">
        <w:rPr>
          <w:i/>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6651A" w:rsidRPr="00B84ECE" w:rsidRDefault="00D6651A" w:rsidP="00D6651A">
      <w:pPr>
        <w:ind w:firstLine="680"/>
        <w:jc w:val="both"/>
        <w:rPr>
          <w:szCs w:val="28"/>
        </w:rPr>
      </w:pPr>
      <w:r w:rsidRPr="00B84ECE">
        <w:rPr>
          <w:szCs w:val="28"/>
        </w:rPr>
        <w:t>Понятие о необходимости количественного описания информации.</w:t>
      </w:r>
      <w:r w:rsidRPr="00B84ECE">
        <w:rPr>
          <w:i/>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D6651A" w:rsidRPr="00B84ECE" w:rsidRDefault="00D6651A" w:rsidP="00D6651A">
      <w:pPr>
        <w:ind w:firstLine="680"/>
        <w:jc w:val="both"/>
        <w:rPr>
          <w:szCs w:val="28"/>
        </w:rPr>
      </w:pPr>
      <w:r w:rsidRPr="00B84ECE">
        <w:rPr>
          <w:szCs w:val="28"/>
        </w:rPr>
        <w:t xml:space="preserve">Бит и байт — единицы размера двоичных текстов, производные единицы. </w:t>
      </w:r>
    </w:p>
    <w:p w:rsidR="00D6651A" w:rsidRPr="00B84ECE" w:rsidRDefault="00D6651A" w:rsidP="00D6651A">
      <w:pPr>
        <w:ind w:firstLine="680"/>
        <w:jc w:val="both"/>
        <w:rPr>
          <w:szCs w:val="28"/>
        </w:rPr>
      </w:pPr>
      <w:r w:rsidRPr="00B84ECE">
        <w:rPr>
          <w:szCs w:val="28"/>
        </w:rPr>
        <w:t xml:space="preserve">Понятие о носителях информации, используемых  в ИКТ, их истории и перспективах развития. </w:t>
      </w:r>
    </w:p>
    <w:p w:rsidR="00D6651A" w:rsidRPr="00B84ECE" w:rsidRDefault="00D6651A" w:rsidP="00D6651A">
      <w:pPr>
        <w:ind w:firstLine="680"/>
        <w:jc w:val="both"/>
        <w:rPr>
          <w:szCs w:val="28"/>
        </w:rPr>
      </w:pPr>
      <w:r w:rsidRPr="00B84ECE">
        <w:rPr>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6651A" w:rsidRPr="00B84ECE" w:rsidRDefault="00D6651A" w:rsidP="00D6651A">
      <w:pPr>
        <w:ind w:firstLine="680"/>
        <w:jc w:val="both"/>
        <w:rPr>
          <w:szCs w:val="28"/>
        </w:rPr>
      </w:pPr>
      <w:r w:rsidRPr="00B84ECE">
        <w:rPr>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6651A" w:rsidRPr="00B84ECE" w:rsidRDefault="00D6651A" w:rsidP="00D6651A">
      <w:pPr>
        <w:ind w:firstLine="680"/>
        <w:jc w:val="both"/>
        <w:rPr>
          <w:szCs w:val="28"/>
        </w:rPr>
      </w:pPr>
      <w:r w:rsidRPr="00B84ECE">
        <w:rPr>
          <w:b/>
          <w:szCs w:val="28"/>
        </w:rPr>
        <w:t xml:space="preserve">Основы алгоритмической культуры. </w:t>
      </w:r>
      <w:r w:rsidRPr="00B84ECE">
        <w:rPr>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6651A" w:rsidRPr="00B84ECE" w:rsidRDefault="00D6651A" w:rsidP="00D6651A">
      <w:pPr>
        <w:ind w:firstLine="680"/>
        <w:jc w:val="both"/>
        <w:rPr>
          <w:szCs w:val="28"/>
        </w:rPr>
      </w:pPr>
      <w:r w:rsidRPr="00B84ECE">
        <w:rPr>
          <w:szCs w:val="28"/>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w:t>
      </w:r>
      <w:r w:rsidRPr="00B84ECE">
        <w:rPr>
          <w:szCs w:val="28"/>
        </w:rPr>
        <w:lastRenderedPageBreak/>
        <w:t>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6651A" w:rsidRPr="00B84ECE" w:rsidRDefault="00D6651A" w:rsidP="00D6651A">
      <w:pPr>
        <w:ind w:firstLine="680"/>
        <w:jc w:val="both"/>
        <w:rPr>
          <w:szCs w:val="28"/>
        </w:rPr>
      </w:pPr>
      <w:r w:rsidRPr="00B84ECE">
        <w:rPr>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6651A" w:rsidRPr="00B84ECE" w:rsidRDefault="00D6651A" w:rsidP="00D6651A">
      <w:pPr>
        <w:ind w:firstLine="680"/>
        <w:jc w:val="both"/>
        <w:rPr>
          <w:szCs w:val="28"/>
        </w:rPr>
      </w:pPr>
      <w:proofErr w:type="gramStart"/>
      <w:r w:rsidRPr="00B84ECE">
        <w:rPr>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B84ECE">
        <w:rPr>
          <w:szCs w:val="28"/>
        </w:rPr>
        <w:t xml:space="preserve"> Понятие вспомогательного алгоритма.</w:t>
      </w:r>
    </w:p>
    <w:p w:rsidR="00D6651A" w:rsidRPr="00B84ECE" w:rsidRDefault="00D6651A" w:rsidP="00D6651A">
      <w:pPr>
        <w:ind w:firstLine="680"/>
        <w:jc w:val="both"/>
        <w:rPr>
          <w:szCs w:val="28"/>
        </w:rPr>
      </w:pPr>
      <w:r w:rsidRPr="00B84ECE">
        <w:rPr>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6651A" w:rsidRPr="00B84ECE" w:rsidRDefault="00D6651A" w:rsidP="00D6651A">
      <w:pPr>
        <w:ind w:firstLine="680"/>
        <w:jc w:val="both"/>
        <w:rPr>
          <w:szCs w:val="28"/>
        </w:rPr>
      </w:pPr>
      <w:r w:rsidRPr="00B84ECE">
        <w:rPr>
          <w:szCs w:val="28"/>
        </w:rPr>
        <w:t xml:space="preserve">Знакомство с графами, деревьями, списками, символьными строками. </w:t>
      </w:r>
    </w:p>
    <w:p w:rsidR="00D6651A" w:rsidRPr="00B84ECE" w:rsidRDefault="00D6651A" w:rsidP="00D6651A">
      <w:pPr>
        <w:ind w:firstLine="680"/>
        <w:jc w:val="both"/>
        <w:rPr>
          <w:szCs w:val="28"/>
        </w:rPr>
      </w:pPr>
      <w:r w:rsidRPr="00B84ECE">
        <w:rPr>
          <w:szCs w:val="28"/>
        </w:rPr>
        <w:t>Понятие о методах разработки программ (пошаговое выполнение, отладка, тестирование).</w:t>
      </w:r>
    </w:p>
    <w:p w:rsidR="00D6651A" w:rsidRPr="00B84ECE" w:rsidRDefault="00D6651A" w:rsidP="00D6651A">
      <w:pPr>
        <w:ind w:firstLine="680"/>
        <w:jc w:val="both"/>
        <w:outlineLvl w:val="0"/>
        <w:rPr>
          <w:szCs w:val="28"/>
        </w:rPr>
      </w:pPr>
      <w:r w:rsidRPr="00B84ECE">
        <w:rPr>
          <w:b/>
          <w:szCs w:val="28"/>
        </w:rPr>
        <w:t xml:space="preserve">Использование программных систем и сервисов. </w:t>
      </w:r>
      <w:r w:rsidRPr="00B84ECE">
        <w:rPr>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6651A" w:rsidRPr="00B84ECE" w:rsidRDefault="00D6651A" w:rsidP="00D6651A">
      <w:pPr>
        <w:shd w:val="clear" w:color="auto" w:fill="FFFFFF"/>
        <w:ind w:firstLine="680"/>
        <w:jc w:val="both"/>
        <w:rPr>
          <w:szCs w:val="28"/>
        </w:rPr>
      </w:pPr>
      <w:r w:rsidRPr="00B84ECE">
        <w:rPr>
          <w:szCs w:val="28"/>
        </w:rPr>
        <w:t>Компьютерные вирусы. Антивирусная профилактика.</w:t>
      </w:r>
    </w:p>
    <w:p w:rsidR="00D6651A" w:rsidRPr="00B84ECE" w:rsidRDefault="00D6651A" w:rsidP="00D6651A">
      <w:pPr>
        <w:ind w:firstLine="680"/>
        <w:jc w:val="both"/>
        <w:rPr>
          <w:szCs w:val="28"/>
        </w:rPr>
      </w:pPr>
      <w:r w:rsidRPr="00B84ECE">
        <w:rPr>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6651A" w:rsidRPr="00B84ECE" w:rsidRDefault="00D6651A" w:rsidP="00D6651A">
      <w:pPr>
        <w:ind w:firstLine="680"/>
        <w:jc w:val="both"/>
        <w:rPr>
          <w:szCs w:val="28"/>
        </w:rPr>
      </w:pPr>
      <w:r w:rsidRPr="00B84ECE">
        <w:rPr>
          <w:szCs w:val="28"/>
        </w:rPr>
        <w:t>Архивирование и разархивирование.</w:t>
      </w:r>
    </w:p>
    <w:p w:rsidR="00D6651A" w:rsidRPr="00B84ECE" w:rsidRDefault="00D6651A" w:rsidP="00D6651A">
      <w:pPr>
        <w:shd w:val="clear" w:color="auto" w:fill="FFFFFF"/>
        <w:ind w:firstLine="680"/>
        <w:jc w:val="both"/>
        <w:rPr>
          <w:szCs w:val="28"/>
        </w:rPr>
      </w:pPr>
      <w:r w:rsidRPr="00B84ECE">
        <w:rPr>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B84ECE">
        <w:rPr>
          <w:szCs w:val="28"/>
        </w:rPr>
        <w:t>кст гр</w:t>
      </w:r>
      <w:proofErr w:type="gramEnd"/>
      <w:r w:rsidRPr="00B84ECE">
        <w:rPr>
          <w:szCs w:val="28"/>
        </w:rPr>
        <w:t>афических и иных информационных объектов. Деловая переписка, учебная публикация, коллективная работа.</w:t>
      </w:r>
    </w:p>
    <w:p w:rsidR="00D6651A" w:rsidRPr="00B84ECE" w:rsidRDefault="00D6651A" w:rsidP="00D6651A">
      <w:pPr>
        <w:shd w:val="clear" w:color="auto" w:fill="FFFFFF"/>
        <w:ind w:firstLine="680"/>
        <w:jc w:val="both"/>
        <w:rPr>
          <w:szCs w:val="28"/>
        </w:rPr>
      </w:pPr>
      <w:r w:rsidRPr="00B84ECE">
        <w:rPr>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6651A" w:rsidRPr="00B84ECE" w:rsidRDefault="00D6651A" w:rsidP="00D6651A">
      <w:pPr>
        <w:ind w:firstLine="680"/>
        <w:jc w:val="both"/>
        <w:rPr>
          <w:szCs w:val="28"/>
        </w:rPr>
      </w:pPr>
      <w:r w:rsidRPr="00B84ECE">
        <w:rPr>
          <w:szCs w:val="28"/>
        </w:rPr>
        <w:t>Гипертекст. Браузеры. Компьютерные энциклопедии и компьютерные словари. Средства поиска информации.</w:t>
      </w:r>
    </w:p>
    <w:p w:rsidR="00D6651A" w:rsidRPr="00B84ECE" w:rsidRDefault="00D6651A" w:rsidP="00D6651A">
      <w:pPr>
        <w:shd w:val="clear" w:color="auto" w:fill="FFFFFF"/>
        <w:ind w:firstLine="680"/>
        <w:jc w:val="both"/>
        <w:rPr>
          <w:szCs w:val="28"/>
        </w:rPr>
      </w:pPr>
      <w:r w:rsidRPr="00B84ECE">
        <w:rPr>
          <w:b/>
          <w:szCs w:val="28"/>
        </w:rPr>
        <w:t xml:space="preserve">Работа в информационном пространстве. </w:t>
      </w:r>
      <w:r w:rsidRPr="00B84ECE">
        <w:rPr>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6651A" w:rsidRPr="00B84ECE" w:rsidRDefault="00D6651A" w:rsidP="00D6651A">
      <w:pPr>
        <w:shd w:val="clear" w:color="auto" w:fill="FFFFFF"/>
        <w:ind w:firstLine="680"/>
        <w:jc w:val="both"/>
        <w:rPr>
          <w:szCs w:val="28"/>
        </w:rPr>
      </w:pPr>
      <w:r w:rsidRPr="00B84ECE">
        <w:rPr>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6651A" w:rsidRPr="00B84ECE" w:rsidRDefault="00D6651A" w:rsidP="00D6651A">
      <w:pPr>
        <w:ind w:firstLine="680"/>
        <w:jc w:val="both"/>
        <w:rPr>
          <w:i/>
          <w:szCs w:val="28"/>
        </w:rPr>
      </w:pPr>
      <w:r w:rsidRPr="00B84ECE">
        <w:rPr>
          <w:i/>
          <w:szCs w:val="28"/>
        </w:rPr>
        <w:t xml:space="preserve">Постановка вопроса о достоверности полученной информации, </w:t>
      </w:r>
      <w:proofErr w:type="spellStart"/>
      <w:r w:rsidRPr="00B84ECE">
        <w:rPr>
          <w:i/>
          <w:szCs w:val="28"/>
        </w:rPr>
        <w:t>оеёподкреплённости</w:t>
      </w:r>
      <w:proofErr w:type="spellEnd"/>
      <w:r w:rsidRPr="00B84ECE">
        <w:rPr>
          <w:i/>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6651A" w:rsidRPr="00B84ECE" w:rsidRDefault="00D6651A" w:rsidP="00D6651A">
      <w:pPr>
        <w:ind w:firstLine="680"/>
        <w:jc w:val="both"/>
        <w:rPr>
          <w:szCs w:val="28"/>
        </w:rPr>
      </w:pPr>
      <w:r w:rsidRPr="00B84ECE">
        <w:rPr>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6651A" w:rsidRPr="00B84ECE" w:rsidRDefault="00D6651A" w:rsidP="00D6651A">
      <w:pPr>
        <w:shd w:val="clear" w:color="auto" w:fill="FFFFFF"/>
        <w:ind w:firstLine="680"/>
        <w:jc w:val="both"/>
        <w:rPr>
          <w:szCs w:val="28"/>
        </w:rPr>
      </w:pPr>
      <w:r w:rsidRPr="00B84ECE">
        <w:rPr>
          <w:szCs w:val="28"/>
        </w:rPr>
        <w:t>Организация взаимодействия в информационной среде: электронная переписка, чат, форум, телеконференция, сайт.</w:t>
      </w:r>
    </w:p>
    <w:p w:rsidR="00D6651A" w:rsidRPr="00B84ECE" w:rsidRDefault="00D6651A" w:rsidP="00D6651A">
      <w:pPr>
        <w:ind w:firstLine="680"/>
        <w:jc w:val="both"/>
        <w:rPr>
          <w:szCs w:val="28"/>
        </w:rPr>
      </w:pPr>
      <w:r w:rsidRPr="00B84ECE">
        <w:rPr>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6651A" w:rsidRPr="00B84ECE" w:rsidRDefault="00D6651A" w:rsidP="00D6651A">
      <w:pPr>
        <w:ind w:firstLine="680"/>
        <w:jc w:val="both"/>
        <w:rPr>
          <w:szCs w:val="28"/>
        </w:rPr>
      </w:pPr>
      <w:r w:rsidRPr="00B84ECE">
        <w:rPr>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6651A" w:rsidRPr="00B84ECE" w:rsidRDefault="00D6651A" w:rsidP="00D6651A">
      <w:pPr>
        <w:shd w:val="clear" w:color="auto" w:fill="FFFFFF"/>
        <w:ind w:firstLine="680"/>
        <w:jc w:val="both"/>
        <w:rPr>
          <w:szCs w:val="28"/>
        </w:rPr>
      </w:pPr>
      <w:r w:rsidRPr="00B84ECE">
        <w:rPr>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6651A" w:rsidRPr="00B84ECE" w:rsidRDefault="00D6651A" w:rsidP="00D6651A">
      <w:pPr>
        <w:shd w:val="clear" w:color="auto" w:fill="FFFFFF"/>
        <w:ind w:firstLine="680"/>
        <w:jc w:val="both"/>
        <w:rPr>
          <w:szCs w:val="28"/>
        </w:rPr>
      </w:pPr>
      <w:proofErr w:type="gramStart"/>
      <w:r w:rsidRPr="00B84ECE">
        <w:rPr>
          <w:szCs w:val="28"/>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D6651A" w:rsidRPr="00B84ECE" w:rsidRDefault="00D6651A" w:rsidP="00D6651A">
      <w:pPr>
        <w:shd w:val="clear" w:color="auto" w:fill="FFFFFF"/>
        <w:ind w:firstLine="680"/>
        <w:jc w:val="both"/>
        <w:rPr>
          <w:szCs w:val="28"/>
        </w:rPr>
      </w:pPr>
      <w:r w:rsidRPr="00B84ECE">
        <w:rPr>
          <w:szCs w:val="28"/>
        </w:rPr>
        <w:t>Тенденции развития ИКТ (суперкомпьютеры, мобильные вычислительные устройства).</w:t>
      </w:r>
    </w:p>
    <w:p w:rsidR="00D6651A" w:rsidRPr="00B84ECE" w:rsidRDefault="00D6651A" w:rsidP="00D6651A">
      <w:pPr>
        <w:ind w:firstLine="680"/>
        <w:jc w:val="both"/>
        <w:rPr>
          <w:szCs w:val="28"/>
        </w:rPr>
      </w:pPr>
      <w:r w:rsidRPr="00B84ECE">
        <w:rPr>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6651A" w:rsidRPr="00B84ECE" w:rsidRDefault="00D6651A" w:rsidP="00D6651A">
      <w:pPr>
        <w:ind w:firstLine="680"/>
        <w:jc w:val="center"/>
        <w:rPr>
          <w:b/>
          <w:bCs/>
          <w:szCs w:val="28"/>
        </w:rPr>
      </w:pPr>
      <w:r w:rsidRPr="00B84ECE">
        <w:rPr>
          <w:b/>
          <w:bCs/>
          <w:szCs w:val="28"/>
        </w:rPr>
        <w:t>Требования к уровню подготовки выпускников</w:t>
      </w:r>
      <w:r w:rsidR="003C1E85">
        <w:rPr>
          <w:b/>
          <w:bCs/>
          <w:szCs w:val="28"/>
        </w:rPr>
        <w:t xml:space="preserve"> основной школы по информатике </w:t>
      </w:r>
    </w:p>
    <w:p w:rsidR="00D6651A" w:rsidRPr="00B84ECE" w:rsidRDefault="00D6651A" w:rsidP="00D6651A">
      <w:pPr>
        <w:ind w:firstLine="680"/>
        <w:jc w:val="both"/>
        <w:rPr>
          <w:b/>
          <w:i/>
          <w:szCs w:val="28"/>
        </w:rPr>
      </w:pPr>
      <w:r w:rsidRPr="00B84ECE">
        <w:rPr>
          <w:b/>
          <w:i/>
          <w:szCs w:val="28"/>
        </w:rPr>
        <w:t>В результате изучения информатики и информационно-коммуникационных технологий ученик должен</w:t>
      </w:r>
    </w:p>
    <w:p w:rsidR="00D6651A" w:rsidRPr="00B84ECE" w:rsidRDefault="00D6651A" w:rsidP="00D6651A">
      <w:pPr>
        <w:ind w:firstLine="680"/>
        <w:jc w:val="both"/>
        <w:rPr>
          <w:b/>
          <w:szCs w:val="28"/>
        </w:rPr>
      </w:pPr>
      <w:r w:rsidRPr="00B84ECE">
        <w:rPr>
          <w:b/>
          <w:szCs w:val="28"/>
        </w:rPr>
        <w:t>знать/понимать</w:t>
      </w:r>
    </w:p>
    <w:p w:rsidR="00D6651A" w:rsidRPr="00B84ECE" w:rsidRDefault="00D6651A" w:rsidP="007054BB">
      <w:pPr>
        <w:numPr>
          <w:ilvl w:val="0"/>
          <w:numId w:val="9"/>
        </w:numPr>
        <w:ind w:firstLine="680"/>
        <w:jc w:val="both"/>
        <w:rPr>
          <w:szCs w:val="28"/>
        </w:rPr>
      </w:pPr>
      <w:r w:rsidRPr="00B84ECE">
        <w:rPr>
          <w:szCs w:val="28"/>
        </w:rPr>
        <w:t>виды информационных процессов; примеры источников и приемников информации;</w:t>
      </w:r>
    </w:p>
    <w:p w:rsidR="00D6651A" w:rsidRPr="00B84ECE" w:rsidRDefault="00D6651A" w:rsidP="007054BB">
      <w:pPr>
        <w:numPr>
          <w:ilvl w:val="0"/>
          <w:numId w:val="9"/>
        </w:numPr>
        <w:ind w:firstLine="680"/>
        <w:jc w:val="both"/>
        <w:rPr>
          <w:szCs w:val="28"/>
        </w:rPr>
      </w:pPr>
      <w:r w:rsidRPr="00B84ECE">
        <w:rPr>
          <w:szCs w:val="28"/>
        </w:rPr>
        <w:t xml:space="preserve">единицы измерения количества и скорости передачи информации; принцип дискретного (цифрового) представления информации; </w:t>
      </w:r>
    </w:p>
    <w:p w:rsidR="00D6651A" w:rsidRPr="00B84ECE" w:rsidRDefault="00D6651A" w:rsidP="007054BB">
      <w:pPr>
        <w:numPr>
          <w:ilvl w:val="0"/>
          <w:numId w:val="9"/>
        </w:numPr>
        <w:ind w:firstLine="680"/>
        <w:jc w:val="both"/>
        <w:rPr>
          <w:szCs w:val="28"/>
        </w:rPr>
      </w:pPr>
      <w:r w:rsidRPr="00B84ECE">
        <w:rPr>
          <w:szCs w:val="28"/>
        </w:rPr>
        <w:t>основные свойства алгоритма, типы алгоритмических конструкций: следование, ветвление, цикл; понятие вспомогательного алгоритма;</w:t>
      </w:r>
    </w:p>
    <w:p w:rsidR="00D6651A" w:rsidRPr="00B84ECE" w:rsidRDefault="00D6651A" w:rsidP="007054BB">
      <w:pPr>
        <w:numPr>
          <w:ilvl w:val="0"/>
          <w:numId w:val="9"/>
        </w:numPr>
        <w:ind w:firstLine="680"/>
        <w:jc w:val="both"/>
        <w:rPr>
          <w:szCs w:val="28"/>
        </w:rPr>
      </w:pPr>
      <w:r w:rsidRPr="00B84ECE">
        <w:rPr>
          <w:szCs w:val="28"/>
        </w:rPr>
        <w:t>программный принцип работы компьютера;</w:t>
      </w:r>
    </w:p>
    <w:p w:rsidR="00D6651A" w:rsidRPr="00B84ECE" w:rsidRDefault="00D6651A" w:rsidP="007054BB">
      <w:pPr>
        <w:numPr>
          <w:ilvl w:val="0"/>
          <w:numId w:val="9"/>
        </w:numPr>
        <w:ind w:firstLine="680"/>
        <w:jc w:val="both"/>
        <w:rPr>
          <w:szCs w:val="28"/>
        </w:rPr>
      </w:pPr>
      <w:r w:rsidRPr="00B84ECE">
        <w:rPr>
          <w:szCs w:val="28"/>
        </w:rPr>
        <w:t xml:space="preserve">назначение и функции используемых информационных и </w:t>
      </w:r>
      <w:proofErr w:type="gramStart"/>
      <w:r w:rsidRPr="00B84ECE">
        <w:rPr>
          <w:szCs w:val="28"/>
        </w:rPr>
        <w:t>ком-</w:t>
      </w:r>
      <w:proofErr w:type="spellStart"/>
      <w:r w:rsidRPr="00B84ECE">
        <w:rPr>
          <w:szCs w:val="28"/>
        </w:rPr>
        <w:t>муникационных</w:t>
      </w:r>
      <w:proofErr w:type="spellEnd"/>
      <w:proofErr w:type="gramEnd"/>
      <w:r w:rsidRPr="00B84ECE">
        <w:rPr>
          <w:szCs w:val="28"/>
        </w:rPr>
        <w:t xml:space="preserve"> технологий;</w:t>
      </w:r>
    </w:p>
    <w:p w:rsidR="00D6651A" w:rsidRPr="00B84ECE" w:rsidRDefault="00D6651A" w:rsidP="00D6651A">
      <w:pPr>
        <w:ind w:firstLine="680"/>
        <w:jc w:val="both"/>
        <w:rPr>
          <w:szCs w:val="28"/>
        </w:rPr>
      </w:pPr>
      <w:r w:rsidRPr="00B84ECE">
        <w:rPr>
          <w:b/>
          <w:szCs w:val="28"/>
        </w:rPr>
        <w:t>уметь</w:t>
      </w:r>
    </w:p>
    <w:p w:rsidR="00D6651A" w:rsidRPr="00B84ECE" w:rsidRDefault="00D6651A" w:rsidP="007054BB">
      <w:pPr>
        <w:numPr>
          <w:ilvl w:val="0"/>
          <w:numId w:val="9"/>
        </w:numPr>
        <w:ind w:firstLine="680"/>
        <w:jc w:val="both"/>
        <w:rPr>
          <w:szCs w:val="28"/>
        </w:rPr>
      </w:pPr>
      <w:r w:rsidRPr="00B84ECE">
        <w:rPr>
          <w:szCs w:val="28"/>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D6651A" w:rsidRPr="00B84ECE" w:rsidRDefault="00D6651A" w:rsidP="007054BB">
      <w:pPr>
        <w:numPr>
          <w:ilvl w:val="0"/>
          <w:numId w:val="9"/>
        </w:numPr>
        <w:ind w:firstLine="680"/>
        <w:jc w:val="both"/>
        <w:rPr>
          <w:szCs w:val="28"/>
        </w:rPr>
      </w:pPr>
      <w:r w:rsidRPr="00B84ECE">
        <w:rPr>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D6651A" w:rsidRPr="00B84ECE" w:rsidRDefault="00D6651A" w:rsidP="007054BB">
      <w:pPr>
        <w:numPr>
          <w:ilvl w:val="0"/>
          <w:numId w:val="9"/>
        </w:numPr>
        <w:ind w:firstLine="680"/>
        <w:jc w:val="both"/>
        <w:rPr>
          <w:szCs w:val="28"/>
        </w:rPr>
      </w:pPr>
      <w:r w:rsidRPr="00B84ECE">
        <w:rPr>
          <w:szCs w:val="28"/>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D6651A" w:rsidRPr="00B84ECE" w:rsidRDefault="00D6651A" w:rsidP="007054BB">
      <w:pPr>
        <w:numPr>
          <w:ilvl w:val="0"/>
          <w:numId w:val="9"/>
        </w:numPr>
        <w:ind w:firstLine="680"/>
        <w:jc w:val="both"/>
        <w:rPr>
          <w:szCs w:val="28"/>
        </w:rPr>
      </w:pPr>
      <w:r w:rsidRPr="00B84ECE">
        <w:rPr>
          <w:szCs w:val="28"/>
        </w:rPr>
        <w:t>создавать информационные объекты, в том числе:</w:t>
      </w:r>
    </w:p>
    <w:p w:rsidR="00D6651A" w:rsidRPr="00B84ECE" w:rsidRDefault="00D6651A" w:rsidP="00D6651A">
      <w:pPr>
        <w:ind w:left="902" w:firstLine="680"/>
        <w:jc w:val="both"/>
        <w:rPr>
          <w:szCs w:val="28"/>
        </w:rPr>
      </w:pPr>
      <w:r w:rsidRPr="00B84ECE">
        <w:rPr>
          <w:szCs w:val="28"/>
        </w:rPr>
        <w:t>-</w:t>
      </w:r>
      <w:r w:rsidRPr="00B84ECE">
        <w:rPr>
          <w:szCs w:val="28"/>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6651A" w:rsidRPr="00B84ECE" w:rsidRDefault="00D6651A" w:rsidP="00D6651A">
      <w:pPr>
        <w:ind w:left="902" w:firstLine="680"/>
        <w:jc w:val="both"/>
        <w:rPr>
          <w:szCs w:val="28"/>
        </w:rPr>
      </w:pPr>
      <w:r w:rsidRPr="00B84ECE">
        <w:rPr>
          <w:szCs w:val="28"/>
        </w:rPr>
        <w:t>-</w:t>
      </w:r>
      <w:r w:rsidRPr="00B84ECE">
        <w:rPr>
          <w:szCs w:val="28"/>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6651A" w:rsidRPr="00B84ECE" w:rsidRDefault="00D6651A" w:rsidP="00D6651A">
      <w:pPr>
        <w:ind w:left="902" w:firstLine="680"/>
        <w:jc w:val="both"/>
        <w:rPr>
          <w:szCs w:val="28"/>
        </w:rPr>
      </w:pPr>
      <w:r w:rsidRPr="00B84ECE">
        <w:rPr>
          <w:szCs w:val="28"/>
        </w:rPr>
        <w:t>-</w:t>
      </w:r>
      <w:r w:rsidRPr="00B84ECE">
        <w:rPr>
          <w:szCs w:val="28"/>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D6651A" w:rsidRPr="00B84ECE" w:rsidRDefault="00D6651A" w:rsidP="00D6651A">
      <w:pPr>
        <w:ind w:left="902" w:firstLine="680"/>
        <w:jc w:val="both"/>
        <w:rPr>
          <w:szCs w:val="28"/>
        </w:rPr>
      </w:pPr>
      <w:r w:rsidRPr="00B84ECE">
        <w:rPr>
          <w:szCs w:val="28"/>
        </w:rPr>
        <w:t>-</w:t>
      </w:r>
      <w:r w:rsidRPr="00B84ECE">
        <w:rPr>
          <w:szCs w:val="28"/>
        </w:rPr>
        <w:tab/>
        <w:t>создавать записи в базе данных;</w:t>
      </w:r>
    </w:p>
    <w:p w:rsidR="00D6651A" w:rsidRPr="00B84ECE" w:rsidRDefault="00D6651A" w:rsidP="00D6651A">
      <w:pPr>
        <w:ind w:left="902" w:firstLine="680"/>
        <w:jc w:val="both"/>
        <w:rPr>
          <w:szCs w:val="28"/>
        </w:rPr>
      </w:pPr>
      <w:r w:rsidRPr="00B84ECE">
        <w:rPr>
          <w:szCs w:val="28"/>
        </w:rPr>
        <w:t>-</w:t>
      </w:r>
      <w:r w:rsidRPr="00B84ECE">
        <w:rPr>
          <w:szCs w:val="28"/>
        </w:rPr>
        <w:tab/>
        <w:t>создавать презентации на основе шаблонов;</w:t>
      </w:r>
    </w:p>
    <w:p w:rsidR="00D6651A" w:rsidRPr="00B84ECE" w:rsidRDefault="00D6651A" w:rsidP="007054BB">
      <w:pPr>
        <w:numPr>
          <w:ilvl w:val="0"/>
          <w:numId w:val="9"/>
        </w:numPr>
        <w:ind w:firstLine="680"/>
        <w:jc w:val="both"/>
        <w:rPr>
          <w:szCs w:val="28"/>
        </w:rPr>
      </w:pPr>
      <w:r w:rsidRPr="00B84ECE">
        <w:rPr>
          <w:szCs w:val="28"/>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D6651A" w:rsidRPr="00B84ECE" w:rsidRDefault="00D6651A" w:rsidP="007054BB">
      <w:pPr>
        <w:numPr>
          <w:ilvl w:val="0"/>
          <w:numId w:val="9"/>
        </w:numPr>
        <w:ind w:firstLine="680"/>
        <w:jc w:val="both"/>
        <w:rPr>
          <w:szCs w:val="28"/>
        </w:rPr>
      </w:pPr>
      <w:r w:rsidRPr="00B84ECE">
        <w:rPr>
          <w:szCs w:val="28"/>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w:t>
      </w:r>
      <w:r w:rsidRPr="00B84ECE">
        <w:rPr>
          <w:szCs w:val="28"/>
        </w:rPr>
        <w:lastRenderedPageBreak/>
        <w:t>безопасности, гигиены, эргономики и ресурсосбережения при работе со средствами информационных и коммуникационных технологий;</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9"/>
        </w:numPr>
        <w:ind w:firstLine="680"/>
        <w:jc w:val="both"/>
        <w:rPr>
          <w:szCs w:val="28"/>
        </w:rPr>
      </w:pPr>
      <w:r w:rsidRPr="00B84ECE">
        <w:rPr>
          <w:szCs w:val="28"/>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D6651A" w:rsidRPr="00B84ECE" w:rsidRDefault="00D6651A" w:rsidP="007054BB">
      <w:pPr>
        <w:numPr>
          <w:ilvl w:val="0"/>
          <w:numId w:val="9"/>
        </w:numPr>
        <w:ind w:firstLine="680"/>
        <w:jc w:val="both"/>
        <w:rPr>
          <w:szCs w:val="28"/>
        </w:rPr>
      </w:pPr>
      <w:r w:rsidRPr="00B84ECE">
        <w:rPr>
          <w:szCs w:val="28"/>
        </w:rPr>
        <w:t>проведения компьютерных экспериментов с использованием готовых моделей объектов и процессов;</w:t>
      </w:r>
    </w:p>
    <w:p w:rsidR="00D6651A" w:rsidRPr="00B84ECE" w:rsidRDefault="00D6651A" w:rsidP="007054BB">
      <w:pPr>
        <w:numPr>
          <w:ilvl w:val="0"/>
          <w:numId w:val="9"/>
        </w:numPr>
        <w:ind w:firstLine="680"/>
        <w:jc w:val="both"/>
        <w:rPr>
          <w:szCs w:val="28"/>
        </w:rPr>
      </w:pPr>
      <w:r w:rsidRPr="00B84ECE">
        <w:rPr>
          <w:szCs w:val="28"/>
        </w:rPr>
        <w:t>создания информационных объектов, в том числе для оформления результатов учебной работы;</w:t>
      </w:r>
    </w:p>
    <w:p w:rsidR="00D6651A" w:rsidRPr="00B84ECE" w:rsidRDefault="00D6651A" w:rsidP="007054BB">
      <w:pPr>
        <w:numPr>
          <w:ilvl w:val="0"/>
          <w:numId w:val="9"/>
        </w:numPr>
        <w:ind w:firstLine="680"/>
        <w:jc w:val="both"/>
        <w:rPr>
          <w:szCs w:val="28"/>
        </w:rPr>
      </w:pPr>
      <w:r w:rsidRPr="00B84ECE">
        <w:rPr>
          <w:szCs w:val="28"/>
        </w:rPr>
        <w:t>организации индивидуального информационного пространства, создания личных коллекций информационных объектов;</w:t>
      </w:r>
    </w:p>
    <w:p w:rsidR="00D6651A" w:rsidRPr="00B84ECE" w:rsidRDefault="00D6651A" w:rsidP="007054BB">
      <w:pPr>
        <w:numPr>
          <w:ilvl w:val="0"/>
          <w:numId w:val="9"/>
        </w:numPr>
        <w:ind w:firstLine="680"/>
        <w:jc w:val="both"/>
        <w:rPr>
          <w:szCs w:val="28"/>
        </w:rPr>
      </w:pPr>
      <w:r w:rsidRPr="00B84ECE">
        <w:rPr>
          <w:szCs w:val="28"/>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D6651A" w:rsidRPr="00B84ECE" w:rsidRDefault="00D6651A" w:rsidP="003C1E85">
      <w:pPr>
        <w:jc w:val="both"/>
        <w:rPr>
          <w:rFonts w:eastAsia="Calibri"/>
          <w:b/>
          <w:szCs w:val="28"/>
          <w:lang w:eastAsia="en-US"/>
        </w:rPr>
      </w:pPr>
    </w:p>
    <w:p w:rsidR="00524BC4" w:rsidRDefault="00524BC4" w:rsidP="00D6651A">
      <w:pPr>
        <w:ind w:firstLine="680"/>
        <w:jc w:val="center"/>
        <w:rPr>
          <w:b/>
          <w:bCs/>
          <w:szCs w:val="28"/>
        </w:rPr>
      </w:pPr>
    </w:p>
    <w:p w:rsidR="00D6651A" w:rsidRPr="00B84ECE" w:rsidRDefault="00D6651A" w:rsidP="00D6651A">
      <w:pPr>
        <w:ind w:firstLine="680"/>
        <w:jc w:val="center"/>
        <w:rPr>
          <w:rFonts w:eastAsia="Calibri"/>
          <w:b/>
          <w:szCs w:val="28"/>
          <w:lang w:eastAsia="en-US"/>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w:t>
      </w:r>
      <w:r w:rsidRPr="00B84ECE">
        <w:rPr>
          <w:rFonts w:eastAsia="Calibri"/>
          <w:b/>
          <w:szCs w:val="28"/>
          <w:lang w:eastAsia="en-US"/>
        </w:rPr>
        <w:t>по информатике</w:t>
      </w: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Критерии оценки устного ответа</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Отметка «5»:</w:t>
      </w:r>
      <w:r w:rsidRPr="00B84ECE">
        <w:rPr>
          <w:rFonts w:eastAsia="Calibri"/>
          <w:szCs w:val="28"/>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Отметка «4»: </w:t>
      </w:r>
      <w:r w:rsidRPr="00B84ECE">
        <w:rPr>
          <w:rFonts w:eastAsia="Calibri"/>
          <w:szCs w:val="28"/>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 Отметка «3»:</w:t>
      </w:r>
      <w:r w:rsidRPr="00B84ECE">
        <w:rPr>
          <w:rFonts w:eastAsia="Calibri"/>
          <w:szCs w:val="28"/>
          <w:lang w:eastAsia="en-US"/>
        </w:rPr>
        <w:t xml:space="preserve"> ответ полный, но при этом допущена существенная ошибка, или неполный, несвязный. </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Отметка «2»:</w:t>
      </w:r>
      <w:r w:rsidRPr="00B84ECE">
        <w:rPr>
          <w:rFonts w:eastAsia="Calibri"/>
          <w:szCs w:val="28"/>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Критерии оценки практического задания</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Отметка «5»:</w:t>
      </w:r>
      <w:r w:rsidRPr="00B84ECE">
        <w:rPr>
          <w:rFonts w:eastAsia="Calibri"/>
          <w:szCs w:val="28"/>
          <w:lang w:eastAsia="en-US"/>
        </w:rPr>
        <w:t xml:space="preserve"> 1) работа выполнена полностью и правильно; сделаны правильные выводы; </w:t>
      </w:r>
      <w:proofErr w:type="gramStart"/>
      <w:r w:rsidRPr="00B84ECE">
        <w:rPr>
          <w:rFonts w:eastAsia="Calibri"/>
          <w:szCs w:val="28"/>
          <w:lang w:eastAsia="en-US"/>
        </w:rPr>
        <w:t xml:space="preserve">2) </w:t>
      </w:r>
      <w:proofErr w:type="gramEnd"/>
      <w:r w:rsidRPr="00B84ECE">
        <w:rPr>
          <w:rFonts w:eastAsia="Calibri"/>
          <w:szCs w:val="28"/>
          <w:lang w:eastAsia="en-US"/>
        </w:rPr>
        <w:t xml:space="preserve">работа выполнена по плану с учетом техники безопасности. </w:t>
      </w:r>
    </w:p>
    <w:p w:rsidR="00D6651A" w:rsidRPr="003C1E85" w:rsidRDefault="00D6651A" w:rsidP="003C1E85">
      <w:pPr>
        <w:ind w:firstLine="680"/>
        <w:jc w:val="both"/>
        <w:rPr>
          <w:rFonts w:eastAsia="Calibri"/>
          <w:szCs w:val="28"/>
          <w:lang w:eastAsia="en-US"/>
        </w:rPr>
      </w:pPr>
      <w:r w:rsidRPr="00B84ECE">
        <w:rPr>
          <w:rFonts w:eastAsia="Calibri"/>
          <w:b/>
          <w:i/>
          <w:szCs w:val="28"/>
          <w:lang w:eastAsia="en-US"/>
        </w:rPr>
        <w:t xml:space="preserve">  Отметка «4»:</w:t>
      </w:r>
      <w:r w:rsidRPr="00B84ECE">
        <w:rPr>
          <w:rFonts w:eastAsia="Calibri"/>
          <w:szCs w:val="28"/>
          <w:lang w:eastAsia="en-US"/>
        </w:rPr>
        <w:t xml:space="preserve"> работа выполнена правильно с учетом 2-3 несущественных ошибок исправленных самосто</w:t>
      </w:r>
      <w:r w:rsidR="003C1E85">
        <w:rPr>
          <w:rFonts w:eastAsia="Calibri"/>
          <w:szCs w:val="28"/>
          <w:lang w:eastAsia="en-US"/>
        </w:rPr>
        <w:t xml:space="preserve">ятельно по требованию учителя. </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 xml:space="preserve"> Отметка «3»:</w:t>
      </w:r>
      <w:r w:rsidRPr="00B84ECE">
        <w:rPr>
          <w:rFonts w:eastAsia="Calibri"/>
          <w:szCs w:val="28"/>
          <w:lang w:eastAsia="en-US"/>
        </w:rPr>
        <w:t xml:space="preserve"> работа выполнена правильно не менее чем на половину или допущена существенная ошибка. </w:t>
      </w:r>
    </w:p>
    <w:p w:rsidR="00D6651A" w:rsidRPr="00B84ECE" w:rsidRDefault="00D6651A" w:rsidP="00D6651A">
      <w:pPr>
        <w:ind w:firstLine="680"/>
        <w:jc w:val="both"/>
        <w:rPr>
          <w:rFonts w:eastAsia="Calibri"/>
          <w:szCs w:val="28"/>
          <w:lang w:eastAsia="en-US"/>
        </w:rPr>
      </w:pPr>
      <w:r w:rsidRPr="00B84ECE">
        <w:rPr>
          <w:rFonts w:eastAsia="Calibri"/>
          <w:b/>
          <w:i/>
          <w:szCs w:val="28"/>
          <w:lang w:eastAsia="en-US"/>
        </w:rPr>
        <w:t>Отметка «2»:</w:t>
      </w:r>
      <w:r w:rsidRPr="00B84ECE">
        <w:rPr>
          <w:rFonts w:eastAsia="Calibri"/>
          <w:szCs w:val="28"/>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D6651A" w:rsidRDefault="00D6651A" w:rsidP="00D6651A">
      <w:pPr>
        <w:ind w:firstLine="680"/>
        <w:jc w:val="both"/>
        <w:rPr>
          <w:b/>
          <w:szCs w:val="28"/>
        </w:rPr>
      </w:pPr>
    </w:p>
    <w:p w:rsidR="00D6651A" w:rsidRPr="003C1E85" w:rsidRDefault="00D6651A" w:rsidP="00D6651A">
      <w:pPr>
        <w:ind w:firstLine="680"/>
        <w:jc w:val="both"/>
        <w:rPr>
          <w:b/>
        </w:rPr>
      </w:pPr>
      <w:r w:rsidRPr="003C1E85">
        <w:rPr>
          <w:b/>
        </w:rPr>
        <w:t>Физика</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Изучение физики на ступени основного общего образования направлено на достижение следующих целей: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6651A" w:rsidRPr="003C1E85" w:rsidRDefault="00D6651A" w:rsidP="00D6651A">
      <w:pPr>
        <w:pStyle w:val="afa"/>
        <w:spacing w:before="0" w:beforeAutospacing="0" w:after="0" w:afterAutospacing="0"/>
        <w:ind w:left="147" w:right="147" w:firstLine="680"/>
        <w:jc w:val="both"/>
        <w:rPr>
          <w:color w:val="000000"/>
        </w:rPr>
      </w:pPr>
      <w:proofErr w:type="gramStart"/>
      <w:r w:rsidRPr="003C1E85">
        <w:rPr>
          <w:color w:val="000000"/>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w:t>
      </w:r>
      <w:r w:rsidRPr="003C1E85">
        <w:rPr>
          <w:color w:val="000000"/>
        </w:rPr>
        <w:lastRenderedPageBreak/>
        <w:t>процессов, принципов действия важнейших технических устройств, для решения физических задач;</w:t>
      </w:r>
      <w:proofErr w:type="gramEnd"/>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6651A" w:rsidRPr="00B84ECE" w:rsidRDefault="00D6651A" w:rsidP="00D6651A">
      <w:pPr>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физике</w:t>
      </w:r>
    </w:p>
    <w:p w:rsidR="00D6651A" w:rsidRPr="00B84ECE" w:rsidRDefault="00D6651A" w:rsidP="00D6651A">
      <w:pPr>
        <w:ind w:firstLine="680"/>
        <w:jc w:val="both"/>
        <w:rPr>
          <w:b/>
          <w:bCs/>
          <w:szCs w:val="28"/>
        </w:rPr>
      </w:pPr>
      <w:r w:rsidRPr="00B84ECE">
        <w:rPr>
          <w:b/>
          <w:bCs/>
          <w:szCs w:val="28"/>
        </w:rPr>
        <w:t>Физика и физические методы изучения природы</w:t>
      </w:r>
    </w:p>
    <w:p w:rsidR="00D6651A" w:rsidRPr="00B84ECE" w:rsidRDefault="00D6651A" w:rsidP="00D6651A">
      <w:pPr>
        <w:ind w:firstLine="680"/>
        <w:jc w:val="both"/>
        <w:rPr>
          <w:szCs w:val="28"/>
        </w:rPr>
      </w:pPr>
      <w:r w:rsidRPr="00B84ECE">
        <w:rPr>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6651A" w:rsidRPr="00B84ECE" w:rsidRDefault="00D6651A" w:rsidP="00D6651A">
      <w:pPr>
        <w:ind w:firstLine="680"/>
        <w:jc w:val="both"/>
        <w:rPr>
          <w:b/>
          <w:bCs/>
          <w:szCs w:val="28"/>
        </w:rPr>
      </w:pPr>
      <w:r w:rsidRPr="00B84ECE">
        <w:rPr>
          <w:b/>
          <w:bCs/>
          <w:szCs w:val="28"/>
        </w:rPr>
        <w:t>Механические явления. Кинематика</w:t>
      </w:r>
    </w:p>
    <w:p w:rsidR="00D6651A" w:rsidRPr="00B84ECE" w:rsidRDefault="00D6651A" w:rsidP="00D6651A">
      <w:pPr>
        <w:ind w:firstLine="680"/>
        <w:jc w:val="both"/>
        <w:rPr>
          <w:szCs w:val="28"/>
        </w:rPr>
      </w:pPr>
      <w:r w:rsidRPr="00B84ECE">
        <w:rPr>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6651A" w:rsidRPr="00B84ECE" w:rsidRDefault="00D6651A" w:rsidP="00D6651A">
      <w:pPr>
        <w:ind w:firstLine="680"/>
        <w:jc w:val="both"/>
        <w:rPr>
          <w:szCs w:val="28"/>
        </w:rPr>
      </w:pPr>
      <w:r w:rsidRPr="00B84ECE">
        <w:rPr>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6651A" w:rsidRPr="00B84ECE" w:rsidRDefault="00D6651A" w:rsidP="00D6651A">
      <w:pPr>
        <w:ind w:firstLine="680"/>
        <w:jc w:val="both"/>
        <w:rPr>
          <w:b/>
          <w:bCs/>
          <w:szCs w:val="28"/>
        </w:rPr>
      </w:pPr>
      <w:r w:rsidRPr="00B84ECE">
        <w:rPr>
          <w:b/>
          <w:bCs/>
          <w:szCs w:val="28"/>
        </w:rPr>
        <w:t>Динамика</w:t>
      </w:r>
    </w:p>
    <w:p w:rsidR="00D6651A" w:rsidRPr="00B84ECE" w:rsidRDefault="00D6651A" w:rsidP="00D6651A">
      <w:pPr>
        <w:ind w:firstLine="680"/>
        <w:jc w:val="both"/>
        <w:rPr>
          <w:szCs w:val="28"/>
        </w:rPr>
      </w:pPr>
      <w:r w:rsidRPr="00B84ECE">
        <w:rPr>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6651A" w:rsidRPr="00B84ECE" w:rsidRDefault="00D6651A" w:rsidP="00D6651A">
      <w:pPr>
        <w:ind w:firstLine="680"/>
        <w:jc w:val="both"/>
        <w:rPr>
          <w:szCs w:val="28"/>
        </w:rPr>
      </w:pPr>
      <w:r w:rsidRPr="00B84ECE">
        <w:rPr>
          <w:szCs w:val="28"/>
        </w:rPr>
        <w:t>Сила упругости. Сила трения. Сила тяжести. Закон всемирного тяготения. Центр тяжести.</w:t>
      </w:r>
    </w:p>
    <w:p w:rsidR="00D6651A" w:rsidRPr="00B84ECE" w:rsidRDefault="00D6651A" w:rsidP="00D6651A">
      <w:pPr>
        <w:ind w:firstLine="680"/>
        <w:jc w:val="both"/>
        <w:rPr>
          <w:szCs w:val="28"/>
        </w:rPr>
      </w:pPr>
      <w:r w:rsidRPr="00B84ECE">
        <w:rPr>
          <w:szCs w:val="28"/>
        </w:rPr>
        <w:t>Давление. Атмосферное давление. Закон Паскаля. Закон Архимеда. Условие плавания тел.</w:t>
      </w:r>
    </w:p>
    <w:p w:rsidR="00D6651A" w:rsidRPr="00B84ECE" w:rsidRDefault="00D6651A" w:rsidP="00D6651A">
      <w:pPr>
        <w:ind w:firstLine="680"/>
        <w:jc w:val="both"/>
        <w:rPr>
          <w:szCs w:val="28"/>
        </w:rPr>
      </w:pPr>
      <w:r w:rsidRPr="00B84ECE">
        <w:rPr>
          <w:szCs w:val="28"/>
        </w:rPr>
        <w:t>Условия равновесия твёрдого тела.</w:t>
      </w:r>
    </w:p>
    <w:p w:rsidR="00D6651A" w:rsidRPr="00B84ECE" w:rsidRDefault="00D6651A" w:rsidP="00D6651A">
      <w:pPr>
        <w:ind w:firstLine="680"/>
        <w:jc w:val="both"/>
        <w:rPr>
          <w:b/>
          <w:bCs/>
          <w:szCs w:val="28"/>
        </w:rPr>
      </w:pPr>
      <w:r w:rsidRPr="00B84ECE">
        <w:rPr>
          <w:b/>
          <w:bCs/>
          <w:szCs w:val="28"/>
        </w:rPr>
        <w:t>Законы сохранения импульса и механической энергии. Механические колебания и волны</w:t>
      </w:r>
    </w:p>
    <w:p w:rsidR="00D6651A" w:rsidRPr="00B84ECE" w:rsidRDefault="00D6651A" w:rsidP="00D6651A">
      <w:pPr>
        <w:ind w:firstLine="680"/>
        <w:jc w:val="both"/>
        <w:rPr>
          <w:szCs w:val="28"/>
        </w:rPr>
      </w:pPr>
      <w:r w:rsidRPr="00B84ECE">
        <w:rPr>
          <w:szCs w:val="28"/>
        </w:rPr>
        <w:t>Импульс. Закон сохранения импульса. Реактивное движение.</w:t>
      </w:r>
    </w:p>
    <w:p w:rsidR="00D6651A" w:rsidRPr="00B84ECE" w:rsidRDefault="00D6651A" w:rsidP="00D6651A">
      <w:pPr>
        <w:ind w:firstLine="680"/>
        <w:jc w:val="both"/>
        <w:rPr>
          <w:szCs w:val="28"/>
        </w:rPr>
      </w:pPr>
      <w:r w:rsidRPr="00B84ECE">
        <w:rPr>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6651A" w:rsidRPr="00B84ECE" w:rsidRDefault="00D6651A" w:rsidP="00D6651A">
      <w:pPr>
        <w:ind w:firstLine="680"/>
        <w:jc w:val="both"/>
        <w:rPr>
          <w:szCs w:val="28"/>
        </w:rPr>
      </w:pPr>
      <w:r w:rsidRPr="00B84ECE">
        <w:rPr>
          <w:szCs w:val="28"/>
        </w:rPr>
        <w:t>Механические колебания. Резонанс. Механические волны. Звук. Использование колебаний в технике.</w:t>
      </w:r>
    </w:p>
    <w:p w:rsidR="00D6651A" w:rsidRPr="00B84ECE" w:rsidRDefault="00D6651A" w:rsidP="00D6651A">
      <w:pPr>
        <w:ind w:firstLine="680"/>
        <w:jc w:val="both"/>
        <w:rPr>
          <w:b/>
          <w:bCs/>
          <w:szCs w:val="28"/>
        </w:rPr>
      </w:pPr>
      <w:r w:rsidRPr="00B84ECE">
        <w:rPr>
          <w:b/>
          <w:bCs/>
          <w:szCs w:val="28"/>
        </w:rPr>
        <w:t>Строение и свойства вещества</w:t>
      </w:r>
    </w:p>
    <w:p w:rsidR="00D6651A" w:rsidRPr="00B84ECE" w:rsidRDefault="00D6651A" w:rsidP="00D6651A">
      <w:pPr>
        <w:ind w:firstLine="680"/>
        <w:jc w:val="both"/>
        <w:rPr>
          <w:szCs w:val="28"/>
        </w:rPr>
      </w:pPr>
      <w:r w:rsidRPr="00B84ECE">
        <w:rPr>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6651A" w:rsidRPr="00B84ECE" w:rsidRDefault="00D6651A" w:rsidP="00D6651A">
      <w:pPr>
        <w:ind w:firstLine="680"/>
        <w:jc w:val="both"/>
        <w:rPr>
          <w:b/>
          <w:bCs/>
          <w:szCs w:val="28"/>
        </w:rPr>
      </w:pPr>
      <w:r w:rsidRPr="00B84ECE">
        <w:rPr>
          <w:b/>
          <w:bCs/>
          <w:szCs w:val="28"/>
        </w:rPr>
        <w:t>Тепловые явления</w:t>
      </w:r>
    </w:p>
    <w:p w:rsidR="00D6651A" w:rsidRPr="00B84ECE" w:rsidRDefault="00D6651A" w:rsidP="00D6651A">
      <w:pPr>
        <w:ind w:firstLine="680"/>
        <w:jc w:val="both"/>
        <w:rPr>
          <w:szCs w:val="28"/>
        </w:rPr>
      </w:pPr>
      <w:r w:rsidRPr="00B84ECE">
        <w:rPr>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6651A" w:rsidRPr="00B84ECE" w:rsidRDefault="00D6651A" w:rsidP="00D6651A">
      <w:pPr>
        <w:ind w:firstLine="680"/>
        <w:jc w:val="both"/>
        <w:rPr>
          <w:szCs w:val="28"/>
        </w:rPr>
      </w:pPr>
      <w:r w:rsidRPr="00B84ECE">
        <w:rPr>
          <w:szCs w:val="28"/>
        </w:rPr>
        <w:t>Преобразования энергии в тепловых машинах. КПД тепловой машины. Экологические проблемы теплоэнергетики.</w:t>
      </w:r>
    </w:p>
    <w:p w:rsidR="00D6651A" w:rsidRPr="00B84ECE" w:rsidRDefault="00D6651A" w:rsidP="00D6651A">
      <w:pPr>
        <w:ind w:firstLine="680"/>
        <w:jc w:val="both"/>
        <w:rPr>
          <w:b/>
          <w:bCs/>
          <w:szCs w:val="28"/>
        </w:rPr>
      </w:pPr>
      <w:r w:rsidRPr="00B84ECE">
        <w:rPr>
          <w:b/>
          <w:bCs/>
          <w:szCs w:val="28"/>
        </w:rPr>
        <w:lastRenderedPageBreak/>
        <w:t>Электрические явления</w:t>
      </w:r>
    </w:p>
    <w:p w:rsidR="00D6651A" w:rsidRPr="00B84ECE" w:rsidRDefault="00D6651A" w:rsidP="00D6651A">
      <w:pPr>
        <w:ind w:firstLine="680"/>
        <w:jc w:val="both"/>
        <w:rPr>
          <w:szCs w:val="28"/>
        </w:rPr>
      </w:pPr>
      <w:r w:rsidRPr="00B84ECE">
        <w:rPr>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6651A" w:rsidRPr="00B84ECE" w:rsidRDefault="00D6651A" w:rsidP="00D6651A">
      <w:pPr>
        <w:ind w:firstLine="680"/>
        <w:jc w:val="both"/>
        <w:rPr>
          <w:szCs w:val="28"/>
        </w:rPr>
      </w:pPr>
      <w:r w:rsidRPr="00B84ECE">
        <w:rPr>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B84ECE">
        <w:rPr>
          <w:szCs w:val="28"/>
        </w:rPr>
        <w:t>Джоуля—Ленца</w:t>
      </w:r>
      <w:proofErr w:type="gramEnd"/>
      <w:r w:rsidRPr="00B84ECE">
        <w:rPr>
          <w:szCs w:val="28"/>
        </w:rPr>
        <w:t>. Правила безопасности при работе с источниками электрического тока.</w:t>
      </w:r>
    </w:p>
    <w:p w:rsidR="00D6651A" w:rsidRPr="00B84ECE" w:rsidRDefault="00D6651A" w:rsidP="00D6651A">
      <w:pPr>
        <w:ind w:firstLine="680"/>
        <w:jc w:val="both"/>
        <w:rPr>
          <w:b/>
          <w:bCs/>
          <w:szCs w:val="28"/>
        </w:rPr>
      </w:pPr>
      <w:r w:rsidRPr="00B84ECE">
        <w:rPr>
          <w:b/>
          <w:bCs/>
          <w:szCs w:val="28"/>
        </w:rPr>
        <w:t>Магнитные явления</w:t>
      </w:r>
    </w:p>
    <w:p w:rsidR="00D6651A" w:rsidRPr="00B84ECE" w:rsidRDefault="00D6651A" w:rsidP="00D6651A">
      <w:pPr>
        <w:ind w:firstLine="680"/>
        <w:jc w:val="both"/>
        <w:rPr>
          <w:szCs w:val="28"/>
        </w:rPr>
      </w:pPr>
      <w:r w:rsidRPr="00B84ECE">
        <w:rPr>
          <w:szCs w:val="28"/>
        </w:rPr>
        <w:t>Постоянные магниты. Взаимодействие магнитов. Магнитное поле. Магнитное поле тока. Действие магнитного поля на проводник с током.</w:t>
      </w:r>
    </w:p>
    <w:p w:rsidR="00D6651A" w:rsidRPr="00B84ECE" w:rsidRDefault="00D6651A" w:rsidP="00D6651A">
      <w:pPr>
        <w:ind w:firstLine="680"/>
        <w:jc w:val="both"/>
        <w:rPr>
          <w:szCs w:val="28"/>
        </w:rPr>
      </w:pPr>
      <w:r w:rsidRPr="00B84ECE">
        <w:rPr>
          <w:szCs w:val="28"/>
        </w:rPr>
        <w:t>Электродвигатель постоянного тока.</w:t>
      </w:r>
    </w:p>
    <w:p w:rsidR="00D6651A" w:rsidRPr="00B84ECE" w:rsidRDefault="00D6651A" w:rsidP="00D6651A">
      <w:pPr>
        <w:ind w:firstLine="680"/>
        <w:jc w:val="both"/>
        <w:rPr>
          <w:szCs w:val="28"/>
        </w:rPr>
      </w:pPr>
      <w:r w:rsidRPr="00B84ECE">
        <w:rPr>
          <w:szCs w:val="28"/>
        </w:rPr>
        <w:t>Электромагнитная индукция. Электрогенератор. Трансформатор.</w:t>
      </w:r>
    </w:p>
    <w:p w:rsidR="00D6651A" w:rsidRPr="00B84ECE" w:rsidRDefault="00D6651A" w:rsidP="00D6651A">
      <w:pPr>
        <w:ind w:firstLine="680"/>
        <w:jc w:val="both"/>
        <w:rPr>
          <w:b/>
          <w:bCs/>
          <w:szCs w:val="28"/>
        </w:rPr>
      </w:pPr>
      <w:r w:rsidRPr="00B84ECE">
        <w:rPr>
          <w:b/>
          <w:bCs/>
          <w:szCs w:val="28"/>
        </w:rPr>
        <w:t>Электромагнитные колебания и волны</w:t>
      </w:r>
    </w:p>
    <w:p w:rsidR="00D6651A" w:rsidRPr="00B84ECE" w:rsidRDefault="00D6651A" w:rsidP="00D6651A">
      <w:pPr>
        <w:ind w:firstLine="680"/>
        <w:jc w:val="both"/>
        <w:rPr>
          <w:szCs w:val="28"/>
        </w:rPr>
      </w:pPr>
      <w:r w:rsidRPr="00B84ECE">
        <w:rPr>
          <w:szCs w:val="28"/>
        </w:rPr>
        <w:t>Электромагнитные колебания. Электромагнитные волны. Влияние электромагнитных излучений на живые организмы.</w:t>
      </w:r>
    </w:p>
    <w:p w:rsidR="00D6651A" w:rsidRPr="00B84ECE" w:rsidRDefault="00D6651A" w:rsidP="00D6651A">
      <w:pPr>
        <w:ind w:firstLine="680"/>
        <w:jc w:val="both"/>
        <w:rPr>
          <w:szCs w:val="28"/>
        </w:rPr>
      </w:pPr>
      <w:r w:rsidRPr="00B84ECE">
        <w:rPr>
          <w:szCs w:val="28"/>
        </w:rPr>
        <w:t>Принципы радиосвязи и телевидения.</w:t>
      </w:r>
    </w:p>
    <w:p w:rsidR="00D6651A" w:rsidRPr="00B84ECE" w:rsidRDefault="00D6651A" w:rsidP="00D6651A">
      <w:pPr>
        <w:ind w:firstLine="680"/>
        <w:jc w:val="both"/>
        <w:rPr>
          <w:szCs w:val="28"/>
        </w:rPr>
      </w:pPr>
      <w:r w:rsidRPr="00B84ECE">
        <w:rPr>
          <w:szCs w:val="28"/>
        </w:rPr>
        <w:t xml:space="preserve">Свет — электромагнитная волна. Прямолинейное распространение света. Отражение и преломление света. Плоское </w:t>
      </w:r>
      <w:r w:rsidRPr="00B84ECE">
        <w:rPr>
          <w:bCs/>
          <w:szCs w:val="28"/>
        </w:rPr>
        <w:t xml:space="preserve">зеркало. </w:t>
      </w:r>
      <w:r w:rsidRPr="00B84ECE">
        <w:rPr>
          <w:szCs w:val="28"/>
        </w:rPr>
        <w:t>Линзы. Фокусное расстояние и оптическая сила линзы. Оптические приборы. Дисперсия света.</w:t>
      </w:r>
    </w:p>
    <w:p w:rsidR="00D6651A" w:rsidRPr="00B84ECE" w:rsidRDefault="00D6651A" w:rsidP="00D6651A">
      <w:pPr>
        <w:ind w:firstLine="680"/>
        <w:jc w:val="both"/>
        <w:rPr>
          <w:b/>
          <w:bCs/>
          <w:szCs w:val="28"/>
        </w:rPr>
      </w:pPr>
      <w:r w:rsidRPr="00B84ECE">
        <w:rPr>
          <w:b/>
          <w:bCs/>
          <w:szCs w:val="28"/>
        </w:rPr>
        <w:t>Квантовые явления</w:t>
      </w:r>
    </w:p>
    <w:p w:rsidR="00D6651A" w:rsidRPr="00B84ECE" w:rsidRDefault="00D6651A" w:rsidP="00D6651A">
      <w:pPr>
        <w:ind w:firstLine="680"/>
        <w:jc w:val="both"/>
        <w:rPr>
          <w:szCs w:val="28"/>
        </w:rPr>
      </w:pPr>
      <w:r w:rsidRPr="00B84ECE">
        <w:rPr>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6651A" w:rsidRPr="00B84ECE" w:rsidRDefault="00D6651A" w:rsidP="00D6651A">
      <w:pPr>
        <w:ind w:firstLine="680"/>
        <w:jc w:val="both"/>
        <w:rPr>
          <w:szCs w:val="28"/>
        </w:rPr>
      </w:pPr>
      <w:r w:rsidRPr="00B84ECE">
        <w:rPr>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D6651A" w:rsidRPr="00B84ECE" w:rsidRDefault="00D6651A" w:rsidP="00D6651A">
      <w:pPr>
        <w:ind w:firstLine="680"/>
        <w:jc w:val="both"/>
        <w:rPr>
          <w:b/>
          <w:bCs/>
          <w:szCs w:val="28"/>
        </w:rPr>
      </w:pPr>
      <w:r w:rsidRPr="00B84ECE">
        <w:rPr>
          <w:b/>
          <w:bCs/>
          <w:szCs w:val="28"/>
        </w:rPr>
        <w:t>Строение и эволюция Вселенной</w:t>
      </w:r>
    </w:p>
    <w:p w:rsidR="00D6651A" w:rsidRPr="00B84ECE" w:rsidRDefault="00D6651A" w:rsidP="00D6651A">
      <w:pPr>
        <w:ind w:firstLine="680"/>
        <w:jc w:val="both"/>
        <w:rPr>
          <w:szCs w:val="28"/>
        </w:rPr>
      </w:pPr>
      <w:r w:rsidRPr="00B84ECE">
        <w:rPr>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3C1E85" w:rsidRPr="00B84ECE" w:rsidRDefault="003C1E85" w:rsidP="00856777">
      <w:pPr>
        <w:ind w:right="150"/>
        <w:jc w:val="both"/>
        <w:outlineLvl w:val="1"/>
        <w:rPr>
          <w:szCs w:val="28"/>
        </w:rPr>
      </w:pPr>
    </w:p>
    <w:p w:rsidR="00D6651A" w:rsidRPr="00B84ECE" w:rsidRDefault="00D6651A" w:rsidP="00D6651A">
      <w:pPr>
        <w:ind w:left="150" w:right="150" w:firstLine="680"/>
        <w:jc w:val="center"/>
        <w:outlineLvl w:val="1"/>
        <w:rPr>
          <w:b/>
          <w:bCs/>
          <w:szCs w:val="28"/>
        </w:rPr>
      </w:pPr>
      <w:r w:rsidRPr="00B84ECE">
        <w:rPr>
          <w:b/>
          <w:bCs/>
          <w:szCs w:val="28"/>
        </w:rPr>
        <w:t>Требования к уровню подготовки выпускников основной школы по физике</w:t>
      </w:r>
    </w:p>
    <w:p w:rsidR="00D6651A" w:rsidRPr="00B84ECE" w:rsidRDefault="00D6651A" w:rsidP="00D6651A">
      <w:pPr>
        <w:ind w:firstLine="680"/>
        <w:jc w:val="both"/>
        <w:rPr>
          <w:b/>
          <w:bCs/>
          <w:i/>
          <w:iCs/>
          <w:szCs w:val="28"/>
        </w:rPr>
      </w:pPr>
      <w:r w:rsidRPr="00B84ECE">
        <w:rPr>
          <w:b/>
          <w:bCs/>
          <w:i/>
          <w:iCs/>
          <w:szCs w:val="28"/>
        </w:rPr>
        <w:t>В результате изучения физики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proofErr w:type="gramStart"/>
      <w:r w:rsidRPr="00B84ECE">
        <w:rPr>
          <w:b/>
          <w:i/>
          <w:iCs/>
          <w:szCs w:val="28"/>
        </w:rPr>
        <w:t>смысл понятий:</w:t>
      </w:r>
      <w:r w:rsidRPr="00B84ECE">
        <w:rPr>
          <w:szCs w:val="28"/>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D6651A" w:rsidRPr="00B84ECE" w:rsidRDefault="00D6651A" w:rsidP="007054BB">
      <w:pPr>
        <w:numPr>
          <w:ilvl w:val="0"/>
          <w:numId w:val="9"/>
        </w:numPr>
        <w:ind w:firstLine="680"/>
        <w:jc w:val="both"/>
        <w:rPr>
          <w:szCs w:val="28"/>
        </w:rPr>
      </w:pPr>
      <w:r w:rsidRPr="00B84ECE">
        <w:rPr>
          <w:b/>
          <w:i/>
          <w:iCs/>
          <w:szCs w:val="28"/>
        </w:rPr>
        <w:t xml:space="preserve">смысл физических </w:t>
      </w:r>
      <w:proofErr w:type="spellStart"/>
      <w:r w:rsidRPr="00B84ECE">
        <w:rPr>
          <w:b/>
          <w:i/>
          <w:iCs/>
          <w:szCs w:val="28"/>
        </w:rPr>
        <w:t>величин</w:t>
      </w:r>
      <w:proofErr w:type="gramStart"/>
      <w:r w:rsidRPr="00B84ECE">
        <w:rPr>
          <w:b/>
          <w:i/>
          <w:iCs/>
          <w:szCs w:val="28"/>
        </w:rPr>
        <w:t>:</w:t>
      </w:r>
      <w:r w:rsidRPr="00B84ECE">
        <w:rPr>
          <w:szCs w:val="28"/>
        </w:rPr>
        <w:t>п</w:t>
      </w:r>
      <w:proofErr w:type="gramEnd"/>
      <w:r w:rsidRPr="00B84ECE">
        <w:rPr>
          <w:szCs w:val="28"/>
        </w:rPr>
        <w:t>уть</w:t>
      </w:r>
      <w:proofErr w:type="spellEnd"/>
      <w:r w:rsidRPr="00B84ECE">
        <w:rPr>
          <w:szCs w:val="28"/>
        </w:rPr>
        <w:t>,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6651A" w:rsidRPr="00B84ECE" w:rsidRDefault="00D6651A" w:rsidP="007054BB">
      <w:pPr>
        <w:numPr>
          <w:ilvl w:val="0"/>
          <w:numId w:val="9"/>
        </w:numPr>
        <w:ind w:firstLine="680"/>
        <w:jc w:val="both"/>
        <w:rPr>
          <w:szCs w:val="28"/>
        </w:rPr>
      </w:pPr>
      <w:r w:rsidRPr="00B84ECE">
        <w:rPr>
          <w:b/>
          <w:i/>
          <w:iCs/>
          <w:szCs w:val="28"/>
        </w:rPr>
        <w:t xml:space="preserve">смысл физических </w:t>
      </w:r>
      <w:proofErr w:type="spellStart"/>
      <w:r w:rsidRPr="00B84ECE">
        <w:rPr>
          <w:b/>
          <w:i/>
          <w:iCs/>
          <w:szCs w:val="28"/>
        </w:rPr>
        <w:t>законов</w:t>
      </w:r>
      <w:proofErr w:type="gramStart"/>
      <w:r w:rsidRPr="00B84ECE">
        <w:rPr>
          <w:b/>
          <w:i/>
          <w:iCs/>
          <w:szCs w:val="28"/>
        </w:rPr>
        <w:t>:</w:t>
      </w:r>
      <w:r w:rsidRPr="00B84ECE">
        <w:rPr>
          <w:szCs w:val="28"/>
        </w:rPr>
        <w:t>П</w:t>
      </w:r>
      <w:proofErr w:type="gramEnd"/>
      <w:r w:rsidRPr="00B84ECE">
        <w:rPr>
          <w:szCs w:val="28"/>
        </w:rPr>
        <w:t>аскаля</w:t>
      </w:r>
      <w:proofErr w:type="spellEnd"/>
      <w:r w:rsidRPr="00B84ECE">
        <w:rPr>
          <w:szCs w:val="28"/>
        </w:rPr>
        <w:t>,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9"/>
        </w:numPr>
        <w:ind w:firstLine="680"/>
        <w:jc w:val="both"/>
        <w:rPr>
          <w:szCs w:val="28"/>
        </w:rPr>
      </w:pPr>
      <w:proofErr w:type="gramStart"/>
      <w:r w:rsidRPr="00B84ECE">
        <w:rPr>
          <w:b/>
          <w:i/>
          <w:iCs/>
          <w:szCs w:val="28"/>
        </w:rPr>
        <w:t xml:space="preserve">описывать и объяснять физические явления: </w:t>
      </w:r>
      <w:r w:rsidRPr="00B84ECE">
        <w:rPr>
          <w:szCs w:val="28"/>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B84ECE">
        <w:rPr>
          <w:szCs w:val="28"/>
        </w:rPr>
        <w:t>взаи-модействие</w:t>
      </w:r>
      <w:proofErr w:type="spellEnd"/>
      <w:r w:rsidRPr="00B84ECE">
        <w:rPr>
          <w:szCs w:val="28"/>
        </w:rPr>
        <w:t xml:space="preserve"> электрических </w:t>
      </w:r>
      <w:r w:rsidRPr="00B84ECE">
        <w:rPr>
          <w:szCs w:val="28"/>
        </w:rPr>
        <w:lastRenderedPageBreak/>
        <w:t>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D6651A" w:rsidRPr="00B84ECE" w:rsidRDefault="00D6651A" w:rsidP="007054BB">
      <w:pPr>
        <w:numPr>
          <w:ilvl w:val="0"/>
          <w:numId w:val="9"/>
        </w:numPr>
        <w:ind w:firstLine="680"/>
        <w:jc w:val="both"/>
        <w:rPr>
          <w:szCs w:val="28"/>
        </w:rPr>
      </w:pPr>
      <w:r w:rsidRPr="00B84ECE">
        <w:rPr>
          <w:b/>
          <w:i/>
          <w:iCs/>
          <w:szCs w:val="28"/>
        </w:rPr>
        <w:t xml:space="preserve">использовать физические приборы и измерительные </w:t>
      </w:r>
      <w:proofErr w:type="spellStart"/>
      <w:r w:rsidRPr="00B84ECE">
        <w:rPr>
          <w:b/>
          <w:i/>
          <w:iCs/>
          <w:szCs w:val="28"/>
        </w:rPr>
        <w:t>инст-рументы</w:t>
      </w:r>
      <w:proofErr w:type="spellEnd"/>
      <w:r w:rsidRPr="00B84ECE">
        <w:rPr>
          <w:b/>
          <w:i/>
          <w:iCs/>
          <w:szCs w:val="28"/>
        </w:rPr>
        <w:t xml:space="preserve"> для измерения физических </w:t>
      </w:r>
      <w:proofErr w:type="spellStart"/>
      <w:r w:rsidRPr="00B84ECE">
        <w:rPr>
          <w:b/>
          <w:i/>
          <w:iCs/>
          <w:szCs w:val="28"/>
        </w:rPr>
        <w:t>величин</w:t>
      </w:r>
      <w:proofErr w:type="gramStart"/>
      <w:r w:rsidRPr="00B84ECE">
        <w:rPr>
          <w:b/>
          <w:i/>
          <w:iCs/>
          <w:szCs w:val="28"/>
        </w:rPr>
        <w:t>:</w:t>
      </w:r>
      <w:r w:rsidRPr="00B84ECE">
        <w:rPr>
          <w:szCs w:val="28"/>
        </w:rPr>
        <w:t>р</w:t>
      </w:r>
      <w:proofErr w:type="gramEnd"/>
      <w:r w:rsidRPr="00B84ECE">
        <w:rPr>
          <w:szCs w:val="28"/>
        </w:rPr>
        <w:t>асстояния</w:t>
      </w:r>
      <w:proofErr w:type="spellEnd"/>
      <w:r w:rsidRPr="00B84ECE">
        <w:rPr>
          <w:szCs w:val="28"/>
        </w:rPr>
        <w:t xml:space="preserve">,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w:t>
      </w:r>
      <w:proofErr w:type="spellStart"/>
      <w:r w:rsidRPr="00B84ECE">
        <w:rPr>
          <w:szCs w:val="28"/>
        </w:rPr>
        <w:t>тока;</w:t>
      </w:r>
      <w:r w:rsidRPr="00B84ECE">
        <w:rPr>
          <w:b/>
          <w:i/>
          <w:iCs/>
          <w:szCs w:val="28"/>
        </w:rPr>
        <w:t>представлять</w:t>
      </w:r>
      <w:proofErr w:type="spellEnd"/>
      <w:r w:rsidRPr="00B84ECE">
        <w:rPr>
          <w:b/>
          <w:i/>
          <w:iCs/>
          <w:szCs w:val="28"/>
        </w:rPr>
        <w:t xml:space="preserve"> результаты измерений с помощью таблиц, графиков и выявлять на этой основе эмпирические </w:t>
      </w:r>
      <w:proofErr w:type="spellStart"/>
      <w:r w:rsidRPr="00B84ECE">
        <w:rPr>
          <w:b/>
          <w:i/>
          <w:iCs/>
          <w:szCs w:val="28"/>
        </w:rPr>
        <w:t>зависимости:</w:t>
      </w:r>
      <w:r w:rsidRPr="00B84ECE">
        <w:rPr>
          <w:szCs w:val="28"/>
        </w:rPr>
        <w:t>пути</w:t>
      </w:r>
      <w:proofErr w:type="spellEnd"/>
      <w:r w:rsidRPr="00B84ECE">
        <w:rPr>
          <w:szCs w:val="28"/>
        </w:rPr>
        <w:t xml:space="preserve">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D6651A" w:rsidRPr="00B84ECE" w:rsidRDefault="00D6651A" w:rsidP="007054BB">
      <w:pPr>
        <w:numPr>
          <w:ilvl w:val="0"/>
          <w:numId w:val="9"/>
        </w:numPr>
        <w:ind w:firstLine="680"/>
        <w:jc w:val="both"/>
        <w:rPr>
          <w:b/>
          <w:i/>
          <w:iCs/>
          <w:szCs w:val="28"/>
        </w:rPr>
      </w:pPr>
      <w:r w:rsidRPr="00B84ECE">
        <w:rPr>
          <w:b/>
          <w:i/>
          <w:iCs/>
          <w:szCs w:val="28"/>
        </w:rPr>
        <w:t>выражать в единицах Международной системы результаты измерений и расчетов;</w:t>
      </w:r>
    </w:p>
    <w:p w:rsidR="00D6651A" w:rsidRPr="00B84ECE" w:rsidRDefault="00D6651A" w:rsidP="007054BB">
      <w:pPr>
        <w:numPr>
          <w:ilvl w:val="0"/>
          <w:numId w:val="9"/>
        </w:numPr>
        <w:ind w:firstLine="680"/>
        <w:jc w:val="both"/>
        <w:rPr>
          <w:szCs w:val="28"/>
        </w:rPr>
      </w:pPr>
      <w:r w:rsidRPr="00B84ECE">
        <w:rPr>
          <w:b/>
          <w:i/>
          <w:iCs/>
          <w:szCs w:val="28"/>
        </w:rPr>
        <w:t xml:space="preserve">приводить примеры практического использования физических </w:t>
      </w:r>
      <w:proofErr w:type="spellStart"/>
      <w:r w:rsidRPr="00B84ECE">
        <w:rPr>
          <w:b/>
          <w:i/>
          <w:iCs/>
          <w:szCs w:val="28"/>
        </w:rPr>
        <w:t>знаний</w:t>
      </w:r>
      <w:r w:rsidRPr="00B84ECE">
        <w:rPr>
          <w:szCs w:val="28"/>
        </w:rPr>
        <w:t>о</w:t>
      </w:r>
      <w:proofErr w:type="spellEnd"/>
      <w:r w:rsidRPr="00B84ECE">
        <w:rPr>
          <w:szCs w:val="28"/>
        </w:rPr>
        <w:t xml:space="preserve"> механических, тепловых, электромагнитных и квантовых </w:t>
      </w:r>
      <w:proofErr w:type="gramStart"/>
      <w:r w:rsidRPr="00B84ECE">
        <w:rPr>
          <w:szCs w:val="28"/>
        </w:rPr>
        <w:t>явлениях</w:t>
      </w:r>
      <w:proofErr w:type="gramEnd"/>
      <w:r w:rsidRPr="00B84ECE">
        <w:rPr>
          <w:szCs w:val="28"/>
        </w:rPr>
        <w:t xml:space="preserve">; </w:t>
      </w:r>
      <w:r w:rsidRPr="00B84ECE">
        <w:rPr>
          <w:b/>
          <w:i/>
          <w:iCs/>
          <w:szCs w:val="28"/>
        </w:rPr>
        <w:t>решать задачи на применение изученных физических законов</w:t>
      </w:r>
      <w:r w:rsidRPr="00B84ECE">
        <w:rPr>
          <w:b/>
          <w:szCs w:val="28"/>
        </w:rPr>
        <w:t>;</w:t>
      </w:r>
    </w:p>
    <w:p w:rsidR="00D6651A" w:rsidRPr="00B84ECE" w:rsidRDefault="00D6651A" w:rsidP="007054BB">
      <w:pPr>
        <w:numPr>
          <w:ilvl w:val="0"/>
          <w:numId w:val="9"/>
        </w:numPr>
        <w:ind w:firstLine="680"/>
        <w:jc w:val="both"/>
        <w:rPr>
          <w:szCs w:val="28"/>
        </w:rPr>
      </w:pPr>
      <w:r w:rsidRPr="00B84ECE">
        <w:rPr>
          <w:b/>
          <w:i/>
          <w:iCs/>
          <w:szCs w:val="28"/>
        </w:rPr>
        <w:t>проводить самостоятельный поиск инфор</w:t>
      </w:r>
      <w:r w:rsidRPr="00B84ECE">
        <w:rPr>
          <w:b/>
          <w:szCs w:val="28"/>
        </w:rPr>
        <w:t>мации</w:t>
      </w:r>
      <w:r w:rsidRPr="00B84ECE">
        <w:rPr>
          <w:szCs w:val="28"/>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6651A" w:rsidRPr="00B84ECE" w:rsidRDefault="00D6651A" w:rsidP="00D6651A">
      <w:pPr>
        <w:ind w:left="567" w:firstLine="680"/>
        <w:jc w:val="both"/>
        <w:rPr>
          <w:b/>
          <w:bCs/>
          <w:szCs w:val="28"/>
        </w:rPr>
      </w:pPr>
      <w:r w:rsidRPr="00B84ECE">
        <w:rPr>
          <w:b/>
          <w:bCs/>
          <w:szCs w:val="28"/>
        </w:rPr>
        <w:t xml:space="preserve">использовать приобретенные знания и умения в практической деятельности и повседневной жизни </w:t>
      </w:r>
      <w:proofErr w:type="gramStart"/>
      <w:r w:rsidRPr="00B84ECE">
        <w:rPr>
          <w:b/>
          <w:bCs/>
          <w:szCs w:val="28"/>
        </w:rPr>
        <w:t>для</w:t>
      </w:r>
      <w:proofErr w:type="gramEnd"/>
      <w:r w:rsidRPr="00B84ECE">
        <w:rPr>
          <w:b/>
          <w:bCs/>
          <w:szCs w:val="28"/>
        </w:rPr>
        <w:t>:</w:t>
      </w:r>
    </w:p>
    <w:p w:rsidR="00D6651A" w:rsidRPr="00B84ECE" w:rsidRDefault="00D6651A" w:rsidP="007054BB">
      <w:pPr>
        <w:numPr>
          <w:ilvl w:val="0"/>
          <w:numId w:val="9"/>
        </w:numPr>
        <w:ind w:firstLine="680"/>
        <w:jc w:val="both"/>
        <w:rPr>
          <w:b/>
          <w:szCs w:val="28"/>
        </w:rPr>
      </w:pPr>
      <w:r w:rsidRPr="00B84ECE">
        <w:rPr>
          <w:szCs w:val="28"/>
        </w:rPr>
        <w:t>обеспечения безопасности своей жизни при использовании бытовой техники;</w:t>
      </w:r>
    </w:p>
    <w:p w:rsidR="00D6651A" w:rsidRPr="00B84ECE" w:rsidRDefault="00D6651A" w:rsidP="007054BB">
      <w:pPr>
        <w:numPr>
          <w:ilvl w:val="0"/>
          <w:numId w:val="9"/>
        </w:numPr>
        <w:ind w:firstLine="680"/>
        <w:jc w:val="both"/>
        <w:rPr>
          <w:b/>
          <w:szCs w:val="28"/>
        </w:rPr>
      </w:pPr>
      <w:r w:rsidRPr="00B84ECE">
        <w:rPr>
          <w:szCs w:val="28"/>
        </w:rPr>
        <w:t>сознательного выполнения правил безопасного движения транспортных средств и пешеходов;</w:t>
      </w:r>
    </w:p>
    <w:p w:rsidR="00D6651A" w:rsidRPr="00B84ECE" w:rsidRDefault="00D6651A" w:rsidP="007054BB">
      <w:pPr>
        <w:numPr>
          <w:ilvl w:val="0"/>
          <w:numId w:val="9"/>
        </w:numPr>
        <w:ind w:firstLine="680"/>
        <w:jc w:val="both"/>
        <w:rPr>
          <w:b/>
          <w:szCs w:val="28"/>
        </w:rPr>
      </w:pPr>
      <w:r w:rsidRPr="00B84ECE">
        <w:rPr>
          <w:szCs w:val="28"/>
        </w:rPr>
        <w:t>оценки безопасности радиационного фона.</w:t>
      </w:r>
    </w:p>
    <w:p w:rsidR="00D6651A" w:rsidRPr="00B84ECE" w:rsidRDefault="00D6651A" w:rsidP="00D6651A">
      <w:pPr>
        <w:ind w:firstLine="680"/>
        <w:jc w:val="center"/>
        <w:rPr>
          <w:b/>
          <w:color w:val="000000"/>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w:t>
      </w:r>
      <w:r w:rsidRPr="00B84ECE">
        <w:rPr>
          <w:b/>
          <w:color w:val="000000"/>
          <w:szCs w:val="28"/>
        </w:rPr>
        <w:t>по физике</w:t>
      </w:r>
    </w:p>
    <w:p w:rsidR="00D6651A" w:rsidRPr="00B84ECE" w:rsidRDefault="00D6651A" w:rsidP="00D6651A">
      <w:pPr>
        <w:ind w:firstLine="680"/>
        <w:jc w:val="both"/>
        <w:rPr>
          <w:rStyle w:val="af3"/>
          <w:color w:val="000000"/>
          <w:szCs w:val="28"/>
        </w:rPr>
      </w:pPr>
      <w:r w:rsidRPr="00B84ECE">
        <w:rPr>
          <w:rStyle w:val="af3"/>
          <w:color w:val="000000"/>
          <w:szCs w:val="28"/>
        </w:rPr>
        <w:t>Оценка письменных самостоятельных и контрольных работ</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«5»</w:t>
      </w:r>
      <w:r w:rsidRPr="00B84ECE">
        <w:rPr>
          <w:rStyle w:val="apple-converted-space"/>
          <w:color w:val="000000"/>
          <w:szCs w:val="28"/>
        </w:rPr>
        <w:t> </w:t>
      </w:r>
      <w:r w:rsidRPr="00B84ECE">
        <w:rPr>
          <w:color w:val="000000"/>
          <w:szCs w:val="28"/>
        </w:rPr>
        <w:t>ставится за работу, выполненную без ошибок и недочетов или имеющую не более одного недочета.</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«4»</w:t>
      </w:r>
      <w:r w:rsidRPr="00B84ECE">
        <w:rPr>
          <w:rStyle w:val="apple-converted-space"/>
          <w:color w:val="000000"/>
          <w:szCs w:val="28"/>
        </w:rPr>
        <w:t> </w:t>
      </w:r>
      <w:r w:rsidRPr="00B84ECE">
        <w:rPr>
          <w:color w:val="000000"/>
          <w:szCs w:val="28"/>
        </w:rPr>
        <w:t>ставится за работу, выполненную полностью, но при наличии в ней: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не более одной негрубой ошибки и одного недочета,</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б) или не более двух недочетов.</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«3»</w:t>
      </w:r>
      <w:r w:rsidRPr="00B84ECE">
        <w:rPr>
          <w:rStyle w:val="apple-converted-space"/>
          <w:color w:val="000000"/>
          <w:szCs w:val="28"/>
        </w:rPr>
        <w:t> </w:t>
      </w:r>
      <w:r w:rsidRPr="00B84ECE">
        <w:rPr>
          <w:color w:val="000000"/>
          <w:szCs w:val="28"/>
        </w:rPr>
        <w:t>ставится в том случае, если ученик правильно выполнил не менее половины работы или допустил:</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не более двух грубых ошибок,</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б) или не более одной грубой ошибки и одного недочета,</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в) или не более двух-трех негрубых ошибок,</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г) или одной негрубой ошибки и трех недочетов,</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д) или при отсутствии ошибок, но при наличии 4-5 недочетов.</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«2»</w:t>
      </w:r>
      <w:r w:rsidRPr="00B84ECE">
        <w:rPr>
          <w:rStyle w:val="apple-converted-space"/>
          <w:color w:val="000000"/>
          <w:szCs w:val="28"/>
        </w:rPr>
        <w:t> </w:t>
      </w:r>
      <w:r w:rsidRPr="00B84ECE">
        <w:rPr>
          <w:color w:val="000000"/>
          <w:szCs w:val="28"/>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Учитель имеет право поставить ученику оценку выше той, которая предусмотрена «нормами», если учеником оригинально выполнена работа.</w:t>
      </w:r>
    </w:p>
    <w:p w:rsidR="00524BC4" w:rsidRDefault="00524BC4" w:rsidP="00D6651A">
      <w:pPr>
        <w:ind w:firstLine="680"/>
        <w:jc w:val="both"/>
        <w:rPr>
          <w:rStyle w:val="af3"/>
          <w:color w:val="000000"/>
          <w:szCs w:val="28"/>
        </w:rPr>
      </w:pPr>
    </w:p>
    <w:p w:rsidR="00D6651A" w:rsidRPr="00B84ECE" w:rsidRDefault="00D6651A" w:rsidP="00D6651A">
      <w:pPr>
        <w:ind w:firstLine="680"/>
        <w:jc w:val="both"/>
        <w:rPr>
          <w:rStyle w:val="af3"/>
          <w:color w:val="000000"/>
          <w:szCs w:val="28"/>
        </w:rPr>
      </w:pPr>
      <w:r w:rsidRPr="00B84ECE">
        <w:rPr>
          <w:rStyle w:val="af3"/>
          <w:color w:val="000000"/>
          <w:szCs w:val="28"/>
        </w:rPr>
        <w:t>Оценка устных ответов</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«5»</w:t>
      </w:r>
      <w:r w:rsidRPr="00B84ECE">
        <w:rPr>
          <w:rStyle w:val="apple-converted-space"/>
          <w:color w:val="000000"/>
          <w:szCs w:val="28"/>
        </w:rPr>
        <w:t> </w:t>
      </w:r>
      <w:r w:rsidRPr="00B84ECE">
        <w:rPr>
          <w:color w:val="000000"/>
          <w:szCs w:val="28"/>
        </w:rPr>
        <w:t>ставится в том случае, если учащийся:</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lastRenderedPageBreak/>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д) умеет подкрепить ответ несложными демонстрационными опытами;</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е) умеет делать анализ, обобщения и собственные выводы по данному вопросу;</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ж) умеет самостоятельно и рационально работать с учебником, дополнительной литературой и справочниками.</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«4»</w:t>
      </w:r>
      <w:r w:rsidRPr="00B84ECE">
        <w:rPr>
          <w:rStyle w:val="apple-converted-space"/>
          <w:color w:val="000000"/>
          <w:szCs w:val="28"/>
        </w:rPr>
        <w:t> </w:t>
      </w:r>
      <w:r w:rsidRPr="00B84ECE">
        <w:rPr>
          <w:color w:val="000000"/>
          <w:szCs w:val="28"/>
        </w:rPr>
        <w:t>ставится в том случае, если ответ удовлетворяет названным выше требованиям, но учащийся:</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допускает одну негрубую ошибку или не более двух недочетов и может их исправить самостоятельно, или при небольшой помощи учителя;</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xml:space="preserve">б) не обладает достаточными навыками работы со справочной литературой </w:t>
      </w:r>
      <w:proofErr w:type="gramStart"/>
      <w:r w:rsidRPr="00B84ECE">
        <w:rPr>
          <w:color w:val="000000"/>
          <w:szCs w:val="28"/>
        </w:rPr>
        <w:t xml:space="preserve">( </w:t>
      </w:r>
      <w:proofErr w:type="gramEnd"/>
      <w:r w:rsidRPr="00B84ECE">
        <w:rPr>
          <w:color w:val="000000"/>
          <w:szCs w:val="28"/>
        </w:rPr>
        <w:t>например, ученик умеет все найти, правильно ориентируется в справочниках, но работает медленно).</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«3»</w:t>
      </w:r>
      <w:r w:rsidRPr="00B84ECE">
        <w:rPr>
          <w:rStyle w:val="apple-converted-space"/>
          <w:color w:val="000000"/>
          <w:szCs w:val="28"/>
        </w:rPr>
        <w:t> </w:t>
      </w:r>
      <w:r w:rsidRPr="00B84ECE">
        <w:rPr>
          <w:color w:val="000000"/>
          <w:szCs w:val="28"/>
        </w:rPr>
        <w:t>ставится в том случае, если учащийся правильно понимает физическую сущность рассматриваемых явлений и закономерностей, но при ответе:</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xml:space="preserve">в) отвечает неполно на вопросы учителя </w:t>
      </w:r>
      <w:proofErr w:type="gramStart"/>
      <w:r w:rsidRPr="00B84ECE">
        <w:rPr>
          <w:color w:val="000000"/>
          <w:szCs w:val="28"/>
        </w:rPr>
        <w:t xml:space="preserve">( </w:t>
      </w:r>
      <w:proofErr w:type="gramEnd"/>
      <w:r w:rsidRPr="00B84ECE">
        <w:rPr>
          <w:color w:val="000000"/>
          <w:szCs w:val="28"/>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«2»</w:t>
      </w:r>
      <w:r w:rsidRPr="00B84ECE">
        <w:rPr>
          <w:rStyle w:val="apple-converted-space"/>
          <w:color w:val="000000"/>
          <w:szCs w:val="28"/>
        </w:rPr>
        <w:t> </w:t>
      </w:r>
      <w:r w:rsidRPr="00B84ECE">
        <w:rPr>
          <w:color w:val="000000"/>
          <w:szCs w:val="28"/>
        </w:rPr>
        <w:t>ставится в том случае, если ученик:</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не знает и не понимает значительную или основную часть программного материала в пределах поставленных вопросов,</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в) или при ответе допускает более двух грубых ошибок, которые не может исправить даже при помощи учителя.</w:t>
      </w:r>
    </w:p>
    <w:p w:rsidR="00524BC4" w:rsidRDefault="00524BC4" w:rsidP="00D6651A">
      <w:pPr>
        <w:ind w:firstLine="680"/>
        <w:jc w:val="both"/>
        <w:rPr>
          <w:rStyle w:val="af3"/>
          <w:color w:val="000000"/>
          <w:szCs w:val="28"/>
        </w:rPr>
      </w:pPr>
    </w:p>
    <w:p w:rsidR="00D6651A" w:rsidRPr="00B84ECE" w:rsidRDefault="00D6651A" w:rsidP="00D6651A">
      <w:pPr>
        <w:ind w:firstLine="680"/>
        <w:jc w:val="both"/>
        <w:rPr>
          <w:rStyle w:val="af3"/>
          <w:color w:val="000000"/>
          <w:szCs w:val="28"/>
        </w:rPr>
      </w:pPr>
      <w:r w:rsidRPr="00B84ECE">
        <w:rPr>
          <w:rStyle w:val="af3"/>
          <w:color w:val="000000"/>
          <w:szCs w:val="28"/>
        </w:rPr>
        <w:t>Оценка лабораторных и практических работ</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«5»</w:t>
      </w:r>
      <w:r w:rsidRPr="00B84ECE">
        <w:rPr>
          <w:rStyle w:val="apple-converted-space"/>
          <w:color w:val="000000"/>
          <w:szCs w:val="28"/>
        </w:rPr>
        <w:t> </w:t>
      </w:r>
      <w:r w:rsidRPr="00B84ECE">
        <w:rPr>
          <w:color w:val="000000"/>
          <w:szCs w:val="28"/>
        </w:rPr>
        <w:t>ставится в том случае, если учащийся:</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выполнил работу в полном объеме с соблюдением необходимой последовательности проведения опытов и измерений;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в) в представленном отчете правильно и аккуратно выполнил все записи, таблицы, рисунки, чертежи, графики, вычисления и сделал выводы;</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г) правильно выполнил анализ погрешностей;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lastRenderedPageBreak/>
        <w:t>д) соблюдал требования безопасности труда.</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«4»</w:t>
      </w:r>
      <w:r w:rsidRPr="00B84ECE">
        <w:rPr>
          <w:rStyle w:val="apple-converted-space"/>
          <w:color w:val="000000"/>
          <w:szCs w:val="28"/>
        </w:rPr>
        <w:t> </w:t>
      </w:r>
      <w:r w:rsidRPr="00B84ECE">
        <w:rPr>
          <w:color w:val="000000"/>
          <w:szCs w:val="28"/>
        </w:rPr>
        <w:t>ставится в том случае, если выполнены требования к оценке 5, но:</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опыт проводился в условиях, не обеспечивающих достаточной точности измерений;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xml:space="preserve">б) или </w:t>
      </w:r>
      <w:proofErr w:type="gramStart"/>
      <w:r w:rsidRPr="00B84ECE">
        <w:rPr>
          <w:color w:val="000000"/>
          <w:szCs w:val="28"/>
        </w:rPr>
        <w:t>было</w:t>
      </w:r>
      <w:proofErr w:type="gramEnd"/>
      <w:r w:rsidRPr="00B84ECE">
        <w:rPr>
          <w:color w:val="000000"/>
          <w:szCs w:val="28"/>
        </w:rPr>
        <w:t xml:space="preserve"> допущено два-три недочета, или не более одной негрубой ошибки и одного недочета.</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«3»</w:t>
      </w:r>
      <w:r w:rsidRPr="00B84ECE">
        <w:rPr>
          <w:rStyle w:val="apple-converted-space"/>
          <w:color w:val="000000"/>
          <w:szCs w:val="28"/>
        </w:rPr>
        <w:t> </w:t>
      </w:r>
      <w:r w:rsidRPr="00B84ECE">
        <w:rPr>
          <w:color w:val="000000"/>
          <w:szCs w:val="28"/>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опыт проводился в нерациональных условиях, что привело к получению результатов с большей погрешностью,</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 xml:space="preserve">б) или в отчете были допущены в общей сложности не более двух ошибок </w:t>
      </w:r>
      <w:proofErr w:type="gramStart"/>
      <w:r w:rsidRPr="00B84ECE">
        <w:rPr>
          <w:color w:val="000000"/>
          <w:szCs w:val="28"/>
        </w:rPr>
        <w:t xml:space="preserve">( </w:t>
      </w:r>
      <w:proofErr w:type="gramEnd"/>
      <w:r w:rsidRPr="00B84ECE">
        <w:rPr>
          <w:color w:val="000000"/>
          <w:szCs w:val="28"/>
        </w:rPr>
        <w:t>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в) или не выполнен совсем или выполнен неверно анализ погрешностей,</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6651A" w:rsidRPr="00B84ECE" w:rsidRDefault="00D6651A" w:rsidP="00D6651A">
      <w:pPr>
        <w:pStyle w:val="afa"/>
        <w:spacing w:before="0" w:beforeAutospacing="0" w:after="0" w:afterAutospacing="0"/>
        <w:ind w:firstLine="680"/>
        <w:jc w:val="both"/>
        <w:rPr>
          <w:color w:val="000000"/>
          <w:szCs w:val="28"/>
        </w:rPr>
      </w:pPr>
      <w:r w:rsidRPr="00B84ECE">
        <w:rPr>
          <w:rStyle w:val="af3"/>
          <w:color w:val="000000"/>
          <w:szCs w:val="28"/>
        </w:rPr>
        <w:t>Оценка «2»</w:t>
      </w:r>
      <w:r w:rsidRPr="00B84ECE">
        <w:rPr>
          <w:rStyle w:val="apple-converted-space"/>
          <w:color w:val="000000"/>
          <w:szCs w:val="28"/>
        </w:rPr>
        <w:t> </w:t>
      </w:r>
      <w:r w:rsidRPr="00B84ECE">
        <w:rPr>
          <w:color w:val="000000"/>
          <w:szCs w:val="28"/>
        </w:rPr>
        <w:t>ставится в том случае, если:</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а) работа выполнена не полностью, и объем выполненной части работы не позволяет сделать правильные выводы,</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б) или опыты, измерения, вычисления, наблюдения производились неправильно,</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в) или в ходе работы и в отчете обнаружились в совокупности все недостатки, отмеченные в требованиях к оценке «3».</w:t>
      </w:r>
    </w:p>
    <w:p w:rsidR="00D6651A" w:rsidRPr="00B84ECE" w:rsidRDefault="00D6651A" w:rsidP="00D6651A">
      <w:pPr>
        <w:pStyle w:val="afa"/>
        <w:spacing w:before="0" w:beforeAutospacing="0" w:after="0" w:afterAutospacing="0"/>
        <w:ind w:firstLine="680"/>
        <w:jc w:val="both"/>
        <w:rPr>
          <w:color w:val="000000"/>
          <w:szCs w:val="28"/>
        </w:rPr>
      </w:pPr>
      <w:r w:rsidRPr="00B84ECE">
        <w:rPr>
          <w:color w:val="000000"/>
          <w:szCs w:val="28"/>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D6651A" w:rsidRDefault="00D6651A" w:rsidP="00D6651A">
      <w:pPr>
        <w:ind w:firstLine="680"/>
        <w:jc w:val="both"/>
        <w:rPr>
          <w:szCs w:val="28"/>
        </w:rPr>
      </w:pPr>
    </w:p>
    <w:p w:rsidR="00524BC4" w:rsidRPr="00B84ECE" w:rsidRDefault="00524BC4" w:rsidP="00D6651A">
      <w:pPr>
        <w:ind w:firstLine="680"/>
        <w:jc w:val="both"/>
        <w:rPr>
          <w:szCs w:val="28"/>
        </w:rPr>
      </w:pPr>
    </w:p>
    <w:p w:rsidR="00D6651A" w:rsidRPr="003C1E85" w:rsidRDefault="00856777" w:rsidP="00D6651A">
      <w:pPr>
        <w:ind w:firstLine="680"/>
        <w:jc w:val="both"/>
        <w:rPr>
          <w:b/>
        </w:rPr>
      </w:pPr>
      <w:r>
        <w:rPr>
          <w:rStyle w:val="FontStyle20"/>
          <w:sz w:val="24"/>
          <w:szCs w:val="24"/>
        </w:rPr>
        <w:t>3</w:t>
      </w:r>
      <w:r w:rsidR="00D6651A" w:rsidRPr="003C1E85">
        <w:rPr>
          <w:rStyle w:val="FontStyle20"/>
          <w:sz w:val="24"/>
          <w:szCs w:val="24"/>
        </w:rPr>
        <w:t>.2.10.ПРИРОДОВЕДЕНИЕ V класс</w:t>
      </w:r>
    </w:p>
    <w:p w:rsidR="00D6651A" w:rsidRPr="003C1E85" w:rsidRDefault="00D6651A" w:rsidP="00D6651A">
      <w:pPr>
        <w:ind w:left="147" w:right="147" w:firstLine="680"/>
        <w:jc w:val="both"/>
        <w:rPr>
          <w:color w:val="000000"/>
        </w:rPr>
      </w:pPr>
      <w:r w:rsidRPr="003C1E85">
        <w:rPr>
          <w:b/>
          <w:bCs/>
          <w:color w:val="000000"/>
        </w:rPr>
        <w:t>Изучение природоведения в V классе направлено на достижение следующих целей:</w:t>
      </w:r>
    </w:p>
    <w:p w:rsidR="00D6651A" w:rsidRPr="003C1E85" w:rsidRDefault="00D6651A" w:rsidP="00D6651A">
      <w:pPr>
        <w:ind w:left="147" w:right="147" w:firstLine="680"/>
        <w:jc w:val="both"/>
        <w:rPr>
          <w:color w:val="000000"/>
        </w:rPr>
      </w:pPr>
      <w:r w:rsidRPr="003C1E85">
        <w:rPr>
          <w:color w:val="000000"/>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D6651A" w:rsidRPr="003C1E85" w:rsidRDefault="00D6651A" w:rsidP="00D6651A">
      <w:pPr>
        <w:ind w:left="147" w:right="147" w:firstLine="680"/>
        <w:jc w:val="both"/>
        <w:rPr>
          <w:color w:val="000000"/>
        </w:rPr>
      </w:pPr>
      <w:r w:rsidRPr="003C1E85">
        <w:rPr>
          <w:color w:val="000000"/>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D6651A" w:rsidRPr="003C1E85" w:rsidRDefault="00D6651A" w:rsidP="00D6651A">
      <w:pPr>
        <w:ind w:left="147" w:right="147" w:firstLine="680"/>
        <w:jc w:val="both"/>
        <w:rPr>
          <w:color w:val="000000"/>
        </w:rPr>
      </w:pPr>
      <w:r w:rsidRPr="003C1E85">
        <w:rPr>
          <w:color w:val="000000"/>
        </w:rPr>
        <w:t>- развитие интереса к изучению природы, интеллектуальных и творческих способностей в процессе решения познавательных задач;</w:t>
      </w:r>
    </w:p>
    <w:p w:rsidR="00D6651A" w:rsidRPr="003C1E85" w:rsidRDefault="00D6651A" w:rsidP="00D6651A">
      <w:pPr>
        <w:ind w:left="147" w:right="147" w:firstLine="680"/>
        <w:jc w:val="both"/>
        <w:rPr>
          <w:color w:val="000000"/>
        </w:rPr>
      </w:pPr>
      <w:r w:rsidRPr="003C1E85">
        <w:rPr>
          <w:color w:val="000000"/>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D6651A" w:rsidRPr="003C1E85" w:rsidRDefault="00D6651A" w:rsidP="00D6651A">
      <w:pPr>
        <w:ind w:left="147" w:right="147" w:firstLine="680"/>
        <w:jc w:val="both"/>
        <w:rPr>
          <w:color w:val="000000"/>
        </w:rPr>
      </w:pPr>
      <w:r w:rsidRPr="003C1E85">
        <w:rPr>
          <w:color w:val="000000"/>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D6651A" w:rsidRPr="00B84ECE" w:rsidRDefault="00D6651A" w:rsidP="00D6651A">
      <w:pPr>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природоведению</w:t>
      </w:r>
    </w:p>
    <w:p w:rsidR="00D6651A" w:rsidRPr="00B84ECE" w:rsidRDefault="00D6651A" w:rsidP="00D6651A">
      <w:pPr>
        <w:ind w:firstLine="680"/>
        <w:jc w:val="both"/>
        <w:rPr>
          <w:b/>
          <w:szCs w:val="28"/>
        </w:rPr>
      </w:pPr>
      <w:r w:rsidRPr="00B84ECE">
        <w:rPr>
          <w:b/>
          <w:szCs w:val="28"/>
        </w:rPr>
        <w:t xml:space="preserve">Как человек изучает природу </w:t>
      </w:r>
    </w:p>
    <w:p w:rsidR="00D6651A" w:rsidRPr="00B84ECE" w:rsidRDefault="00D6651A" w:rsidP="00D6651A">
      <w:pPr>
        <w:pStyle w:val="Style5"/>
        <w:widowControl/>
        <w:spacing w:line="240" w:lineRule="auto"/>
        <w:ind w:firstLine="680"/>
        <w:rPr>
          <w:rStyle w:val="FontStyle24"/>
          <w:szCs w:val="28"/>
        </w:rPr>
      </w:pPr>
      <w:r w:rsidRPr="00B84ECE">
        <w:rPr>
          <w:rStyle w:val="FontStyle24"/>
          <w:szCs w:val="28"/>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w:t>
      </w:r>
      <w:r w:rsidRPr="00B84ECE">
        <w:rPr>
          <w:rStyle w:val="FontStyle24"/>
          <w:szCs w:val="28"/>
        </w:rPr>
        <w:softHyphen/>
        <w:t>пользования современных информационных технологий при проведении наблюдений и изме</w:t>
      </w:r>
      <w:r w:rsidRPr="00B84ECE">
        <w:rPr>
          <w:rStyle w:val="FontStyle24"/>
          <w:szCs w:val="28"/>
        </w:rPr>
        <w:softHyphen/>
        <w:t>рений]. Взаимосвязь методов при изучении объектов и явлений природы.</w:t>
      </w:r>
    </w:p>
    <w:p w:rsidR="00D6651A" w:rsidRPr="00B84ECE" w:rsidRDefault="00D6651A" w:rsidP="00D6651A">
      <w:pPr>
        <w:autoSpaceDE w:val="0"/>
        <w:autoSpaceDN w:val="0"/>
        <w:adjustRightInd w:val="0"/>
        <w:ind w:right="5" w:firstLine="680"/>
        <w:jc w:val="both"/>
        <w:rPr>
          <w:b/>
          <w:bCs/>
          <w:szCs w:val="28"/>
        </w:rPr>
      </w:pPr>
      <w:r w:rsidRPr="00B84ECE">
        <w:rPr>
          <w:b/>
          <w:bCs/>
          <w:szCs w:val="28"/>
        </w:rPr>
        <w:t>Многообразие тел, веществ и явлений природы (40 час)</w:t>
      </w:r>
    </w:p>
    <w:p w:rsidR="00D6651A" w:rsidRPr="00B84ECE" w:rsidRDefault="00D6651A" w:rsidP="00D6651A">
      <w:pPr>
        <w:autoSpaceDE w:val="0"/>
        <w:autoSpaceDN w:val="0"/>
        <w:adjustRightInd w:val="0"/>
        <w:ind w:firstLine="680"/>
        <w:jc w:val="both"/>
        <w:rPr>
          <w:i/>
          <w:iCs/>
          <w:szCs w:val="28"/>
        </w:rPr>
      </w:pPr>
      <w:r w:rsidRPr="00B84ECE">
        <w:rPr>
          <w:szCs w:val="28"/>
        </w:rPr>
        <w:lastRenderedPageBreak/>
        <w:t>Звездное небо: основные созвездия, суточное движение звезд. Строение Солнечной систе</w:t>
      </w:r>
      <w:r w:rsidRPr="00B84ECE">
        <w:rPr>
          <w:szCs w:val="28"/>
        </w:rPr>
        <w:softHyphen/>
        <w:t xml:space="preserve">мы: Солнце и планеты. </w:t>
      </w:r>
      <w:r w:rsidRPr="00B84ECE">
        <w:rPr>
          <w:i/>
          <w:iCs/>
          <w:szCs w:val="28"/>
        </w:rPr>
        <w:t>Представление о Солнце как одной из звезд.</w:t>
      </w:r>
    </w:p>
    <w:p w:rsidR="00D6651A" w:rsidRPr="00B84ECE" w:rsidRDefault="00D6651A" w:rsidP="00D6651A">
      <w:pPr>
        <w:autoSpaceDE w:val="0"/>
        <w:autoSpaceDN w:val="0"/>
        <w:adjustRightInd w:val="0"/>
        <w:ind w:firstLine="680"/>
        <w:jc w:val="both"/>
        <w:rPr>
          <w:i/>
          <w:iCs/>
          <w:szCs w:val="28"/>
        </w:rPr>
      </w:pPr>
      <w:proofErr w:type="gramStart"/>
      <w:r w:rsidRPr="00B84ECE">
        <w:rPr>
          <w:i/>
          <w:iCs/>
          <w:szCs w:val="28"/>
        </w:rPr>
        <w:t xml:space="preserve">История «вытеснения» Земли из центра Вселенной (Птолемей, Н. Коперник, </w:t>
      </w:r>
      <w:proofErr w:type="spellStart"/>
      <w:r w:rsidRPr="00B84ECE">
        <w:rPr>
          <w:i/>
          <w:iCs/>
          <w:szCs w:val="28"/>
        </w:rPr>
        <w:t>Г.Галилей</w:t>
      </w:r>
      <w:proofErr w:type="spellEnd"/>
      <w:r w:rsidRPr="00B84ECE">
        <w:rPr>
          <w:i/>
          <w:iCs/>
          <w:szCs w:val="28"/>
        </w:rPr>
        <w:t>, Дж. Бруно и др.)</w:t>
      </w:r>
      <w:proofErr w:type="gramEnd"/>
    </w:p>
    <w:p w:rsidR="00D6651A" w:rsidRPr="00B84ECE" w:rsidRDefault="00D6651A" w:rsidP="00D6651A">
      <w:pPr>
        <w:autoSpaceDE w:val="0"/>
        <w:autoSpaceDN w:val="0"/>
        <w:adjustRightInd w:val="0"/>
        <w:ind w:firstLine="680"/>
        <w:jc w:val="both"/>
        <w:rPr>
          <w:szCs w:val="28"/>
        </w:rPr>
      </w:pPr>
      <w:r w:rsidRPr="00B84ECE">
        <w:rPr>
          <w:szCs w:val="28"/>
        </w:rPr>
        <w:t xml:space="preserve">Вещества в окружающем мире и их использование человеком. </w:t>
      </w:r>
      <w:r w:rsidRPr="00B84ECE">
        <w:rPr>
          <w:i/>
          <w:iCs/>
          <w:szCs w:val="28"/>
        </w:rPr>
        <w:t>Простые и сложные веще</w:t>
      </w:r>
      <w:r w:rsidRPr="00B84ECE">
        <w:rPr>
          <w:i/>
          <w:iCs/>
          <w:szCs w:val="28"/>
        </w:rPr>
        <w:softHyphen/>
        <w:t xml:space="preserve">ства, смеси. </w:t>
      </w:r>
      <w:r w:rsidRPr="00B84ECE">
        <w:rPr>
          <w:szCs w:val="28"/>
        </w:rPr>
        <w:t>Примеры явлений превращения веществ (горение, гниение и др.).</w:t>
      </w:r>
    </w:p>
    <w:p w:rsidR="00D6651A" w:rsidRPr="00B84ECE" w:rsidRDefault="00D6651A" w:rsidP="00D6651A">
      <w:pPr>
        <w:autoSpaceDE w:val="0"/>
        <w:autoSpaceDN w:val="0"/>
        <w:adjustRightInd w:val="0"/>
        <w:ind w:firstLine="680"/>
        <w:jc w:val="both"/>
        <w:rPr>
          <w:szCs w:val="28"/>
        </w:rPr>
      </w:pPr>
      <w:r w:rsidRPr="00B84ECE">
        <w:rPr>
          <w:szCs w:val="28"/>
        </w:rPr>
        <w:t>Примеры различных физических явлений (механических, тепловых, световых) и их ис</w:t>
      </w:r>
      <w:r w:rsidRPr="00B84ECE">
        <w:rPr>
          <w:szCs w:val="28"/>
        </w:rPr>
        <w:softHyphen/>
        <w:t>пользования в повседневной жизни.</w:t>
      </w:r>
    </w:p>
    <w:p w:rsidR="00D6651A" w:rsidRPr="00B84ECE" w:rsidRDefault="00D6651A" w:rsidP="00D6651A">
      <w:pPr>
        <w:autoSpaceDE w:val="0"/>
        <w:autoSpaceDN w:val="0"/>
        <w:adjustRightInd w:val="0"/>
        <w:ind w:firstLine="680"/>
        <w:jc w:val="both"/>
        <w:rPr>
          <w:i/>
          <w:iCs/>
          <w:szCs w:val="28"/>
        </w:rPr>
      </w:pPr>
      <w:r w:rsidRPr="00B84ECE">
        <w:rPr>
          <w:szCs w:val="28"/>
        </w:rPr>
        <w:t xml:space="preserve">Погодные явления. Основные характеристики погоды (температура, осадки, облачность, ветер). </w:t>
      </w:r>
      <w:r w:rsidRPr="00B84ECE">
        <w:rPr>
          <w:i/>
          <w:iCs/>
          <w:szCs w:val="28"/>
        </w:rPr>
        <w:t>Примеры влияния погоды на организм человека.</w:t>
      </w:r>
    </w:p>
    <w:p w:rsidR="00D6651A" w:rsidRPr="00B84ECE" w:rsidRDefault="00D6651A" w:rsidP="00D6651A">
      <w:pPr>
        <w:autoSpaceDE w:val="0"/>
        <w:autoSpaceDN w:val="0"/>
        <w:adjustRightInd w:val="0"/>
        <w:ind w:firstLine="680"/>
        <w:jc w:val="both"/>
        <w:rPr>
          <w:szCs w:val="28"/>
        </w:rPr>
      </w:pPr>
      <w:r w:rsidRPr="00B84ECE">
        <w:rPr>
          <w:szCs w:val="28"/>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D6651A" w:rsidRPr="00B84ECE" w:rsidRDefault="00D6651A" w:rsidP="00D6651A">
      <w:pPr>
        <w:autoSpaceDE w:val="0"/>
        <w:autoSpaceDN w:val="0"/>
        <w:adjustRightInd w:val="0"/>
        <w:ind w:right="5299" w:firstLine="680"/>
        <w:jc w:val="both"/>
        <w:rPr>
          <w:szCs w:val="28"/>
        </w:rPr>
      </w:pPr>
      <w:r w:rsidRPr="00B84ECE">
        <w:rPr>
          <w:szCs w:val="28"/>
        </w:rPr>
        <w:t>Модель Солнечной системы. Фотографии планет Солнечной системы. Глобус.</w:t>
      </w:r>
    </w:p>
    <w:p w:rsidR="00D6651A" w:rsidRPr="00B84ECE" w:rsidRDefault="00D6651A" w:rsidP="00D6651A">
      <w:pPr>
        <w:autoSpaceDE w:val="0"/>
        <w:autoSpaceDN w:val="0"/>
        <w:adjustRightInd w:val="0"/>
        <w:ind w:firstLine="680"/>
        <w:jc w:val="both"/>
        <w:rPr>
          <w:szCs w:val="28"/>
        </w:rPr>
      </w:pPr>
      <w:proofErr w:type="gramStart"/>
      <w:r w:rsidRPr="00B84ECE">
        <w:rPr>
          <w:szCs w:val="28"/>
        </w:rPr>
        <w:t>Примеры простых и сложных веществ, смесей (кислорода, меди, угля, воды, гранита, смеси же</w:t>
      </w:r>
      <w:r w:rsidRPr="00B84ECE">
        <w:rPr>
          <w:szCs w:val="28"/>
        </w:rPr>
        <w:softHyphen/>
        <w:t>лезных опилок и кварцевого песка и т. п.) Опыты, демонстрирующие горение веществ.</w:t>
      </w:r>
      <w:proofErr w:type="gramEnd"/>
    </w:p>
    <w:p w:rsidR="00D6651A" w:rsidRPr="00B84ECE" w:rsidRDefault="00D6651A" w:rsidP="00D6651A">
      <w:pPr>
        <w:autoSpaceDE w:val="0"/>
        <w:autoSpaceDN w:val="0"/>
        <w:adjustRightInd w:val="0"/>
        <w:ind w:firstLine="680"/>
        <w:jc w:val="both"/>
        <w:rPr>
          <w:szCs w:val="28"/>
        </w:rPr>
      </w:pPr>
      <w:r w:rsidRPr="00B84ECE">
        <w:rPr>
          <w:szCs w:val="28"/>
        </w:rPr>
        <w:t>Примеры различных физических явлений: механических (падение тел и т.п.), тепловых (плав</w:t>
      </w:r>
      <w:r w:rsidRPr="00B84ECE">
        <w:rPr>
          <w:szCs w:val="28"/>
        </w:rPr>
        <w:softHyphen/>
        <w:t>ление льда и т. п.), световых (разложение белого света при прохождении через призму и т. п.). Примеры приспособлений растений и животных к среде обитания</w:t>
      </w:r>
      <w:proofErr w:type="gramStart"/>
      <w:r w:rsidRPr="00B84ECE">
        <w:rPr>
          <w:szCs w:val="28"/>
        </w:rPr>
        <w:t xml:space="preserve"> .</w:t>
      </w:r>
      <w:proofErr w:type="gramEnd"/>
    </w:p>
    <w:p w:rsidR="00D6651A" w:rsidRPr="00B84ECE" w:rsidRDefault="00D6651A" w:rsidP="00D6651A">
      <w:pPr>
        <w:autoSpaceDE w:val="0"/>
        <w:autoSpaceDN w:val="0"/>
        <w:adjustRightInd w:val="0"/>
        <w:ind w:right="5" w:firstLine="680"/>
        <w:jc w:val="both"/>
        <w:rPr>
          <w:b/>
          <w:bCs/>
          <w:szCs w:val="28"/>
        </w:rPr>
      </w:pPr>
      <w:r w:rsidRPr="00B84ECE">
        <w:rPr>
          <w:b/>
          <w:bCs/>
          <w:szCs w:val="28"/>
        </w:rPr>
        <w:t xml:space="preserve">Здоровье человека и безопасность жизни </w:t>
      </w:r>
    </w:p>
    <w:p w:rsidR="00D6651A" w:rsidRPr="00B84ECE" w:rsidRDefault="00D6651A" w:rsidP="00D6651A">
      <w:pPr>
        <w:autoSpaceDE w:val="0"/>
        <w:autoSpaceDN w:val="0"/>
        <w:adjustRightInd w:val="0"/>
        <w:ind w:firstLine="680"/>
        <w:jc w:val="both"/>
        <w:rPr>
          <w:i/>
          <w:iCs/>
          <w:szCs w:val="28"/>
        </w:rPr>
      </w:pPr>
      <w:r w:rsidRPr="00B84ECE">
        <w:rPr>
          <w:szCs w:val="28"/>
        </w:rPr>
        <w:t>Взаимосвязь здоровья и образа жизни (на примерах двигательной активности, рациональ</w:t>
      </w:r>
      <w:r w:rsidRPr="00B84ECE">
        <w:rPr>
          <w:szCs w:val="28"/>
        </w:rPr>
        <w:softHyphen/>
        <w:t xml:space="preserve">ного питания, закаливания и др.). </w:t>
      </w:r>
      <w:r w:rsidRPr="00B84ECE">
        <w:rPr>
          <w:i/>
          <w:iCs/>
          <w:szCs w:val="28"/>
        </w:rPr>
        <w:t>Профилактика вредных привычек (курения, алкоголизма, нар</w:t>
      </w:r>
      <w:r w:rsidRPr="00B84ECE">
        <w:rPr>
          <w:i/>
          <w:iCs/>
          <w:szCs w:val="28"/>
        </w:rPr>
        <w:softHyphen/>
        <w:t>комании), их влияние на здоровье.</w:t>
      </w:r>
    </w:p>
    <w:p w:rsidR="00D6651A" w:rsidRPr="00B84ECE" w:rsidRDefault="00D6651A" w:rsidP="00D6651A">
      <w:pPr>
        <w:autoSpaceDE w:val="0"/>
        <w:autoSpaceDN w:val="0"/>
        <w:adjustRightInd w:val="0"/>
        <w:ind w:left="538" w:firstLine="680"/>
        <w:jc w:val="both"/>
        <w:rPr>
          <w:i/>
          <w:iCs/>
          <w:szCs w:val="28"/>
        </w:rPr>
      </w:pPr>
      <w:r w:rsidRPr="00B84ECE">
        <w:rPr>
          <w:i/>
          <w:iCs/>
          <w:szCs w:val="28"/>
        </w:rPr>
        <w:t>Комфортные экологические условия жизнедеятельности человека.</w:t>
      </w:r>
    </w:p>
    <w:p w:rsidR="00D6651A" w:rsidRPr="00B84ECE" w:rsidRDefault="00D6651A" w:rsidP="00D6651A">
      <w:pPr>
        <w:autoSpaceDE w:val="0"/>
        <w:autoSpaceDN w:val="0"/>
        <w:adjustRightInd w:val="0"/>
        <w:ind w:firstLine="680"/>
        <w:jc w:val="both"/>
        <w:rPr>
          <w:szCs w:val="28"/>
        </w:rPr>
      </w:pPr>
      <w:r w:rsidRPr="00B84ECE">
        <w:rPr>
          <w:szCs w:val="28"/>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D6651A" w:rsidRPr="00B84ECE" w:rsidRDefault="00D6651A" w:rsidP="00D6651A">
      <w:pPr>
        <w:autoSpaceDE w:val="0"/>
        <w:autoSpaceDN w:val="0"/>
        <w:adjustRightInd w:val="0"/>
        <w:ind w:left="566" w:firstLine="680"/>
        <w:jc w:val="both"/>
        <w:rPr>
          <w:b/>
          <w:bCs/>
          <w:i/>
          <w:iCs/>
          <w:szCs w:val="28"/>
        </w:rPr>
      </w:pPr>
      <w:r w:rsidRPr="00B84ECE">
        <w:rPr>
          <w:b/>
          <w:bCs/>
          <w:szCs w:val="28"/>
        </w:rPr>
        <w:t>Требования к уровню подготовки выпускников основной школы по природоведению.</w:t>
      </w:r>
    </w:p>
    <w:p w:rsidR="00D6651A" w:rsidRPr="00B84ECE" w:rsidRDefault="00D6651A" w:rsidP="00D6651A">
      <w:pPr>
        <w:autoSpaceDE w:val="0"/>
        <w:autoSpaceDN w:val="0"/>
        <w:adjustRightInd w:val="0"/>
        <w:ind w:left="566" w:firstLine="680"/>
        <w:jc w:val="both"/>
        <w:rPr>
          <w:b/>
          <w:bCs/>
          <w:i/>
          <w:iCs/>
          <w:szCs w:val="28"/>
        </w:rPr>
      </w:pPr>
      <w:r w:rsidRPr="00B84ECE">
        <w:rPr>
          <w:b/>
          <w:bCs/>
          <w:i/>
          <w:iCs/>
          <w:szCs w:val="28"/>
        </w:rPr>
        <w:t>В результате изучения природоведения ученик должен</w:t>
      </w:r>
    </w:p>
    <w:p w:rsidR="00D6651A" w:rsidRPr="00B84ECE" w:rsidRDefault="00D6651A" w:rsidP="00D6651A">
      <w:pPr>
        <w:autoSpaceDE w:val="0"/>
        <w:autoSpaceDN w:val="0"/>
        <w:adjustRightInd w:val="0"/>
        <w:ind w:left="576" w:firstLine="680"/>
        <w:jc w:val="both"/>
        <w:rPr>
          <w:b/>
          <w:bCs/>
          <w:szCs w:val="28"/>
        </w:rPr>
      </w:pPr>
      <w:r w:rsidRPr="00B84ECE">
        <w:rPr>
          <w:b/>
          <w:bCs/>
          <w:szCs w:val="28"/>
        </w:rPr>
        <w:t>знать/понимать</w:t>
      </w:r>
    </w:p>
    <w:p w:rsidR="00D6651A" w:rsidRPr="00B84ECE" w:rsidRDefault="00D6651A" w:rsidP="007054BB">
      <w:pPr>
        <w:widowControl w:val="0"/>
        <w:numPr>
          <w:ilvl w:val="0"/>
          <w:numId w:val="10"/>
        </w:numPr>
        <w:tabs>
          <w:tab w:val="left" w:pos="562"/>
        </w:tabs>
        <w:autoSpaceDE w:val="0"/>
        <w:autoSpaceDN w:val="0"/>
        <w:adjustRightInd w:val="0"/>
        <w:ind w:left="562" w:firstLine="680"/>
        <w:jc w:val="both"/>
        <w:rPr>
          <w:szCs w:val="28"/>
        </w:rPr>
      </w:pPr>
      <w:r w:rsidRPr="00B84ECE">
        <w:rPr>
          <w:szCs w:val="28"/>
        </w:rPr>
        <w:t>о многообразии тел, веществ и явлений природы и их простейших классификациях; от</w:t>
      </w:r>
      <w:r w:rsidRPr="00B84ECE">
        <w:rPr>
          <w:szCs w:val="28"/>
        </w:rPr>
        <w:softHyphen/>
        <w:t>дельных методах изучения природы;</w:t>
      </w:r>
    </w:p>
    <w:p w:rsidR="00D6651A" w:rsidRPr="00B84ECE" w:rsidRDefault="00D6651A" w:rsidP="007054BB">
      <w:pPr>
        <w:widowControl w:val="0"/>
        <w:numPr>
          <w:ilvl w:val="0"/>
          <w:numId w:val="10"/>
        </w:numPr>
        <w:tabs>
          <w:tab w:val="left" w:pos="562"/>
        </w:tabs>
        <w:autoSpaceDE w:val="0"/>
        <w:autoSpaceDN w:val="0"/>
        <w:adjustRightInd w:val="0"/>
        <w:ind w:left="562" w:firstLine="680"/>
        <w:jc w:val="both"/>
        <w:rPr>
          <w:szCs w:val="28"/>
        </w:rPr>
      </w:pPr>
      <w:r w:rsidRPr="00B84ECE">
        <w:rPr>
          <w:szCs w:val="28"/>
        </w:rPr>
        <w:t>основные характеристики погоды, факторы здорового образа жизни, экологические про</w:t>
      </w:r>
      <w:r w:rsidRPr="00B84ECE">
        <w:rPr>
          <w:szCs w:val="28"/>
        </w:rPr>
        <w:softHyphen/>
        <w:t>блемы своей местности и пути их решения.</w:t>
      </w:r>
    </w:p>
    <w:p w:rsidR="00D6651A" w:rsidRPr="00B84ECE" w:rsidRDefault="00D6651A" w:rsidP="00D6651A">
      <w:pPr>
        <w:autoSpaceDE w:val="0"/>
        <w:autoSpaceDN w:val="0"/>
        <w:adjustRightInd w:val="0"/>
        <w:ind w:left="571" w:firstLine="680"/>
        <w:jc w:val="both"/>
        <w:rPr>
          <w:b/>
          <w:bCs/>
          <w:szCs w:val="28"/>
        </w:rPr>
      </w:pPr>
      <w:r w:rsidRPr="00B84ECE">
        <w:rPr>
          <w:b/>
          <w:bCs/>
          <w:szCs w:val="28"/>
        </w:rPr>
        <w:t>уметь</w:t>
      </w:r>
    </w:p>
    <w:p w:rsidR="00D6651A" w:rsidRPr="00B84ECE" w:rsidRDefault="00D6651A" w:rsidP="007054BB">
      <w:pPr>
        <w:widowControl w:val="0"/>
        <w:numPr>
          <w:ilvl w:val="0"/>
          <w:numId w:val="10"/>
        </w:numPr>
        <w:tabs>
          <w:tab w:val="left" w:pos="562"/>
        </w:tabs>
        <w:autoSpaceDE w:val="0"/>
        <w:autoSpaceDN w:val="0"/>
        <w:adjustRightInd w:val="0"/>
        <w:ind w:left="562" w:firstLine="680"/>
        <w:jc w:val="both"/>
        <w:rPr>
          <w:szCs w:val="28"/>
        </w:rPr>
      </w:pPr>
      <w:r w:rsidRPr="00B84ECE">
        <w:rPr>
          <w:szCs w:val="28"/>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D6651A" w:rsidRPr="00B84ECE" w:rsidRDefault="00D6651A" w:rsidP="007054BB">
      <w:pPr>
        <w:widowControl w:val="0"/>
        <w:numPr>
          <w:ilvl w:val="0"/>
          <w:numId w:val="10"/>
        </w:numPr>
        <w:tabs>
          <w:tab w:val="left" w:pos="562"/>
        </w:tabs>
        <w:autoSpaceDE w:val="0"/>
        <w:autoSpaceDN w:val="0"/>
        <w:adjustRightInd w:val="0"/>
        <w:ind w:left="562" w:firstLine="680"/>
        <w:jc w:val="both"/>
        <w:rPr>
          <w:szCs w:val="28"/>
        </w:rPr>
      </w:pPr>
      <w:r w:rsidRPr="00B84ECE">
        <w:rPr>
          <w:szCs w:val="28"/>
        </w:rP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D6651A" w:rsidRPr="00B84ECE" w:rsidRDefault="00D6651A" w:rsidP="007054BB">
      <w:pPr>
        <w:widowControl w:val="0"/>
        <w:numPr>
          <w:ilvl w:val="0"/>
          <w:numId w:val="10"/>
        </w:numPr>
        <w:tabs>
          <w:tab w:val="left" w:pos="562"/>
        </w:tabs>
        <w:autoSpaceDE w:val="0"/>
        <w:autoSpaceDN w:val="0"/>
        <w:adjustRightInd w:val="0"/>
        <w:ind w:firstLine="680"/>
        <w:jc w:val="both"/>
        <w:rPr>
          <w:szCs w:val="28"/>
        </w:rPr>
      </w:pPr>
      <w:r w:rsidRPr="00B84ECE">
        <w:rPr>
          <w:szCs w:val="28"/>
        </w:rPr>
        <w:t>указывать на модели положение Солнца и Земли в Солнечной системе;</w:t>
      </w:r>
    </w:p>
    <w:p w:rsidR="00D6651A" w:rsidRPr="00B84ECE" w:rsidRDefault="00D6651A" w:rsidP="007054BB">
      <w:pPr>
        <w:widowControl w:val="0"/>
        <w:numPr>
          <w:ilvl w:val="0"/>
          <w:numId w:val="10"/>
        </w:numPr>
        <w:tabs>
          <w:tab w:val="left" w:pos="562"/>
        </w:tabs>
        <w:autoSpaceDE w:val="0"/>
        <w:autoSpaceDN w:val="0"/>
        <w:adjustRightInd w:val="0"/>
        <w:ind w:firstLine="680"/>
        <w:jc w:val="both"/>
        <w:rPr>
          <w:szCs w:val="28"/>
        </w:rPr>
      </w:pPr>
      <w:r w:rsidRPr="00B84ECE">
        <w:rPr>
          <w:szCs w:val="28"/>
        </w:rPr>
        <w:t>находить несколько созвездий Северного полушария при помощи звездной карты;</w:t>
      </w:r>
    </w:p>
    <w:p w:rsidR="00D6651A" w:rsidRPr="00B84ECE" w:rsidRDefault="00D6651A" w:rsidP="007054BB">
      <w:pPr>
        <w:widowControl w:val="0"/>
        <w:numPr>
          <w:ilvl w:val="0"/>
          <w:numId w:val="10"/>
        </w:numPr>
        <w:tabs>
          <w:tab w:val="left" w:pos="562"/>
        </w:tabs>
        <w:autoSpaceDE w:val="0"/>
        <w:autoSpaceDN w:val="0"/>
        <w:adjustRightInd w:val="0"/>
        <w:ind w:left="562" w:firstLine="680"/>
        <w:jc w:val="both"/>
        <w:rPr>
          <w:szCs w:val="28"/>
        </w:rPr>
      </w:pPr>
      <w:r w:rsidRPr="00B84ECE">
        <w:rPr>
          <w:szCs w:val="28"/>
        </w:rPr>
        <w:t>описывать личные наблюдения или опыты, различать в них цель (гипотезу), условия про</w:t>
      </w:r>
      <w:r w:rsidRPr="00B84ECE">
        <w:rPr>
          <w:szCs w:val="28"/>
        </w:rPr>
        <w:softHyphen/>
        <w:t>ведения и полученные результаты;</w:t>
      </w:r>
    </w:p>
    <w:p w:rsidR="00D6651A" w:rsidRPr="00B84ECE" w:rsidRDefault="00D6651A" w:rsidP="007054BB">
      <w:pPr>
        <w:widowControl w:val="0"/>
        <w:numPr>
          <w:ilvl w:val="0"/>
          <w:numId w:val="11"/>
        </w:numPr>
        <w:tabs>
          <w:tab w:val="left" w:pos="566"/>
        </w:tabs>
        <w:autoSpaceDE w:val="0"/>
        <w:autoSpaceDN w:val="0"/>
        <w:adjustRightInd w:val="0"/>
        <w:ind w:firstLine="680"/>
        <w:jc w:val="both"/>
        <w:rPr>
          <w:szCs w:val="28"/>
        </w:rPr>
      </w:pPr>
      <w:r w:rsidRPr="00B84ECE">
        <w:rPr>
          <w:szCs w:val="28"/>
        </w:rPr>
        <w:t>сравнивать природные объекты не менее чем по 3-4 признакам;</w:t>
      </w:r>
    </w:p>
    <w:p w:rsidR="00D6651A" w:rsidRPr="00B84ECE" w:rsidRDefault="00D6651A" w:rsidP="007054BB">
      <w:pPr>
        <w:widowControl w:val="0"/>
        <w:numPr>
          <w:ilvl w:val="0"/>
          <w:numId w:val="11"/>
        </w:numPr>
        <w:tabs>
          <w:tab w:val="left" w:pos="566"/>
        </w:tabs>
        <w:autoSpaceDE w:val="0"/>
        <w:autoSpaceDN w:val="0"/>
        <w:adjustRightInd w:val="0"/>
        <w:ind w:firstLine="680"/>
        <w:jc w:val="both"/>
        <w:rPr>
          <w:szCs w:val="28"/>
        </w:rPr>
      </w:pPr>
      <w:r w:rsidRPr="00B84ECE">
        <w:rPr>
          <w:szCs w:val="28"/>
        </w:rPr>
        <w:t>описывать по предложенному плану внешний вид изученных тел и веществ;</w:t>
      </w:r>
    </w:p>
    <w:p w:rsidR="00D6651A" w:rsidRPr="00B84ECE" w:rsidRDefault="00D6651A" w:rsidP="007054BB">
      <w:pPr>
        <w:widowControl w:val="0"/>
        <w:numPr>
          <w:ilvl w:val="0"/>
          <w:numId w:val="11"/>
        </w:numPr>
        <w:tabs>
          <w:tab w:val="left" w:pos="566"/>
        </w:tabs>
        <w:autoSpaceDE w:val="0"/>
        <w:autoSpaceDN w:val="0"/>
        <w:adjustRightInd w:val="0"/>
        <w:ind w:firstLine="680"/>
        <w:jc w:val="both"/>
        <w:rPr>
          <w:szCs w:val="28"/>
        </w:rPr>
      </w:pPr>
      <w:r w:rsidRPr="00B84ECE">
        <w:rPr>
          <w:szCs w:val="28"/>
        </w:rPr>
        <w:lastRenderedPageBreak/>
        <w:t>использовать дополнительные источники для выполнения учебной задачи;</w:t>
      </w:r>
    </w:p>
    <w:p w:rsidR="00D6651A" w:rsidRPr="00B84ECE" w:rsidRDefault="00D6651A" w:rsidP="007054BB">
      <w:pPr>
        <w:widowControl w:val="0"/>
        <w:numPr>
          <w:ilvl w:val="0"/>
          <w:numId w:val="11"/>
        </w:numPr>
        <w:tabs>
          <w:tab w:val="left" w:pos="566"/>
        </w:tabs>
        <w:autoSpaceDE w:val="0"/>
        <w:autoSpaceDN w:val="0"/>
        <w:adjustRightInd w:val="0"/>
        <w:ind w:firstLine="680"/>
        <w:jc w:val="both"/>
        <w:rPr>
          <w:szCs w:val="28"/>
        </w:rPr>
      </w:pPr>
      <w:r w:rsidRPr="00B84ECE">
        <w:rPr>
          <w:szCs w:val="28"/>
        </w:rPr>
        <w:t>находить значение указанных терминов в справочной литературе;</w:t>
      </w:r>
    </w:p>
    <w:p w:rsidR="00D6651A" w:rsidRPr="00B84ECE" w:rsidRDefault="00D6651A" w:rsidP="007054BB">
      <w:pPr>
        <w:widowControl w:val="0"/>
        <w:numPr>
          <w:ilvl w:val="0"/>
          <w:numId w:val="11"/>
        </w:numPr>
        <w:tabs>
          <w:tab w:val="left" w:pos="566"/>
        </w:tabs>
        <w:autoSpaceDE w:val="0"/>
        <w:autoSpaceDN w:val="0"/>
        <w:adjustRightInd w:val="0"/>
        <w:ind w:left="566" w:right="5" w:firstLine="680"/>
        <w:jc w:val="both"/>
        <w:rPr>
          <w:szCs w:val="28"/>
        </w:rPr>
      </w:pPr>
      <w:r w:rsidRPr="00B84ECE">
        <w:rPr>
          <w:szCs w:val="28"/>
        </w:rPr>
        <w:t>кратко пересказывать учебный текст естественнонаучного характера; отвечать на вопросы по его содержанию; выделять его главную мысль;</w:t>
      </w:r>
    </w:p>
    <w:p w:rsidR="00D6651A" w:rsidRPr="00B84ECE" w:rsidRDefault="00D6651A" w:rsidP="007054BB">
      <w:pPr>
        <w:widowControl w:val="0"/>
        <w:numPr>
          <w:ilvl w:val="0"/>
          <w:numId w:val="11"/>
        </w:numPr>
        <w:tabs>
          <w:tab w:val="left" w:pos="566"/>
        </w:tabs>
        <w:autoSpaceDE w:val="0"/>
        <w:autoSpaceDN w:val="0"/>
        <w:adjustRightInd w:val="0"/>
        <w:ind w:left="566" w:right="10" w:firstLine="680"/>
        <w:jc w:val="both"/>
        <w:rPr>
          <w:szCs w:val="28"/>
        </w:rPr>
      </w:pPr>
      <w:r w:rsidRPr="00B84ECE">
        <w:rPr>
          <w:szCs w:val="28"/>
        </w:rPr>
        <w:t>использовать естественнонаучную лексику в самостоятельно подготовленных устных со</w:t>
      </w:r>
      <w:r w:rsidRPr="00B84ECE">
        <w:rPr>
          <w:szCs w:val="28"/>
        </w:rPr>
        <w:softHyphen/>
        <w:t>общениях (на 2-3 минуты);</w:t>
      </w:r>
    </w:p>
    <w:p w:rsidR="00D6651A" w:rsidRPr="00B84ECE" w:rsidRDefault="00D6651A" w:rsidP="007054BB">
      <w:pPr>
        <w:widowControl w:val="0"/>
        <w:numPr>
          <w:ilvl w:val="0"/>
          <w:numId w:val="11"/>
        </w:numPr>
        <w:tabs>
          <w:tab w:val="left" w:pos="566"/>
        </w:tabs>
        <w:autoSpaceDE w:val="0"/>
        <w:autoSpaceDN w:val="0"/>
        <w:adjustRightInd w:val="0"/>
        <w:ind w:firstLine="680"/>
        <w:jc w:val="both"/>
        <w:rPr>
          <w:szCs w:val="28"/>
        </w:rPr>
      </w:pPr>
      <w:r w:rsidRPr="00B84ECE">
        <w:rPr>
          <w:szCs w:val="28"/>
        </w:rPr>
        <w:t>пользоваться приборами для измерения изученных физических величин;</w:t>
      </w:r>
    </w:p>
    <w:p w:rsidR="00D6651A" w:rsidRPr="00B84ECE" w:rsidRDefault="00D6651A" w:rsidP="007054BB">
      <w:pPr>
        <w:widowControl w:val="0"/>
        <w:numPr>
          <w:ilvl w:val="0"/>
          <w:numId w:val="11"/>
        </w:numPr>
        <w:tabs>
          <w:tab w:val="left" w:pos="566"/>
        </w:tabs>
        <w:autoSpaceDE w:val="0"/>
        <w:autoSpaceDN w:val="0"/>
        <w:adjustRightInd w:val="0"/>
        <w:ind w:firstLine="680"/>
        <w:jc w:val="both"/>
        <w:rPr>
          <w:szCs w:val="28"/>
        </w:rPr>
      </w:pPr>
      <w:r w:rsidRPr="00B84ECE">
        <w:rPr>
          <w:szCs w:val="28"/>
        </w:rPr>
        <w:t>следовать правилам безопасности при проведении практических работ.</w:t>
      </w:r>
    </w:p>
    <w:p w:rsidR="00D6651A" w:rsidRPr="00B84ECE" w:rsidRDefault="00D6651A" w:rsidP="00D6651A">
      <w:pPr>
        <w:autoSpaceDE w:val="0"/>
        <w:autoSpaceDN w:val="0"/>
        <w:adjustRightInd w:val="0"/>
        <w:ind w:left="571" w:firstLine="680"/>
        <w:jc w:val="both"/>
        <w:rPr>
          <w:b/>
          <w:bCs/>
          <w:szCs w:val="28"/>
        </w:rPr>
      </w:pPr>
      <w:r w:rsidRPr="00B84ECE">
        <w:rPr>
          <w:b/>
          <w:bCs/>
          <w:szCs w:val="28"/>
        </w:rPr>
        <w:t>Использовать приобретенные знания и умения в практической деятельности и по</w:t>
      </w:r>
      <w:r w:rsidRPr="00B84ECE">
        <w:rPr>
          <w:b/>
          <w:bCs/>
          <w:szCs w:val="28"/>
        </w:rPr>
        <w:softHyphen/>
        <w:t xml:space="preserve">вседневной жизни </w:t>
      </w:r>
      <w:proofErr w:type="gramStart"/>
      <w:r w:rsidRPr="00B84ECE">
        <w:rPr>
          <w:b/>
          <w:bCs/>
          <w:szCs w:val="28"/>
        </w:rPr>
        <w:t>для</w:t>
      </w:r>
      <w:proofErr w:type="gramEnd"/>
      <w:r w:rsidRPr="00B84ECE">
        <w:rPr>
          <w:b/>
          <w:bCs/>
          <w:szCs w:val="28"/>
        </w:rPr>
        <w:t>:</w:t>
      </w:r>
    </w:p>
    <w:p w:rsidR="00D6651A" w:rsidRPr="00B84ECE" w:rsidRDefault="00D6651A" w:rsidP="007054BB">
      <w:pPr>
        <w:widowControl w:val="0"/>
        <w:numPr>
          <w:ilvl w:val="0"/>
          <w:numId w:val="11"/>
        </w:numPr>
        <w:tabs>
          <w:tab w:val="left" w:pos="566"/>
        </w:tabs>
        <w:autoSpaceDE w:val="0"/>
        <w:autoSpaceDN w:val="0"/>
        <w:adjustRightInd w:val="0"/>
        <w:ind w:left="566" w:right="10" w:firstLine="680"/>
        <w:jc w:val="both"/>
        <w:rPr>
          <w:szCs w:val="28"/>
        </w:rPr>
      </w:pPr>
      <w:r w:rsidRPr="00B84ECE">
        <w:rPr>
          <w:szCs w:val="28"/>
        </w:rPr>
        <w:t>определения сторон горизонта с помощью компаса, Полярной звезды и местных призна</w:t>
      </w:r>
      <w:r w:rsidRPr="00B84ECE">
        <w:rPr>
          <w:szCs w:val="28"/>
        </w:rPr>
        <w:softHyphen/>
        <w:t>ков;</w:t>
      </w:r>
    </w:p>
    <w:p w:rsidR="00D6651A" w:rsidRPr="00B84ECE" w:rsidRDefault="00D6651A" w:rsidP="007054BB">
      <w:pPr>
        <w:widowControl w:val="0"/>
        <w:numPr>
          <w:ilvl w:val="0"/>
          <w:numId w:val="11"/>
        </w:numPr>
        <w:tabs>
          <w:tab w:val="left" w:pos="566"/>
        </w:tabs>
        <w:autoSpaceDE w:val="0"/>
        <w:autoSpaceDN w:val="0"/>
        <w:adjustRightInd w:val="0"/>
        <w:ind w:left="566" w:firstLine="680"/>
        <w:jc w:val="both"/>
        <w:rPr>
          <w:szCs w:val="28"/>
        </w:rPr>
      </w:pPr>
      <w:r w:rsidRPr="00B84ECE">
        <w:rPr>
          <w:szCs w:val="28"/>
        </w:rPr>
        <w:t>измерения роста, температуры и массы тела, сравнения показателей своего развития с возрастными нормами;</w:t>
      </w:r>
    </w:p>
    <w:p w:rsidR="00D6651A" w:rsidRPr="00B84ECE" w:rsidRDefault="00D6651A" w:rsidP="007054BB">
      <w:pPr>
        <w:widowControl w:val="0"/>
        <w:numPr>
          <w:ilvl w:val="0"/>
          <w:numId w:val="11"/>
        </w:numPr>
        <w:tabs>
          <w:tab w:val="left" w:pos="566"/>
        </w:tabs>
        <w:autoSpaceDE w:val="0"/>
        <w:autoSpaceDN w:val="0"/>
        <w:adjustRightInd w:val="0"/>
        <w:ind w:left="566" w:right="10" w:firstLine="680"/>
        <w:jc w:val="both"/>
        <w:rPr>
          <w:szCs w:val="28"/>
        </w:rPr>
      </w:pPr>
      <w:r w:rsidRPr="00B84ECE">
        <w:rPr>
          <w:szCs w:val="28"/>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w:t>
      </w:r>
      <w:r w:rsidRPr="00B84ECE">
        <w:rPr>
          <w:szCs w:val="28"/>
        </w:rPr>
        <w:softHyphen/>
        <w:t>родной среде;</w:t>
      </w:r>
    </w:p>
    <w:p w:rsidR="00D6651A" w:rsidRPr="00B84ECE" w:rsidRDefault="00D6651A" w:rsidP="007054BB">
      <w:pPr>
        <w:widowControl w:val="0"/>
        <w:numPr>
          <w:ilvl w:val="0"/>
          <w:numId w:val="11"/>
        </w:numPr>
        <w:tabs>
          <w:tab w:val="left" w:pos="566"/>
        </w:tabs>
        <w:autoSpaceDE w:val="0"/>
        <w:autoSpaceDN w:val="0"/>
        <w:adjustRightInd w:val="0"/>
        <w:ind w:left="566" w:right="5" w:firstLine="680"/>
        <w:jc w:val="both"/>
        <w:rPr>
          <w:szCs w:val="28"/>
        </w:rPr>
      </w:pPr>
      <w:r w:rsidRPr="00B84ECE">
        <w:rPr>
          <w:szCs w:val="28"/>
        </w:rPr>
        <w:t>составления простейших рекомендаций по содержанию и уходу за комнатными и другими культурными растениями, домашними животными;</w:t>
      </w:r>
    </w:p>
    <w:p w:rsidR="00D6651A" w:rsidRPr="00B84ECE" w:rsidRDefault="00D6651A" w:rsidP="007054BB">
      <w:pPr>
        <w:widowControl w:val="0"/>
        <w:numPr>
          <w:ilvl w:val="0"/>
          <w:numId w:val="11"/>
        </w:numPr>
        <w:tabs>
          <w:tab w:val="left" w:pos="566"/>
        </w:tabs>
        <w:autoSpaceDE w:val="0"/>
        <w:autoSpaceDN w:val="0"/>
        <w:adjustRightInd w:val="0"/>
        <w:ind w:firstLine="680"/>
        <w:jc w:val="both"/>
        <w:rPr>
          <w:szCs w:val="28"/>
        </w:rPr>
      </w:pPr>
      <w:r w:rsidRPr="00B84ECE">
        <w:rPr>
          <w:szCs w:val="28"/>
        </w:rPr>
        <w:t>оказания первой помощи при капиллярных кровотечениях, несложных травмах.</w:t>
      </w:r>
    </w:p>
    <w:p w:rsidR="00D6651A" w:rsidRPr="00B84ECE" w:rsidRDefault="00D6651A" w:rsidP="00D6651A">
      <w:pPr>
        <w:ind w:firstLine="680"/>
        <w:jc w:val="both"/>
        <w:rPr>
          <w:b/>
          <w:szCs w:val="28"/>
        </w:rPr>
      </w:pPr>
    </w:p>
    <w:p w:rsidR="00D6651A" w:rsidRPr="00B84ECE" w:rsidRDefault="00D6651A" w:rsidP="003C1E85">
      <w:pPr>
        <w:ind w:firstLine="680"/>
        <w:rPr>
          <w:color w:val="000000"/>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w:t>
      </w:r>
      <w:r w:rsidRPr="00B84ECE">
        <w:rPr>
          <w:b/>
          <w:bCs/>
          <w:color w:val="000000"/>
          <w:szCs w:val="28"/>
          <w:shd w:val="clear" w:color="auto" w:fill="FFFFFF"/>
        </w:rPr>
        <w:t xml:space="preserve"> по природоведению.</w:t>
      </w:r>
      <w:r w:rsidRPr="00B84ECE">
        <w:rPr>
          <w:b/>
          <w:color w:val="000000"/>
          <w:szCs w:val="28"/>
        </w:rPr>
        <w:br/>
      </w:r>
      <w:r w:rsidRPr="00B84ECE">
        <w:rPr>
          <w:color w:val="000000"/>
          <w:szCs w:val="28"/>
          <w:shd w:val="clear" w:color="auto" w:fill="FFFFFF"/>
        </w:rPr>
        <w:t xml:space="preserve">               Результатом проверки уровня усвоения учебного материала является отметка.</w:t>
      </w:r>
      <w:r w:rsidRPr="00B84ECE">
        <w:rPr>
          <w:color w:val="000000"/>
          <w:szCs w:val="28"/>
        </w:rPr>
        <w:br/>
      </w:r>
      <w:r w:rsidRPr="00B84ECE">
        <w:rPr>
          <w:color w:val="000000"/>
          <w:szCs w:val="28"/>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Pr="00B84ECE">
        <w:rPr>
          <w:color w:val="000000"/>
          <w:szCs w:val="28"/>
        </w:rPr>
        <w:br/>
      </w:r>
      <w:r w:rsidRPr="00B84ECE">
        <w:rPr>
          <w:b/>
          <w:bCs/>
          <w:color w:val="000000"/>
          <w:szCs w:val="28"/>
          <w:shd w:val="clear" w:color="auto" w:fill="FFFFFF"/>
        </w:rPr>
        <w:t> Устный ответ.</w:t>
      </w:r>
      <w:r w:rsidRPr="003C1E85">
        <w:rPr>
          <w:b/>
          <w:color w:val="000000"/>
          <w:szCs w:val="28"/>
        </w:rPr>
        <w:br/>
      </w:r>
      <w:r w:rsidRPr="003C1E85">
        <w:rPr>
          <w:b/>
          <w:color w:val="000000"/>
          <w:szCs w:val="28"/>
          <w:shd w:val="clear" w:color="auto" w:fill="FFFFFF"/>
        </w:rPr>
        <w:t>Оценка "5" ставится, если ученик:</w:t>
      </w:r>
      <w:r w:rsidRPr="00B84ECE">
        <w:rPr>
          <w:color w:val="000000"/>
          <w:szCs w:val="28"/>
          <w:shd w:val="clear" w:color="auto" w:fill="FFFFFF"/>
        </w:rPr>
        <w:t> </w:t>
      </w:r>
      <w:r w:rsidRPr="00B84ECE">
        <w:rPr>
          <w:color w:val="000000"/>
          <w:szCs w:val="28"/>
        </w:rPr>
        <w:br/>
        <w:t>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D6651A" w:rsidRPr="00B84ECE" w:rsidRDefault="00D6651A" w:rsidP="00D6651A">
      <w:pPr>
        <w:jc w:val="both"/>
        <w:rPr>
          <w:color w:val="000000"/>
          <w:szCs w:val="28"/>
        </w:rPr>
      </w:pPr>
      <w:r w:rsidRPr="00B84ECE">
        <w:rPr>
          <w:color w:val="000000"/>
          <w:szCs w:val="28"/>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84ECE">
        <w:rPr>
          <w:color w:val="000000"/>
          <w:szCs w:val="28"/>
        </w:rPr>
        <w:t>межпредметные</w:t>
      </w:r>
      <w:proofErr w:type="spellEnd"/>
      <w:r w:rsidRPr="00B84ECE">
        <w:rPr>
          <w:color w:val="000000"/>
          <w:szCs w:val="28"/>
        </w:rPr>
        <w:t xml:space="preserve"> (на основе ранее приобретенных знаний) и </w:t>
      </w:r>
      <w:proofErr w:type="spellStart"/>
      <w:r w:rsidRPr="00B84ECE">
        <w:rPr>
          <w:color w:val="000000"/>
          <w:szCs w:val="28"/>
        </w:rPr>
        <w:t>внутрипредметные</w:t>
      </w:r>
      <w:proofErr w:type="spellEnd"/>
      <w:r w:rsidRPr="00B84ECE">
        <w:rPr>
          <w:color w:val="000000"/>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6651A" w:rsidRPr="00B84ECE" w:rsidRDefault="00D6651A" w:rsidP="00D6651A">
      <w:pPr>
        <w:jc w:val="both"/>
        <w:rPr>
          <w:color w:val="000000"/>
          <w:szCs w:val="28"/>
        </w:rPr>
      </w:pPr>
      <w:r w:rsidRPr="00B84ECE">
        <w:rPr>
          <w:color w:val="000000"/>
          <w:szCs w:val="28"/>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D6651A" w:rsidRPr="00B84ECE" w:rsidRDefault="00D6651A" w:rsidP="003C1E85">
      <w:pPr>
        <w:ind w:firstLine="680"/>
        <w:rPr>
          <w:color w:val="000000"/>
          <w:szCs w:val="28"/>
        </w:rPr>
      </w:pPr>
      <w:r w:rsidRPr="00B84ECE">
        <w:rPr>
          <w:color w:val="000000"/>
          <w:szCs w:val="28"/>
        </w:rPr>
        <w:br/>
      </w:r>
      <w:r w:rsidRPr="00B84ECE">
        <w:rPr>
          <w:b/>
          <w:color w:val="000000"/>
          <w:szCs w:val="28"/>
          <w:shd w:val="clear" w:color="auto" w:fill="FFFFFF"/>
        </w:rPr>
        <w:t>Оценка "4" ставится, если ученик: </w:t>
      </w:r>
      <w:r w:rsidRPr="00B84ECE">
        <w:rPr>
          <w:b/>
          <w:color w:val="000000"/>
          <w:szCs w:val="28"/>
        </w:rPr>
        <w:br/>
      </w:r>
      <w:r w:rsidRPr="00B84ECE">
        <w:rPr>
          <w:color w:val="000000"/>
          <w:szCs w:val="28"/>
        </w:rPr>
        <w:t xml:space="preserve">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w:t>
      </w:r>
      <w:r w:rsidRPr="00B84ECE">
        <w:rPr>
          <w:color w:val="000000"/>
          <w:szCs w:val="28"/>
        </w:rPr>
        <w:lastRenderedPageBreak/>
        <w:t>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6651A" w:rsidRPr="00B84ECE" w:rsidRDefault="00D6651A" w:rsidP="00D6651A">
      <w:pPr>
        <w:jc w:val="both"/>
        <w:rPr>
          <w:color w:val="000000"/>
          <w:szCs w:val="28"/>
        </w:rPr>
      </w:pPr>
      <w:r w:rsidRPr="00B84ECE">
        <w:rPr>
          <w:color w:val="000000"/>
          <w:szCs w:val="28"/>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84ECE">
        <w:rPr>
          <w:color w:val="000000"/>
          <w:szCs w:val="28"/>
        </w:rPr>
        <w:t>внутрипредметные</w:t>
      </w:r>
      <w:proofErr w:type="spellEnd"/>
      <w:r w:rsidRPr="00B84ECE">
        <w:rPr>
          <w:color w:val="000000"/>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6651A" w:rsidRPr="00B84ECE" w:rsidRDefault="00D6651A" w:rsidP="00D6651A">
      <w:pPr>
        <w:jc w:val="both"/>
        <w:rPr>
          <w:color w:val="000000"/>
          <w:szCs w:val="28"/>
        </w:rPr>
      </w:pPr>
      <w:r w:rsidRPr="00B84ECE">
        <w:rPr>
          <w:color w:val="000000"/>
          <w:szCs w:val="28"/>
        </w:rPr>
        <w:t>3.В основном правильно даны определения понятий и использованы научные термины; </w:t>
      </w:r>
    </w:p>
    <w:p w:rsidR="00D6651A" w:rsidRPr="00B84ECE" w:rsidRDefault="00D6651A" w:rsidP="00D6651A">
      <w:pPr>
        <w:jc w:val="both"/>
        <w:rPr>
          <w:color w:val="000000"/>
          <w:szCs w:val="28"/>
        </w:rPr>
      </w:pPr>
      <w:r w:rsidRPr="00B84ECE">
        <w:rPr>
          <w:color w:val="000000"/>
          <w:szCs w:val="28"/>
        </w:rPr>
        <w:t>4.Ответ самостоятельный; </w:t>
      </w:r>
    </w:p>
    <w:p w:rsidR="00D6651A" w:rsidRPr="00B84ECE" w:rsidRDefault="00D6651A" w:rsidP="00D6651A">
      <w:pPr>
        <w:jc w:val="both"/>
        <w:rPr>
          <w:color w:val="000000"/>
          <w:szCs w:val="28"/>
        </w:rPr>
      </w:pPr>
      <w:r w:rsidRPr="00B84ECE">
        <w:rPr>
          <w:color w:val="000000"/>
          <w:szCs w:val="28"/>
        </w:rPr>
        <w:t>5.Наличие неточностей в изложении материала; </w:t>
      </w:r>
    </w:p>
    <w:p w:rsidR="00D6651A" w:rsidRPr="00B84ECE" w:rsidRDefault="00D6651A" w:rsidP="00D6651A">
      <w:pPr>
        <w:jc w:val="both"/>
        <w:rPr>
          <w:color w:val="000000"/>
          <w:szCs w:val="28"/>
        </w:rPr>
      </w:pPr>
      <w:r w:rsidRPr="00B84ECE">
        <w:rPr>
          <w:color w:val="000000"/>
          <w:szCs w:val="28"/>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6651A" w:rsidRPr="00B84ECE" w:rsidRDefault="00D6651A" w:rsidP="00D6651A">
      <w:pPr>
        <w:jc w:val="both"/>
        <w:rPr>
          <w:color w:val="000000"/>
          <w:szCs w:val="28"/>
        </w:rPr>
      </w:pPr>
      <w:r w:rsidRPr="00B84ECE">
        <w:rPr>
          <w:color w:val="000000"/>
          <w:szCs w:val="28"/>
        </w:rPr>
        <w:t xml:space="preserve">7.Связное и последовательное изложение; при помощи наводящих вопросов учителя восполняются сделанные пропуски; </w:t>
      </w:r>
    </w:p>
    <w:p w:rsidR="00D6651A" w:rsidRPr="00B84ECE" w:rsidRDefault="00D6651A" w:rsidP="00D6651A">
      <w:pPr>
        <w:jc w:val="both"/>
        <w:rPr>
          <w:color w:val="000000"/>
          <w:szCs w:val="28"/>
        </w:rPr>
      </w:pPr>
      <w:r w:rsidRPr="00B84ECE">
        <w:rPr>
          <w:color w:val="000000"/>
          <w:szCs w:val="28"/>
        </w:rPr>
        <w:t>8.Наличие конкретных представлений и элементарных реальных понятий изучаемых явлений.</w:t>
      </w:r>
    </w:p>
    <w:p w:rsidR="00D6651A" w:rsidRPr="00B84ECE" w:rsidRDefault="00D6651A" w:rsidP="003C1E85">
      <w:pPr>
        <w:ind w:firstLine="680"/>
        <w:rPr>
          <w:color w:val="000000"/>
          <w:szCs w:val="28"/>
        </w:rPr>
      </w:pPr>
      <w:r w:rsidRPr="00B84ECE">
        <w:rPr>
          <w:color w:val="000000"/>
          <w:szCs w:val="28"/>
        </w:rPr>
        <w:br/>
      </w:r>
      <w:r w:rsidRPr="00B84ECE">
        <w:rPr>
          <w:b/>
          <w:color w:val="000000"/>
          <w:szCs w:val="28"/>
          <w:shd w:val="clear" w:color="auto" w:fill="FFFFFF"/>
        </w:rPr>
        <w:t>Оценка "3" ставится, если ученик: </w:t>
      </w:r>
      <w:r w:rsidRPr="00B84ECE">
        <w:rPr>
          <w:b/>
          <w:color w:val="000000"/>
          <w:szCs w:val="28"/>
        </w:rPr>
        <w:br/>
      </w:r>
      <w:r w:rsidRPr="00B84ECE">
        <w:rPr>
          <w:color w:val="000000"/>
          <w:szCs w:val="28"/>
        </w:rPr>
        <w:t>1.Усвоил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D6651A" w:rsidRPr="00B84ECE" w:rsidRDefault="00D6651A" w:rsidP="00D6651A">
      <w:pPr>
        <w:jc w:val="both"/>
        <w:rPr>
          <w:color w:val="000000"/>
          <w:szCs w:val="28"/>
        </w:rPr>
      </w:pPr>
      <w:r w:rsidRPr="00B84ECE">
        <w:rPr>
          <w:color w:val="000000"/>
          <w:szCs w:val="28"/>
        </w:rPr>
        <w:t xml:space="preserve">2.Материал излагает </w:t>
      </w:r>
      <w:proofErr w:type="spellStart"/>
      <w:r w:rsidRPr="00B84ECE">
        <w:rPr>
          <w:color w:val="000000"/>
          <w:szCs w:val="28"/>
        </w:rPr>
        <w:t>несистематизированно</w:t>
      </w:r>
      <w:proofErr w:type="spellEnd"/>
      <w:r w:rsidRPr="00B84ECE">
        <w:rPr>
          <w:color w:val="000000"/>
          <w:szCs w:val="28"/>
        </w:rPr>
        <w:t>, фрагментарно, не всегда последовательно; </w:t>
      </w:r>
    </w:p>
    <w:p w:rsidR="00D6651A" w:rsidRPr="00B84ECE" w:rsidRDefault="00D6651A" w:rsidP="00D6651A">
      <w:pPr>
        <w:shd w:val="clear" w:color="auto" w:fill="FFFFFF"/>
        <w:jc w:val="both"/>
        <w:rPr>
          <w:color w:val="000000"/>
          <w:szCs w:val="28"/>
        </w:rPr>
      </w:pPr>
      <w:r w:rsidRPr="00B84ECE">
        <w:rPr>
          <w:color w:val="000000"/>
          <w:szCs w:val="28"/>
        </w:rPr>
        <w:t xml:space="preserve">3.Показывает </w:t>
      </w:r>
      <w:proofErr w:type="spellStart"/>
      <w:r w:rsidRPr="00B84ECE">
        <w:rPr>
          <w:color w:val="000000"/>
          <w:szCs w:val="28"/>
        </w:rPr>
        <w:t>недостаточнуюсформированность</w:t>
      </w:r>
      <w:proofErr w:type="spellEnd"/>
      <w:r w:rsidRPr="00B84ECE">
        <w:rPr>
          <w:color w:val="000000"/>
          <w:szCs w:val="28"/>
        </w:rPr>
        <w:t xml:space="preserve"> отдельных знаний и умений; выводы и обобщения аргументирует слабо, допускает в них ошибки. </w:t>
      </w:r>
    </w:p>
    <w:p w:rsidR="00D6651A" w:rsidRPr="00B84ECE" w:rsidRDefault="00D6651A" w:rsidP="00D6651A">
      <w:pPr>
        <w:shd w:val="clear" w:color="auto" w:fill="FFFFFF"/>
        <w:jc w:val="both"/>
        <w:rPr>
          <w:color w:val="000000"/>
          <w:szCs w:val="28"/>
        </w:rPr>
      </w:pPr>
      <w:r w:rsidRPr="00B84ECE">
        <w:rPr>
          <w:color w:val="000000"/>
          <w:szCs w:val="28"/>
        </w:rPr>
        <w:t>4.Допустил ошибки и неточности в использовании научной терминологии, определения понятий дал недостаточно четкие; </w:t>
      </w:r>
    </w:p>
    <w:p w:rsidR="00D6651A" w:rsidRPr="00B84ECE" w:rsidRDefault="00D6651A" w:rsidP="00D6651A">
      <w:pPr>
        <w:shd w:val="clear" w:color="auto" w:fill="FFFFFF"/>
        <w:jc w:val="both"/>
        <w:rPr>
          <w:color w:val="000000"/>
          <w:szCs w:val="28"/>
        </w:rPr>
      </w:pPr>
      <w:r w:rsidRPr="00B84ECE">
        <w:rPr>
          <w:color w:val="000000"/>
          <w:szCs w:val="28"/>
        </w:rPr>
        <w:t>5.Не использовал в качестве доказательства выводы и обобщения из наблюдений, фактов, опытов или допустил ошибки при их изложении; </w:t>
      </w:r>
    </w:p>
    <w:p w:rsidR="00D6651A" w:rsidRPr="00B84ECE" w:rsidRDefault="00D6651A" w:rsidP="00D6651A">
      <w:pPr>
        <w:shd w:val="clear" w:color="auto" w:fill="FFFFFF"/>
        <w:jc w:val="both"/>
        <w:rPr>
          <w:color w:val="000000"/>
          <w:szCs w:val="28"/>
        </w:rPr>
      </w:pPr>
      <w:r w:rsidRPr="00B84ECE">
        <w:rPr>
          <w:color w:val="000000"/>
          <w:szCs w:val="28"/>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D6651A" w:rsidRPr="00B84ECE" w:rsidRDefault="00D6651A" w:rsidP="00D6651A">
      <w:pPr>
        <w:shd w:val="clear" w:color="auto" w:fill="FFFFFF"/>
        <w:jc w:val="both"/>
        <w:rPr>
          <w:color w:val="000000"/>
          <w:szCs w:val="28"/>
        </w:rPr>
      </w:pPr>
      <w:r w:rsidRPr="00B84ECE">
        <w:rPr>
          <w:color w:val="000000"/>
          <w:szCs w:val="28"/>
        </w:rPr>
        <w:t xml:space="preserve">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84ECE">
        <w:rPr>
          <w:color w:val="000000"/>
          <w:szCs w:val="28"/>
        </w:rPr>
        <w:t>важное значение</w:t>
      </w:r>
      <w:proofErr w:type="gramEnd"/>
      <w:r w:rsidRPr="00B84ECE">
        <w:rPr>
          <w:color w:val="000000"/>
          <w:szCs w:val="28"/>
        </w:rPr>
        <w:t xml:space="preserve"> в этом тексте; </w:t>
      </w:r>
    </w:p>
    <w:p w:rsidR="00D6651A" w:rsidRPr="00B84ECE" w:rsidRDefault="00D6651A" w:rsidP="00D6651A">
      <w:pPr>
        <w:shd w:val="clear" w:color="auto" w:fill="FFFFFF"/>
        <w:jc w:val="both"/>
        <w:rPr>
          <w:color w:val="000000"/>
          <w:szCs w:val="28"/>
        </w:rPr>
      </w:pPr>
      <w:r w:rsidRPr="00B84ECE">
        <w:rPr>
          <w:color w:val="000000"/>
          <w:szCs w:val="28"/>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D6651A" w:rsidRPr="00B84ECE" w:rsidRDefault="00D6651A" w:rsidP="003C1E85">
      <w:pPr>
        <w:rPr>
          <w:color w:val="000000"/>
          <w:szCs w:val="28"/>
        </w:rPr>
      </w:pPr>
      <w:r w:rsidRPr="00B84ECE">
        <w:rPr>
          <w:color w:val="000000"/>
          <w:szCs w:val="28"/>
        </w:rPr>
        <w:br/>
      </w:r>
      <w:r w:rsidRPr="00B84ECE">
        <w:rPr>
          <w:b/>
          <w:color w:val="000000"/>
          <w:szCs w:val="28"/>
          <w:shd w:val="clear" w:color="auto" w:fill="FFFFFF"/>
        </w:rPr>
        <w:t>Оценка "2" ставится, если ученик: </w:t>
      </w:r>
      <w:r w:rsidRPr="00B84ECE">
        <w:rPr>
          <w:b/>
          <w:color w:val="000000"/>
          <w:szCs w:val="28"/>
        </w:rPr>
        <w:br/>
      </w:r>
      <w:r w:rsidRPr="00B84ECE">
        <w:rPr>
          <w:color w:val="000000"/>
          <w:szCs w:val="28"/>
        </w:rPr>
        <w:t>Не усвоил и не раскрыл основное содержание материала; </w:t>
      </w:r>
    </w:p>
    <w:p w:rsidR="00D6651A" w:rsidRPr="00B84ECE" w:rsidRDefault="00D6651A" w:rsidP="00D6651A">
      <w:pPr>
        <w:shd w:val="clear" w:color="auto" w:fill="FFFFFF"/>
        <w:jc w:val="both"/>
        <w:rPr>
          <w:color w:val="000000"/>
          <w:szCs w:val="28"/>
        </w:rPr>
      </w:pPr>
      <w:r w:rsidRPr="00B84ECE">
        <w:rPr>
          <w:color w:val="000000"/>
          <w:szCs w:val="28"/>
        </w:rPr>
        <w:t>Не делает выводов и обобщений. </w:t>
      </w:r>
    </w:p>
    <w:p w:rsidR="00D6651A" w:rsidRPr="00B84ECE" w:rsidRDefault="00D6651A" w:rsidP="00D6651A">
      <w:pPr>
        <w:shd w:val="clear" w:color="auto" w:fill="FFFFFF"/>
        <w:jc w:val="both"/>
        <w:rPr>
          <w:color w:val="000000"/>
          <w:szCs w:val="28"/>
        </w:rPr>
      </w:pPr>
      <w:r w:rsidRPr="00B84ECE">
        <w:rPr>
          <w:color w:val="000000"/>
          <w:szCs w:val="28"/>
        </w:rPr>
        <w:t>Не знает и не понимает значительную или основную часть программного материала в пределах поставленных вопросов; </w:t>
      </w:r>
    </w:p>
    <w:p w:rsidR="00D6651A" w:rsidRPr="00B84ECE" w:rsidRDefault="00D6651A" w:rsidP="00D6651A">
      <w:pPr>
        <w:shd w:val="clear" w:color="auto" w:fill="FFFFFF"/>
        <w:jc w:val="both"/>
        <w:rPr>
          <w:color w:val="000000"/>
          <w:szCs w:val="28"/>
        </w:rPr>
      </w:pPr>
      <w:r w:rsidRPr="00B84ECE">
        <w:rPr>
          <w:color w:val="000000"/>
          <w:szCs w:val="28"/>
        </w:rPr>
        <w:t>Имеет слабо сформированные и неполные знания и не умеет применять их к решению конкретных вопросов и задач по образцу; </w:t>
      </w:r>
    </w:p>
    <w:p w:rsidR="00D6651A" w:rsidRPr="00B84ECE" w:rsidRDefault="00D6651A" w:rsidP="00D6651A">
      <w:pPr>
        <w:shd w:val="clear" w:color="auto" w:fill="FFFFFF"/>
        <w:jc w:val="both"/>
        <w:rPr>
          <w:color w:val="000000"/>
          <w:szCs w:val="28"/>
        </w:rPr>
      </w:pPr>
      <w:r w:rsidRPr="00B84ECE">
        <w:rPr>
          <w:color w:val="000000"/>
          <w:szCs w:val="28"/>
        </w:rPr>
        <w:t>При ответе (на один вопрос) допускает более двух грубых ошибок, которые не может исправить даже при помощи учителя. </w:t>
      </w:r>
    </w:p>
    <w:p w:rsidR="00D6651A" w:rsidRPr="00B84ECE" w:rsidRDefault="00D6651A" w:rsidP="00524BC4">
      <w:pPr>
        <w:ind w:firstLine="680"/>
        <w:rPr>
          <w:color w:val="000000"/>
          <w:szCs w:val="28"/>
        </w:rPr>
      </w:pPr>
      <w:r w:rsidRPr="00B84ECE">
        <w:rPr>
          <w:color w:val="000000"/>
          <w:szCs w:val="28"/>
        </w:rPr>
        <w:br/>
      </w:r>
    </w:p>
    <w:p w:rsidR="00D6651A" w:rsidRPr="00B84ECE" w:rsidRDefault="00D6651A" w:rsidP="00D6651A">
      <w:pPr>
        <w:ind w:firstLine="680"/>
        <w:rPr>
          <w:szCs w:val="28"/>
        </w:rPr>
      </w:pPr>
      <w:r w:rsidRPr="00B84ECE">
        <w:rPr>
          <w:color w:val="000000"/>
          <w:szCs w:val="28"/>
        </w:rPr>
        <w:lastRenderedPageBreak/>
        <w:br/>
      </w:r>
      <w:r w:rsidRPr="00B84ECE">
        <w:rPr>
          <w:b/>
          <w:bCs/>
          <w:color w:val="000000"/>
          <w:szCs w:val="28"/>
          <w:shd w:val="clear" w:color="auto" w:fill="FFFFFF"/>
        </w:rPr>
        <w:t>Примечание. </w:t>
      </w:r>
      <w:r w:rsidRPr="00B84ECE">
        <w:rPr>
          <w:color w:val="000000"/>
          <w:szCs w:val="28"/>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B84ECE">
        <w:rPr>
          <w:color w:val="000000"/>
          <w:szCs w:val="28"/>
        </w:rPr>
        <w:br/>
      </w:r>
      <w:r w:rsidRPr="00B84ECE">
        <w:rPr>
          <w:color w:val="000000"/>
          <w:szCs w:val="28"/>
        </w:rPr>
        <w:br/>
      </w:r>
      <w:r w:rsidRPr="00B84ECE">
        <w:rPr>
          <w:color w:val="000000"/>
          <w:szCs w:val="28"/>
          <w:shd w:val="clear" w:color="auto" w:fill="FFFFFF"/>
        </w:rPr>
        <w:t>  </w:t>
      </w:r>
      <w:r w:rsidRPr="00B84ECE">
        <w:rPr>
          <w:b/>
          <w:bCs/>
          <w:color w:val="000000"/>
          <w:szCs w:val="28"/>
          <w:shd w:val="clear" w:color="auto" w:fill="FFFFFF"/>
        </w:rPr>
        <w:t> Оценка самостоятельных письменных и контрольных работ.</w:t>
      </w:r>
      <w:r w:rsidRPr="00B84ECE">
        <w:rPr>
          <w:b/>
          <w:color w:val="000000"/>
          <w:szCs w:val="28"/>
        </w:rPr>
        <w:br/>
      </w:r>
      <w:r w:rsidRPr="00B84ECE">
        <w:rPr>
          <w:b/>
          <w:color w:val="000000"/>
          <w:szCs w:val="28"/>
          <w:shd w:val="clear" w:color="auto" w:fill="FFFFFF"/>
        </w:rPr>
        <w:t>Оценка "5" ставится, если ученик:</w:t>
      </w:r>
      <w:r w:rsidRPr="00B84ECE">
        <w:rPr>
          <w:color w:val="000000"/>
          <w:szCs w:val="28"/>
          <w:shd w:val="clear" w:color="auto" w:fill="FFFFFF"/>
        </w:rPr>
        <w:t> </w:t>
      </w:r>
      <w:r w:rsidRPr="00B84ECE">
        <w:rPr>
          <w:color w:val="000000"/>
          <w:szCs w:val="28"/>
        </w:rPr>
        <w:br/>
      </w:r>
    </w:p>
    <w:p w:rsidR="00D6651A" w:rsidRPr="00B84ECE" w:rsidRDefault="00D6651A" w:rsidP="007054BB">
      <w:pPr>
        <w:numPr>
          <w:ilvl w:val="0"/>
          <w:numId w:val="14"/>
        </w:numPr>
        <w:shd w:val="clear" w:color="auto" w:fill="FFFFFF"/>
        <w:ind w:firstLine="680"/>
        <w:rPr>
          <w:color w:val="000000"/>
          <w:szCs w:val="28"/>
        </w:rPr>
      </w:pPr>
      <w:r w:rsidRPr="00B84ECE">
        <w:rPr>
          <w:color w:val="000000"/>
          <w:szCs w:val="28"/>
        </w:rPr>
        <w:t>выполнил работу без ошибок и недочетов; </w:t>
      </w:r>
    </w:p>
    <w:p w:rsidR="00D6651A" w:rsidRPr="00B84ECE" w:rsidRDefault="00D6651A" w:rsidP="007054BB">
      <w:pPr>
        <w:numPr>
          <w:ilvl w:val="0"/>
          <w:numId w:val="14"/>
        </w:numPr>
        <w:shd w:val="clear" w:color="auto" w:fill="FFFFFF"/>
        <w:ind w:firstLine="680"/>
        <w:rPr>
          <w:color w:val="000000"/>
          <w:szCs w:val="28"/>
        </w:rPr>
      </w:pPr>
      <w:r w:rsidRPr="00B84ECE">
        <w:rPr>
          <w:color w:val="000000"/>
          <w:szCs w:val="28"/>
        </w:rPr>
        <w:t>допустил не более одного недочета. </w:t>
      </w:r>
    </w:p>
    <w:p w:rsidR="00D6651A" w:rsidRPr="00B84ECE" w:rsidRDefault="00D6651A" w:rsidP="00D6651A">
      <w:pPr>
        <w:ind w:firstLine="680"/>
        <w:rPr>
          <w:szCs w:val="28"/>
        </w:rPr>
      </w:pPr>
      <w:r w:rsidRPr="00B84ECE">
        <w:rPr>
          <w:color w:val="000000"/>
          <w:szCs w:val="28"/>
        </w:rPr>
        <w:br/>
      </w:r>
      <w:r w:rsidRPr="00B84ECE">
        <w:rPr>
          <w:b/>
          <w:color w:val="000000"/>
          <w:szCs w:val="28"/>
          <w:shd w:val="clear" w:color="auto" w:fill="FFFFFF"/>
        </w:rPr>
        <w:t>Оценка "4" ставится</w:t>
      </w:r>
      <w:r w:rsidRPr="00B84ECE">
        <w:rPr>
          <w:color w:val="000000"/>
          <w:szCs w:val="28"/>
          <w:shd w:val="clear" w:color="auto" w:fill="FFFFFF"/>
        </w:rPr>
        <w:t>, если ученик выполнил работу полностью, но допустил в ней: </w:t>
      </w:r>
      <w:r w:rsidRPr="00B84ECE">
        <w:rPr>
          <w:color w:val="000000"/>
          <w:szCs w:val="28"/>
        </w:rPr>
        <w:br/>
      </w:r>
    </w:p>
    <w:p w:rsidR="00D6651A" w:rsidRPr="00B84ECE" w:rsidRDefault="00D6651A" w:rsidP="007054BB">
      <w:pPr>
        <w:numPr>
          <w:ilvl w:val="0"/>
          <w:numId w:val="15"/>
        </w:numPr>
        <w:shd w:val="clear" w:color="auto" w:fill="FFFFFF"/>
        <w:ind w:firstLine="680"/>
        <w:rPr>
          <w:color w:val="000000"/>
          <w:szCs w:val="28"/>
        </w:rPr>
      </w:pPr>
      <w:r w:rsidRPr="00B84ECE">
        <w:rPr>
          <w:color w:val="000000"/>
          <w:szCs w:val="28"/>
        </w:rPr>
        <w:t>не более одной негрубой ошибки и одного недочета; </w:t>
      </w:r>
    </w:p>
    <w:p w:rsidR="00D6651A" w:rsidRPr="00B84ECE" w:rsidRDefault="00D6651A" w:rsidP="007054BB">
      <w:pPr>
        <w:numPr>
          <w:ilvl w:val="0"/>
          <w:numId w:val="15"/>
        </w:numPr>
        <w:shd w:val="clear" w:color="auto" w:fill="FFFFFF"/>
        <w:ind w:firstLine="680"/>
        <w:rPr>
          <w:color w:val="000000"/>
          <w:szCs w:val="28"/>
        </w:rPr>
      </w:pPr>
      <w:r w:rsidRPr="00B84ECE">
        <w:rPr>
          <w:color w:val="000000"/>
          <w:szCs w:val="28"/>
        </w:rPr>
        <w:t>или не более двух недочетов. </w:t>
      </w:r>
    </w:p>
    <w:p w:rsidR="00D6651A" w:rsidRPr="00B84ECE" w:rsidRDefault="00D6651A" w:rsidP="00D6651A">
      <w:pPr>
        <w:ind w:firstLine="680"/>
        <w:rPr>
          <w:szCs w:val="28"/>
        </w:rPr>
      </w:pPr>
      <w:r w:rsidRPr="00B84ECE">
        <w:rPr>
          <w:color w:val="000000"/>
          <w:szCs w:val="28"/>
        </w:rPr>
        <w:br/>
      </w:r>
      <w:r w:rsidRPr="00B84ECE">
        <w:rPr>
          <w:b/>
          <w:color w:val="000000"/>
          <w:szCs w:val="28"/>
          <w:shd w:val="clear" w:color="auto" w:fill="FFFFFF"/>
        </w:rPr>
        <w:t>Оценка "3" ставится</w:t>
      </w:r>
      <w:r w:rsidRPr="00B84ECE">
        <w:rPr>
          <w:color w:val="000000"/>
          <w:szCs w:val="28"/>
          <w:shd w:val="clear" w:color="auto" w:fill="FFFFFF"/>
        </w:rPr>
        <w:t>, если ученик правильно выполнил не менее половины работы или допустил: </w:t>
      </w:r>
      <w:r w:rsidRPr="00B84ECE">
        <w:rPr>
          <w:color w:val="000000"/>
          <w:szCs w:val="28"/>
        </w:rPr>
        <w:br/>
      </w:r>
    </w:p>
    <w:p w:rsidR="00D6651A" w:rsidRPr="00B84ECE" w:rsidRDefault="00D6651A" w:rsidP="007054BB">
      <w:pPr>
        <w:numPr>
          <w:ilvl w:val="0"/>
          <w:numId w:val="16"/>
        </w:numPr>
        <w:shd w:val="clear" w:color="auto" w:fill="FFFFFF"/>
        <w:ind w:firstLine="680"/>
        <w:rPr>
          <w:color w:val="000000"/>
          <w:szCs w:val="28"/>
        </w:rPr>
      </w:pPr>
      <w:r w:rsidRPr="00B84ECE">
        <w:rPr>
          <w:color w:val="000000"/>
          <w:szCs w:val="28"/>
        </w:rPr>
        <w:t>не более двух грубых ошибок; </w:t>
      </w:r>
    </w:p>
    <w:p w:rsidR="00D6651A" w:rsidRPr="00B84ECE" w:rsidRDefault="00D6651A" w:rsidP="007054BB">
      <w:pPr>
        <w:numPr>
          <w:ilvl w:val="0"/>
          <w:numId w:val="16"/>
        </w:numPr>
        <w:shd w:val="clear" w:color="auto" w:fill="FFFFFF"/>
        <w:ind w:firstLine="680"/>
        <w:rPr>
          <w:color w:val="000000"/>
          <w:szCs w:val="28"/>
        </w:rPr>
      </w:pPr>
      <w:r w:rsidRPr="00B84ECE">
        <w:rPr>
          <w:color w:val="000000"/>
          <w:szCs w:val="28"/>
        </w:rPr>
        <w:t>или не более одной грубой и одной негрубой ошибки и одного недочета; </w:t>
      </w:r>
    </w:p>
    <w:p w:rsidR="00D6651A" w:rsidRPr="00B84ECE" w:rsidRDefault="00D6651A" w:rsidP="007054BB">
      <w:pPr>
        <w:numPr>
          <w:ilvl w:val="0"/>
          <w:numId w:val="16"/>
        </w:numPr>
        <w:shd w:val="clear" w:color="auto" w:fill="FFFFFF"/>
        <w:ind w:firstLine="680"/>
        <w:rPr>
          <w:color w:val="000000"/>
          <w:szCs w:val="28"/>
        </w:rPr>
      </w:pPr>
      <w:r w:rsidRPr="00B84ECE">
        <w:rPr>
          <w:color w:val="000000"/>
          <w:szCs w:val="28"/>
        </w:rPr>
        <w:t>или не более двух-трех негрубых ошибок; </w:t>
      </w:r>
    </w:p>
    <w:p w:rsidR="00D6651A" w:rsidRPr="00B84ECE" w:rsidRDefault="00D6651A" w:rsidP="007054BB">
      <w:pPr>
        <w:numPr>
          <w:ilvl w:val="0"/>
          <w:numId w:val="16"/>
        </w:numPr>
        <w:shd w:val="clear" w:color="auto" w:fill="FFFFFF"/>
        <w:ind w:firstLine="680"/>
        <w:rPr>
          <w:color w:val="000000"/>
          <w:szCs w:val="28"/>
        </w:rPr>
      </w:pPr>
      <w:r w:rsidRPr="00B84ECE">
        <w:rPr>
          <w:color w:val="000000"/>
          <w:szCs w:val="28"/>
        </w:rPr>
        <w:t>или одной негрубой ошибки и трех недочетов; </w:t>
      </w:r>
    </w:p>
    <w:p w:rsidR="00D6651A" w:rsidRPr="00B84ECE" w:rsidRDefault="00D6651A" w:rsidP="007054BB">
      <w:pPr>
        <w:numPr>
          <w:ilvl w:val="0"/>
          <w:numId w:val="16"/>
        </w:numPr>
        <w:shd w:val="clear" w:color="auto" w:fill="FFFFFF"/>
        <w:ind w:firstLine="680"/>
        <w:rPr>
          <w:color w:val="000000"/>
          <w:szCs w:val="28"/>
        </w:rPr>
      </w:pPr>
      <w:r w:rsidRPr="00B84ECE">
        <w:rPr>
          <w:color w:val="000000"/>
          <w:szCs w:val="28"/>
        </w:rPr>
        <w:t>или при отсутствии ошибок, но при наличии четырех-пяти недочетов. </w:t>
      </w:r>
    </w:p>
    <w:p w:rsidR="00D6651A" w:rsidRPr="00B84ECE" w:rsidRDefault="00D6651A" w:rsidP="00D6651A">
      <w:pPr>
        <w:ind w:firstLine="680"/>
        <w:rPr>
          <w:szCs w:val="28"/>
        </w:rPr>
      </w:pPr>
      <w:r w:rsidRPr="00B84ECE">
        <w:rPr>
          <w:color w:val="000000"/>
          <w:szCs w:val="28"/>
        </w:rPr>
        <w:br/>
      </w:r>
      <w:r w:rsidRPr="00B84ECE">
        <w:rPr>
          <w:b/>
          <w:color w:val="000000"/>
          <w:szCs w:val="28"/>
          <w:shd w:val="clear" w:color="auto" w:fill="FFFFFF"/>
        </w:rPr>
        <w:t>Оценка "2" ставится</w:t>
      </w:r>
      <w:r w:rsidRPr="00B84ECE">
        <w:rPr>
          <w:color w:val="000000"/>
          <w:szCs w:val="28"/>
          <w:shd w:val="clear" w:color="auto" w:fill="FFFFFF"/>
        </w:rPr>
        <w:t>, если ученик: </w:t>
      </w:r>
      <w:r w:rsidRPr="00B84ECE">
        <w:rPr>
          <w:color w:val="000000"/>
          <w:szCs w:val="28"/>
        </w:rPr>
        <w:br/>
      </w:r>
    </w:p>
    <w:p w:rsidR="00D6651A" w:rsidRPr="00B84ECE" w:rsidRDefault="00D6651A" w:rsidP="007054BB">
      <w:pPr>
        <w:numPr>
          <w:ilvl w:val="0"/>
          <w:numId w:val="17"/>
        </w:numPr>
        <w:shd w:val="clear" w:color="auto" w:fill="FFFFFF"/>
        <w:ind w:firstLine="680"/>
        <w:rPr>
          <w:color w:val="000000"/>
          <w:szCs w:val="28"/>
        </w:rPr>
      </w:pPr>
      <w:r w:rsidRPr="00B84ECE">
        <w:rPr>
          <w:color w:val="000000"/>
          <w:szCs w:val="28"/>
        </w:rPr>
        <w:t>допустил число ошибок и недочетов превосходящее норму, при которой может быть выставлена оценка "3"; </w:t>
      </w:r>
    </w:p>
    <w:p w:rsidR="00D6651A" w:rsidRPr="00B84ECE" w:rsidRDefault="00D6651A" w:rsidP="007054BB">
      <w:pPr>
        <w:numPr>
          <w:ilvl w:val="0"/>
          <w:numId w:val="17"/>
        </w:numPr>
        <w:shd w:val="clear" w:color="auto" w:fill="FFFFFF"/>
        <w:ind w:firstLine="680"/>
        <w:rPr>
          <w:color w:val="000000"/>
          <w:szCs w:val="28"/>
        </w:rPr>
      </w:pPr>
      <w:r w:rsidRPr="00B84ECE">
        <w:rPr>
          <w:color w:val="000000"/>
          <w:szCs w:val="28"/>
        </w:rPr>
        <w:t>или если правильно выполнил менее половины работы. </w:t>
      </w:r>
    </w:p>
    <w:p w:rsidR="00D6651A" w:rsidRPr="00B84ECE" w:rsidRDefault="00D6651A" w:rsidP="00524BC4">
      <w:pPr>
        <w:ind w:firstLine="680"/>
        <w:rPr>
          <w:color w:val="000000"/>
          <w:szCs w:val="28"/>
        </w:rPr>
      </w:pPr>
      <w:r w:rsidRPr="00B84ECE">
        <w:rPr>
          <w:color w:val="000000"/>
          <w:szCs w:val="28"/>
        </w:rPr>
        <w:br/>
      </w:r>
    </w:p>
    <w:p w:rsidR="00D6651A" w:rsidRPr="00B84ECE" w:rsidRDefault="00D6651A" w:rsidP="00D6651A">
      <w:pPr>
        <w:ind w:firstLine="680"/>
        <w:rPr>
          <w:szCs w:val="28"/>
        </w:rPr>
      </w:pPr>
      <w:r w:rsidRPr="00B84ECE">
        <w:rPr>
          <w:color w:val="000000"/>
          <w:szCs w:val="28"/>
        </w:rPr>
        <w:br/>
      </w:r>
      <w:r w:rsidRPr="00B84ECE">
        <w:rPr>
          <w:color w:val="000000"/>
          <w:szCs w:val="28"/>
          <w:shd w:val="clear" w:color="auto" w:fill="FFFFFF"/>
        </w:rPr>
        <w:t>Примечание. </w:t>
      </w:r>
      <w:r w:rsidRPr="00B84ECE">
        <w:rPr>
          <w:color w:val="000000"/>
          <w:szCs w:val="28"/>
        </w:rPr>
        <w:br/>
      </w:r>
    </w:p>
    <w:p w:rsidR="00D6651A" w:rsidRPr="00B84ECE" w:rsidRDefault="00D6651A" w:rsidP="007054BB">
      <w:pPr>
        <w:numPr>
          <w:ilvl w:val="0"/>
          <w:numId w:val="19"/>
        </w:numPr>
        <w:shd w:val="clear" w:color="auto" w:fill="FFFFFF"/>
        <w:ind w:firstLine="680"/>
        <w:jc w:val="both"/>
        <w:rPr>
          <w:color w:val="000000"/>
          <w:szCs w:val="28"/>
        </w:rPr>
      </w:pPr>
      <w:r w:rsidRPr="00B84ECE">
        <w:rPr>
          <w:color w:val="000000"/>
          <w:szCs w:val="28"/>
        </w:rPr>
        <w:t>Учитель имеет право поставить ученику оценку выше той, которая предусмотрена нормами, если учеником оригинально выполнена работа. </w:t>
      </w:r>
    </w:p>
    <w:p w:rsidR="00D6651A" w:rsidRPr="00B84ECE" w:rsidRDefault="00D6651A" w:rsidP="007054BB">
      <w:pPr>
        <w:numPr>
          <w:ilvl w:val="0"/>
          <w:numId w:val="19"/>
        </w:numPr>
        <w:shd w:val="clear" w:color="auto" w:fill="FFFFFF"/>
        <w:ind w:firstLine="680"/>
        <w:jc w:val="both"/>
        <w:rPr>
          <w:color w:val="000000"/>
          <w:szCs w:val="28"/>
        </w:rPr>
      </w:pPr>
      <w:r w:rsidRPr="00B84ECE">
        <w:rPr>
          <w:color w:val="000000"/>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D6651A" w:rsidRPr="00B84ECE" w:rsidRDefault="00D6651A" w:rsidP="00D6651A">
      <w:pPr>
        <w:ind w:firstLine="680"/>
        <w:jc w:val="both"/>
        <w:rPr>
          <w:color w:val="000000"/>
          <w:szCs w:val="28"/>
        </w:rPr>
      </w:pPr>
      <w:r w:rsidRPr="00B84ECE">
        <w:rPr>
          <w:color w:val="000000"/>
          <w:szCs w:val="28"/>
        </w:rPr>
        <w:br/>
      </w:r>
      <w:r w:rsidRPr="00B84ECE">
        <w:rPr>
          <w:color w:val="000000"/>
          <w:szCs w:val="28"/>
          <w:shd w:val="clear" w:color="auto" w:fill="FFFFFF"/>
        </w:rPr>
        <w:t>  </w:t>
      </w:r>
      <w:r w:rsidRPr="00B84ECE">
        <w:rPr>
          <w:b/>
          <w:bCs/>
          <w:color w:val="000000"/>
          <w:szCs w:val="28"/>
          <w:shd w:val="clear" w:color="auto" w:fill="FFFFFF"/>
        </w:rPr>
        <w:t>Критерии выставления оценок за проверочные тесты.</w:t>
      </w:r>
      <w:r w:rsidRPr="00B84ECE">
        <w:rPr>
          <w:color w:val="000000"/>
          <w:szCs w:val="28"/>
        </w:rPr>
        <w:br/>
        <w:t>1. Критерии выставления оценок за тест, состоящий из 10 вопросов.</w:t>
      </w:r>
    </w:p>
    <w:p w:rsidR="00D6651A" w:rsidRPr="00B84ECE" w:rsidRDefault="00D6651A" w:rsidP="007054BB">
      <w:pPr>
        <w:numPr>
          <w:ilvl w:val="0"/>
          <w:numId w:val="20"/>
        </w:numPr>
        <w:shd w:val="clear" w:color="auto" w:fill="FFFFFF"/>
        <w:ind w:firstLine="680"/>
        <w:jc w:val="both"/>
        <w:rPr>
          <w:color w:val="000000"/>
          <w:szCs w:val="28"/>
        </w:rPr>
      </w:pPr>
      <w:r w:rsidRPr="00B84ECE">
        <w:rPr>
          <w:color w:val="000000"/>
          <w:szCs w:val="28"/>
        </w:rPr>
        <w:t>Время выполнения работы: 10-15 мин.</w:t>
      </w:r>
    </w:p>
    <w:p w:rsidR="00D6651A" w:rsidRPr="00B84ECE" w:rsidRDefault="00D6651A" w:rsidP="007054BB">
      <w:pPr>
        <w:numPr>
          <w:ilvl w:val="0"/>
          <w:numId w:val="20"/>
        </w:numPr>
        <w:shd w:val="clear" w:color="auto" w:fill="FFFFFF"/>
        <w:ind w:firstLine="680"/>
        <w:jc w:val="both"/>
        <w:rPr>
          <w:color w:val="000000"/>
          <w:szCs w:val="28"/>
        </w:rPr>
      </w:pPr>
      <w:r w:rsidRPr="00B84ECE">
        <w:rPr>
          <w:color w:val="000000"/>
          <w:szCs w:val="28"/>
        </w:rPr>
        <w:t>Оценка «5» - 10 правильных ответов, «4» - 7-9, «3» - 5-6, «2» - менее 5 правильных ответов.</w:t>
      </w:r>
    </w:p>
    <w:p w:rsidR="00D6651A" w:rsidRPr="00B84ECE" w:rsidRDefault="00D6651A" w:rsidP="007054BB">
      <w:pPr>
        <w:numPr>
          <w:ilvl w:val="0"/>
          <w:numId w:val="21"/>
        </w:numPr>
        <w:shd w:val="clear" w:color="auto" w:fill="FFFFFF"/>
        <w:ind w:firstLine="680"/>
        <w:jc w:val="both"/>
        <w:rPr>
          <w:color w:val="000000"/>
          <w:szCs w:val="28"/>
        </w:rPr>
      </w:pPr>
      <w:r w:rsidRPr="00B84ECE">
        <w:rPr>
          <w:color w:val="000000"/>
          <w:szCs w:val="28"/>
        </w:rPr>
        <w:t>Критерии выставления оценок за тест, состоящий из 20 вопросов.</w:t>
      </w:r>
    </w:p>
    <w:p w:rsidR="00D6651A" w:rsidRPr="00B84ECE" w:rsidRDefault="00D6651A" w:rsidP="007054BB">
      <w:pPr>
        <w:numPr>
          <w:ilvl w:val="0"/>
          <w:numId w:val="22"/>
        </w:numPr>
        <w:shd w:val="clear" w:color="auto" w:fill="FFFFFF"/>
        <w:ind w:firstLine="680"/>
        <w:jc w:val="both"/>
        <w:rPr>
          <w:color w:val="000000"/>
          <w:szCs w:val="28"/>
        </w:rPr>
      </w:pPr>
      <w:r w:rsidRPr="00B84ECE">
        <w:rPr>
          <w:color w:val="000000"/>
          <w:szCs w:val="28"/>
        </w:rPr>
        <w:t>Время выполнения работы: 30-40 мин.</w:t>
      </w:r>
    </w:p>
    <w:p w:rsidR="00D6651A" w:rsidRPr="00B84ECE" w:rsidRDefault="00D6651A" w:rsidP="007054BB">
      <w:pPr>
        <w:numPr>
          <w:ilvl w:val="0"/>
          <w:numId w:val="22"/>
        </w:numPr>
        <w:shd w:val="clear" w:color="auto" w:fill="FFFFFF"/>
        <w:ind w:firstLine="680"/>
        <w:jc w:val="both"/>
        <w:rPr>
          <w:color w:val="000000"/>
          <w:szCs w:val="28"/>
        </w:rPr>
      </w:pPr>
      <w:r w:rsidRPr="00B84ECE">
        <w:rPr>
          <w:color w:val="000000"/>
          <w:szCs w:val="28"/>
        </w:rPr>
        <w:t>Оценка «5» - 18-20 правильных ответов, «4» - 14-17, «3» - 10-13, «2» - менее 10 правильных ответов.</w:t>
      </w:r>
    </w:p>
    <w:p w:rsidR="00D6651A" w:rsidRPr="00B84ECE" w:rsidRDefault="00D6651A" w:rsidP="00D6651A">
      <w:pPr>
        <w:shd w:val="clear" w:color="auto" w:fill="FFFFFF"/>
        <w:ind w:left="1400"/>
        <w:jc w:val="both"/>
        <w:rPr>
          <w:color w:val="000000"/>
          <w:szCs w:val="28"/>
        </w:rPr>
      </w:pPr>
    </w:p>
    <w:p w:rsidR="00D6651A" w:rsidRPr="003C1E85" w:rsidRDefault="00856777" w:rsidP="00D6651A">
      <w:pPr>
        <w:ind w:firstLine="680"/>
        <w:jc w:val="both"/>
        <w:rPr>
          <w:b/>
        </w:rPr>
      </w:pPr>
      <w:r>
        <w:rPr>
          <w:b/>
        </w:rPr>
        <w:t>3</w:t>
      </w:r>
      <w:r w:rsidR="00D6651A" w:rsidRPr="003C1E85">
        <w:rPr>
          <w:b/>
        </w:rPr>
        <w:t>.2.11.Биология</w:t>
      </w:r>
    </w:p>
    <w:p w:rsidR="00D6651A" w:rsidRPr="003C1E85" w:rsidRDefault="00D6651A" w:rsidP="00D6651A">
      <w:pPr>
        <w:ind w:left="147" w:right="147" w:firstLine="680"/>
        <w:jc w:val="both"/>
        <w:rPr>
          <w:color w:val="000000"/>
        </w:rPr>
      </w:pPr>
      <w:r w:rsidRPr="003C1E85">
        <w:rPr>
          <w:color w:val="000000"/>
        </w:rPr>
        <w:lastRenderedPageBreak/>
        <w:t>Изучение биологии на ступени основного общего образования направлено на достижение следующих целей:</w:t>
      </w:r>
    </w:p>
    <w:p w:rsidR="00D6651A" w:rsidRPr="003C1E85" w:rsidRDefault="00D6651A" w:rsidP="00D6651A">
      <w:pPr>
        <w:ind w:left="147" w:right="147" w:firstLine="680"/>
        <w:jc w:val="both"/>
        <w:rPr>
          <w:color w:val="000000"/>
        </w:rPr>
      </w:pPr>
      <w:r w:rsidRPr="003C1E85">
        <w:rPr>
          <w:color w:val="000000"/>
        </w:rPr>
        <w:t xml:space="preserve">- освоение знаний о живой природе и присущих ей закономерностях; строении, жизнедеятельности и </w:t>
      </w:r>
      <w:proofErr w:type="spellStart"/>
      <w:r w:rsidRPr="003C1E85">
        <w:rPr>
          <w:color w:val="000000"/>
        </w:rPr>
        <w:t>средообразующей</w:t>
      </w:r>
      <w:proofErr w:type="spellEnd"/>
      <w:r w:rsidRPr="003C1E85">
        <w:rPr>
          <w:color w:val="000000"/>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D6651A" w:rsidRPr="003C1E85" w:rsidRDefault="00D6651A" w:rsidP="00D6651A">
      <w:pPr>
        <w:ind w:left="147" w:right="147" w:firstLine="680"/>
        <w:jc w:val="both"/>
        <w:rPr>
          <w:color w:val="000000"/>
        </w:rPr>
      </w:pPr>
      <w:r w:rsidRPr="003C1E85">
        <w:rPr>
          <w:color w:val="000000"/>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D6651A" w:rsidRPr="003C1E85" w:rsidRDefault="00D6651A" w:rsidP="00D6651A">
      <w:pPr>
        <w:ind w:left="147" w:right="147" w:firstLine="680"/>
        <w:jc w:val="both"/>
        <w:rPr>
          <w:color w:val="000000"/>
        </w:rPr>
      </w:pPr>
      <w:r w:rsidRPr="003C1E85">
        <w:rPr>
          <w:color w:val="000000"/>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D6651A" w:rsidRPr="003C1E85" w:rsidRDefault="00D6651A" w:rsidP="00D6651A">
      <w:pPr>
        <w:ind w:left="147" w:right="147" w:firstLine="680"/>
        <w:jc w:val="both"/>
        <w:rPr>
          <w:color w:val="000000"/>
        </w:rPr>
      </w:pPr>
      <w:r w:rsidRPr="003C1E85">
        <w:rPr>
          <w:color w:val="000000"/>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D6651A" w:rsidRPr="003C1E85" w:rsidRDefault="00D6651A" w:rsidP="00D6651A">
      <w:pPr>
        <w:ind w:left="147" w:right="147" w:firstLine="680"/>
        <w:jc w:val="both"/>
        <w:rPr>
          <w:color w:val="000000"/>
        </w:rPr>
      </w:pPr>
      <w:proofErr w:type="gramStart"/>
      <w:r w:rsidRPr="003C1E85">
        <w:rPr>
          <w:color w:val="000000"/>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D6651A" w:rsidRPr="00B84ECE" w:rsidRDefault="00D6651A" w:rsidP="00D6651A">
      <w:pPr>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биологии</w:t>
      </w:r>
    </w:p>
    <w:p w:rsidR="00D6651A" w:rsidRPr="00B84ECE" w:rsidRDefault="00D6651A" w:rsidP="00D6651A">
      <w:pPr>
        <w:ind w:firstLine="680"/>
        <w:jc w:val="both"/>
        <w:rPr>
          <w:b/>
          <w:szCs w:val="28"/>
        </w:rPr>
      </w:pPr>
      <w:r w:rsidRPr="00B84ECE">
        <w:rPr>
          <w:b/>
          <w:szCs w:val="28"/>
        </w:rPr>
        <w:t>Живые организмы</w:t>
      </w:r>
    </w:p>
    <w:p w:rsidR="00D6651A" w:rsidRPr="00B84ECE" w:rsidRDefault="00D6651A" w:rsidP="00D6651A">
      <w:pPr>
        <w:ind w:firstLine="680"/>
        <w:jc w:val="both"/>
        <w:rPr>
          <w:szCs w:val="28"/>
        </w:rPr>
      </w:pPr>
      <w:r w:rsidRPr="00B84ECE">
        <w:rPr>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6651A" w:rsidRPr="00B84ECE" w:rsidRDefault="00D6651A" w:rsidP="00D6651A">
      <w:pPr>
        <w:ind w:firstLine="680"/>
        <w:jc w:val="both"/>
        <w:rPr>
          <w:szCs w:val="28"/>
        </w:rPr>
      </w:pPr>
      <w:r w:rsidRPr="00B84ECE">
        <w:rPr>
          <w:szCs w:val="28"/>
        </w:rPr>
        <w:t>Правила работы в кабинете биологии, с биологическими приборами и инструментами.</w:t>
      </w:r>
    </w:p>
    <w:p w:rsidR="00D6651A" w:rsidRPr="00B84ECE" w:rsidRDefault="00D6651A" w:rsidP="00D6651A">
      <w:pPr>
        <w:ind w:firstLine="680"/>
        <w:jc w:val="both"/>
        <w:rPr>
          <w:szCs w:val="28"/>
        </w:rPr>
      </w:pPr>
      <w:r w:rsidRPr="00B84ECE">
        <w:rPr>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6651A" w:rsidRPr="00B84ECE" w:rsidRDefault="00D6651A" w:rsidP="00D6651A">
      <w:pPr>
        <w:ind w:firstLine="680"/>
        <w:jc w:val="both"/>
        <w:rPr>
          <w:szCs w:val="28"/>
        </w:rPr>
      </w:pPr>
      <w:r w:rsidRPr="00B84ECE">
        <w:rPr>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6651A" w:rsidRPr="00B84ECE" w:rsidRDefault="00D6651A" w:rsidP="00D6651A">
      <w:pPr>
        <w:ind w:firstLine="680"/>
        <w:jc w:val="both"/>
        <w:rPr>
          <w:szCs w:val="28"/>
        </w:rPr>
      </w:pPr>
      <w:r w:rsidRPr="00B84ECE">
        <w:rPr>
          <w:szCs w:val="28"/>
        </w:rPr>
        <w:t>Лишайники. Роль лишайников в природе и жизни человека.</w:t>
      </w:r>
    </w:p>
    <w:p w:rsidR="00D6651A" w:rsidRPr="00B84ECE" w:rsidRDefault="00D6651A" w:rsidP="00D6651A">
      <w:pPr>
        <w:ind w:firstLine="680"/>
        <w:jc w:val="both"/>
        <w:rPr>
          <w:szCs w:val="28"/>
        </w:rPr>
      </w:pPr>
      <w:r w:rsidRPr="00B84ECE">
        <w:rPr>
          <w:szCs w:val="28"/>
        </w:rPr>
        <w:t>Вирусы — неклеточные формы. Заболевания, вызываемые вирусами. Меры профилактики заболеваний.</w:t>
      </w:r>
    </w:p>
    <w:p w:rsidR="00D6651A" w:rsidRPr="00B84ECE" w:rsidRDefault="00D6651A" w:rsidP="00D6651A">
      <w:pPr>
        <w:ind w:firstLine="680"/>
        <w:jc w:val="both"/>
        <w:rPr>
          <w:szCs w:val="28"/>
        </w:rPr>
      </w:pPr>
      <w:r w:rsidRPr="00B84ECE">
        <w:rPr>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6651A" w:rsidRPr="00B84ECE" w:rsidRDefault="00D6651A" w:rsidP="00D6651A">
      <w:pPr>
        <w:ind w:firstLine="680"/>
        <w:jc w:val="both"/>
        <w:rPr>
          <w:szCs w:val="28"/>
        </w:rPr>
      </w:pPr>
      <w:r w:rsidRPr="00B84ECE">
        <w:rPr>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6651A" w:rsidRPr="00B84ECE" w:rsidRDefault="00D6651A" w:rsidP="00D6651A">
      <w:pPr>
        <w:ind w:firstLine="680"/>
        <w:jc w:val="both"/>
        <w:rPr>
          <w:b/>
          <w:szCs w:val="28"/>
        </w:rPr>
      </w:pPr>
      <w:r w:rsidRPr="00B84ECE">
        <w:rPr>
          <w:b/>
          <w:szCs w:val="28"/>
        </w:rPr>
        <w:t>Человек и его здоровье</w:t>
      </w:r>
    </w:p>
    <w:p w:rsidR="00D6651A" w:rsidRPr="00B84ECE" w:rsidRDefault="00D6651A" w:rsidP="00D6651A">
      <w:pPr>
        <w:ind w:firstLine="680"/>
        <w:jc w:val="both"/>
        <w:rPr>
          <w:szCs w:val="28"/>
        </w:rPr>
      </w:pPr>
      <w:r w:rsidRPr="00B84ECE">
        <w:rPr>
          <w:szCs w:val="28"/>
        </w:rPr>
        <w:lastRenderedPageBreak/>
        <w:t>Человек и окружающая среда. Природная и социальная среда обитания человека. Защита среды обитания человека.</w:t>
      </w:r>
    </w:p>
    <w:p w:rsidR="00D6651A" w:rsidRPr="00B84ECE" w:rsidRDefault="00D6651A" w:rsidP="00D6651A">
      <w:pPr>
        <w:ind w:firstLine="680"/>
        <w:jc w:val="both"/>
        <w:rPr>
          <w:szCs w:val="28"/>
        </w:rPr>
      </w:pPr>
      <w:r w:rsidRPr="00B84ECE">
        <w:rPr>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6651A" w:rsidRPr="00B84ECE" w:rsidRDefault="00D6651A" w:rsidP="00D6651A">
      <w:pPr>
        <w:ind w:firstLine="680"/>
        <w:jc w:val="both"/>
        <w:rPr>
          <w:szCs w:val="28"/>
        </w:rPr>
      </w:pPr>
      <w:r w:rsidRPr="00B84ECE">
        <w:rPr>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6651A" w:rsidRPr="00B84ECE" w:rsidRDefault="00D6651A" w:rsidP="00D6651A">
      <w:pPr>
        <w:ind w:firstLine="680"/>
        <w:jc w:val="both"/>
        <w:rPr>
          <w:szCs w:val="28"/>
        </w:rPr>
      </w:pPr>
      <w:r w:rsidRPr="00B84ECE">
        <w:rPr>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6651A" w:rsidRPr="00B84ECE" w:rsidRDefault="00D6651A" w:rsidP="00D6651A">
      <w:pPr>
        <w:ind w:firstLine="680"/>
        <w:jc w:val="both"/>
        <w:rPr>
          <w:szCs w:val="28"/>
        </w:rPr>
      </w:pPr>
      <w:r w:rsidRPr="00B84ECE">
        <w:rPr>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84ECE">
        <w:rPr>
          <w:szCs w:val="28"/>
        </w:rPr>
        <w:t>табакокурения</w:t>
      </w:r>
      <w:proofErr w:type="spellEnd"/>
      <w:r w:rsidRPr="00B84ECE">
        <w:rPr>
          <w:szCs w:val="28"/>
        </w:rPr>
        <w:t>.</w:t>
      </w:r>
    </w:p>
    <w:p w:rsidR="00D6651A" w:rsidRPr="00B84ECE" w:rsidRDefault="00D6651A" w:rsidP="00D6651A">
      <w:pPr>
        <w:ind w:firstLine="680"/>
        <w:jc w:val="both"/>
        <w:rPr>
          <w:szCs w:val="28"/>
        </w:rPr>
      </w:pPr>
      <w:r w:rsidRPr="00B84ECE">
        <w:rPr>
          <w:szCs w:val="28"/>
        </w:rPr>
        <w:t>Питание. Пищеварение. Пищеварительная система. Нарушения работы пищеварительной системы и их профилактика.</w:t>
      </w:r>
    </w:p>
    <w:p w:rsidR="00D6651A" w:rsidRPr="00B84ECE" w:rsidRDefault="00D6651A" w:rsidP="00D6651A">
      <w:pPr>
        <w:ind w:firstLine="680"/>
        <w:jc w:val="both"/>
        <w:rPr>
          <w:szCs w:val="28"/>
        </w:rPr>
      </w:pPr>
      <w:r w:rsidRPr="00B84ECE">
        <w:rPr>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6651A" w:rsidRPr="00B84ECE" w:rsidRDefault="00D6651A" w:rsidP="00D6651A">
      <w:pPr>
        <w:ind w:firstLine="680"/>
        <w:jc w:val="both"/>
        <w:rPr>
          <w:szCs w:val="28"/>
        </w:rPr>
      </w:pPr>
      <w:r w:rsidRPr="00B84ECE">
        <w:rPr>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6651A" w:rsidRPr="00B84ECE" w:rsidRDefault="00D6651A" w:rsidP="00D6651A">
      <w:pPr>
        <w:ind w:firstLine="680"/>
        <w:jc w:val="both"/>
        <w:rPr>
          <w:szCs w:val="28"/>
        </w:rPr>
      </w:pPr>
      <w:r w:rsidRPr="00B84ECE">
        <w:rPr>
          <w:szCs w:val="28"/>
        </w:rPr>
        <w:t>Выделение. Строение и функции выделительной системы. Заболевания органов мочевыделительной системы и их предупреждение.</w:t>
      </w:r>
    </w:p>
    <w:p w:rsidR="00D6651A" w:rsidRPr="00B84ECE" w:rsidRDefault="00D6651A" w:rsidP="00D6651A">
      <w:pPr>
        <w:ind w:firstLine="680"/>
        <w:jc w:val="both"/>
        <w:rPr>
          <w:szCs w:val="28"/>
        </w:rPr>
      </w:pPr>
      <w:r w:rsidRPr="00B84ECE">
        <w:rPr>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B84ECE">
        <w:rPr>
          <w:szCs w:val="28"/>
        </w:rPr>
        <w:t>Медикогенетическое</w:t>
      </w:r>
      <w:proofErr w:type="spellEnd"/>
      <w:r w:rsidRPr="00B84ECE">
        <w:rPr>
          <w:szCs w:val="28"/>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6651A" w:rsidRPr="00B84ECE" w:rsidRDefault="00D6651A" w:rsidP="00D6651A">
      <w:pPr>
        <w:ind w:firstLine="680"/>
        <w:jc w:val="both"/>
        <w:rPr>
          <w:szCs w:val="28"/>
        </w:rPr>
      </w:pPr>
      <w:r w:rsidRPr="00B84ECE">
        <w:rPr>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6651A" w:rsidRPr="00B84ECE" w:rsidRDefault="00D6651A" w:rsidP="00D6651A">
      <w:pPr>
        <w:ind w:firstLine="680"/>
        <w:jc w:val="both"/>
        <w:rPr>
          <w:szCs w:val="28"/>
        </w:rPr>
      </w:pPr>
      <w:r w:rsidRPr="00B84ECE">
        <w:rPr>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6651A" w:rsidRPr="00B84ECE" w:rsidRDefault="00D6651A" w:rsidP="00D6651A">
      <w:pPr>
        <w:ind w:firstLine="680"/>
        <w:jc w:val="both"/>
        <w:rPr>
          <w:szCs w:val="28"/>
        </w:rPr>
      </w:pPr>
      <w:r w:rsidRPr="00B84ECE">
        <w:rPr>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6651A" w:rsidRPr="00B84ECE" w:rsidRDefault="00D6651A" w:rsidP="00D6651A">
      <w:pPr>
        <w:ind w:firstLine="680"/>
        <w:jc w:val="both"/>
        <w:rPr>
          <w:szCs w:val="28"/>
        </w:rPr>
      </w:pPr>
      <w:r w:rsidRPr="00B84ECE">
        <w:rPr>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6651A" w:rsidRPr="00B84ECE" w:rsidRDefault="00D6651A" w:rsidP="00D6651A">
      <w:pPr>
        <w:ind w:firstLine="680"/>
        <w:jc w:val="both"/>
        <w:rPr>
          <w:b/>
          <w:szCs w:val="28"/>
        </w:rPr>
      </w:pPr>
      <w:r w:rsidRPr="00B84ECE">
        <w:rPr>
          <w:b/>
          <w:szCs w:val="28"/>
        </w:rPr>
        <w:t>Общие биологические закономерности</w:t>
      </w:r>
    </w:p>
    <w:p w:rsidR="00D6651A" w:rsidRPr="00B84ECE" w:rsidRDefault="00D6651A" w:rsidP="00D6651A">
      <w:pPr>
        <w:ind w:firstLine="680"/>
        <w:jc w:val="both"/>
        <w:rPr>
          <w:szCs w:val="28"/>
        </w:rPr>
      </w:pPr>
      <w:r w:rsidRPr="00B84ECE">
        <w:rPr>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6651A" w:rsidRPr="00B84ECE" w:rsidRDefault="00D6651A" w:rsidP="00D6651A">
      <w:pPr>
        <w:ind w:firstLine="680"/>
        <w:jc w:val="both"/>
        <w:rPr>
          <w:szCs w:val="28"/>
        </w:rPr>
      </w:pPr>
      <w:r w:rsidRPr="00B84ECE">
        <w:rPr>
          <w:szCs w:val="28"/>
        </w:rPr>
        <w:lastRenderedPageBreak/>
        <w:t xml:space="preserve">Клеточное строение организмов. </w:t>
      </w:r>
      <w:proofErr w:type="gramStart"/>
      <w:r w:rsidRPr="00B84ECE">
        <w:rPr>
          <w:szCs w:val="28"/>
        </w:rPr>
        <w:t>Строение клетки: ядро, клеточная оболочка, плазматическая мембрана, цитоплазма, пластиды, митохондрии, вакуоли.</w:t>
      </w:r>
      <w:proofErr w:type="gramEnd"/>
      <w:r w:rsidRPr="00B84ECE">
        <w:rPr>
          <w:szCs w:val="28"/>
        </w:rPr>
        <w:t xml:space="preserve"> Хромосомы. Многообразие клеток.</w:t>
      </w:r>
    </w:p>
    <w:p w:rsidR="00D6651A" w:rsidRPr="00B84ECE" w:rsidRDefault="00D6651A" w:rsidP="00D6651A">
      <w:pPr>
        <w:ind w:firstLine="680"/>
        <w:jc w:val="both"/>
        <w:rPr>
          <w:szCs w:val="28"/>
        </w:rPr>
      </w:pPr>
      <w:r w:rsidRPr="00B84ECE">
        <w:rPr>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6651A" w:rsidRPr="00B84ECE" w:rsidRDefault="00D6651A" w:rsidP="00D6651A">
      <w:pPr>
        <w:ind w:firstLine="680"/>
        <w:jc w:val="both"/>
        <w:rPr>
          <w:szCs w:val="28"/>
        </w:rPr>
      </w:pPr>
      <w:r w:rsidRPr="00B84ECE">
        <w:rPr>
          <w:szCs w:val="28"/>
        </w:rPr>
        <w:t>Рост и развитие организмов. Размножение. Бесполое и половое размножение. Половые клетки. Оплодотворение.</w:t>
      </w:r>
    </w:p>
    <w:p w:rsidR="00D6651A" w:rsidRPr="00B84ECE" w:rsidRDefault="00D6651A" w:rsidP="00D6651A">
      <w:pPr>
        <w:ind w:firstLine="680"/>
        <w:jc w:val="both"/>
        <w:rPr>
          <w:szCs w:val="28"/>
        </w:rPr>
      </w:pPr>
      <w:r w:rsidRPr="00B84ECE">
        <w:rPr>
          <w:szCs w:val="28"/>
        </w:rPr>
        <w:t>Наследственность и изменчивость — свойства организмов. Наследственная и ненаследственная изменчивость.</w:t>
      </w:r>
    </w:p>
    <w:p w:rsidR="00D6651A" w:rsidRPr="00B84ECE" w:rsidRDefault="00D6651A" w:rsidP="00D6651A">
      <w:pPr>
        <w:ind w:firstLine="680"/>
        <w:jc w:val="both"/>
        <w:rPr>
          <w:szCs w:val="28"/>
        </w:rPr>
      </w:pPr>
      <w:r w:rsidRPr="00B84ECE">
        <w:rPr>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6651A" w:rsidRPr="00B84ECE" w:rsidRDefault="00D6651A" w:rsidP="00D6651A">
      <w:pPr>
        <w:ind w:firstLine="680"/>
        <w:jc w:val="both"/>
        <w:rPr>
          <w:szCs w:val="28"/>
        </w:rPr>
      </w:pPr>
      <w:r w:rsidRPr="00B84ECE">
        <w:rPr>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84ECE">
        <w:rPr>
          <w:szCs w:val="28"/>
        </w:rPr>
        <w:t>Экосистемная</w:t>
      </w:r>
      <w:proofErr w:type="spellEnd"/>
      <w:r w:rsidRPr="00B84ECE">
        <w:rPr>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6651A" w:rsidRPr="00B84ECE" w:rsidRDefault="00D6651A" w:rsidP="00D6651A">
      <w:pPr>
        <w:ind w:left="150" w:right="150" w:firstLine="680"/>
        <w:jc w:val="center"/>
        <w:outlineLvl w:val="1"/>
        <w:rPr>
          <w:b/>
          <w:bCs/>
          <w:szCs w:val="28"/>
        </w:rPr>
      </w:pPr>
      <w:r w:rsidRPr="00B84ECE">
        <w:rPr>
          <w:b/>
          <w:bCs/>
          <w:szCs w:val="28"/>
        </w:rPr>
        <w:t>Требования к уровню подготовки выпускников основной школы по биологии</w:t>
      </w:r>
    </w:p>
    <w:p w:rsidR="00D6651A" w:rsidRPr="00B84ECE" w:rsidRDefault="00D6651A" w:rsidP="00D6651A">
      <w:pPr>
        <w:ind w:firstLine="680"/>
        <w:jc w:val="both"/>
        <w:rPr>
          <w:b/>
          <w:bCs/>
          <w:i/>
          <w:iCs/>
          <w:szCs w:val="28"/>
        </w:rPr>
      </w:pPr>
      <w:r w:rsidRPr="00B84ECE">
        <w:rPr>
          <w:b/>
          <w:bCs/>
          <w:i/>
          <w:iCs/>
          <w:szCs w:val="28"/>
        </w:rPr>
        <w:t>В результате изучения биологии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tabs>
          <w:tab w:val="left" w:pos="1134"/>
        </w:tabs>
        <w:overflowPunct w:val="0"/>
        <w:autoSpaceDE w:val="0"/>
        <w:autoSpaceDN w:val="0"/>
        <w:adjustRightInd w:val="0"/>
        <w:ind w:firstLine="680"/>
        <w:jc w:val="both"/>
        <w:textAlignment w:val="baseline"/>
        <w:rPr>
          <w:szCs w:val="28"/>
        </w:rPr>
      </w:pPr>
      <w:r w:rsidRPr="00B84ECE">
        <w:rPr>
          <w:szCs w:val="28"/>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B84ECE">
        <w:rPr>
          <w:szCs w:val="28"/>
        </w:rPr>
        <w:t>агроэкосистем</w:t>
      </w:r>
      <w:proofErr w:type="spellEnd"/>
      <w:r w:rsidRPr="00B84ECE">
        <w:rPr>
          <w:szCs w:val="28"/>
        </w:rPr>
        <w:t>; биосферы; растений, животных и грибов своего региона;</w:t>
      </w:r>
    </w:p>
    <w:p w:rsidR="00D6651A" w:rsidRPr="00B84ECE" w:rsidRDefault="00D6651A" w:rsidP="007054BB">
      <w:pPr>
        <w:numPr>
          <w:ilvl w:val="0"/>
          <w:numId w:val="9"/>
        </w:numPr>
        <w:tabs>
          <w:tab w:val="left" w:pos="1134"/>
        </w:tabs>
        <w:overflowPunct w:val="0"/>
        <w:autoSpaceDE w:val="0"/>
        <w:autoSpaceDN w:val="0"/>
        <w:adjustRightInd w:val="0"/>
        <w:ind w:firstLine="680"/>
        <w:jc w:val="both"/>
        <w:textAlignment w:val="baseline"/>
        <w:rPr>
          <w:szCs w:val="28"/>
        </w:rPr>
      </w:pPr>
      <w:proofErr w:type="gramStart"/>
      <w:r w:rsidRPr="00B84ECE">
        <w:rPr>
          <w:szCs w:val="28"/>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D6651A" w:rsidRPr="00B84ECE" w:rsidRDefault="00D6651A" w:rsidP="007054BB">
      <w:pPr>
        <w:numPr>
          <w:ilvl w:val="0"/>
          <w:numId w:val="9"/>
        </w:numPr>
        <w:tabs>
          <w:tab w:val="left" w:pos="1134"/>
        </w:tabs>
        <w:overflowPunct w:val="0"/>
        <w:autoSpaceDE w:val="0"/>
        <w:autoSpaceDN w:val="0"/>
        <w:adjustRightInd w:val="0"/>
        <w:ind w:firstLine="680"/>
        <w:jc w:val="both"/>
        <w:textAlignment w:val="baseline"/>
        <w:rPr>
          <w:szCs w:val="28"/>
        </w:rPr>
      </w:pPr>
      <w:r w:rsidRPr="00B84ECE">
        <w:rPr>
          <w:szCs w:val="28"/>
        </w:rPr>
        <w:t>особенности строения, жизнедеятельности, высшей нервной деятельности и поведения человека;</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D6651A">
      <w:pPr>
        <w:ind w:firstLine="680"/>
        <w:jc w:val="both"/>
        <w:rPr>
          <w:b/>
          <w:bCs/>
          <w:i/>
          <w:szCs w:val="28"/>
        </w:rPr>
      </w:pPr>
      <w:r w:rsidRPr="00B84ECE">
        <w:rPr>
          <w:b/>
          <w:bCs/>
          <w:i/>
          <w:szCs w:val="28"/>
        </w:rPr>
        <w:t>находить:</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в тексте учебника отличительные признаки основных систематических групп;</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в биологических словарях и справочниках значения биологических терминов;</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D6651A" w:rsidRPr="00B84ECE" w:rsidRDefault="00D6651A" w:rsidP="00D6651A">
      <w:pPr>
        <w:ind w:firstLine="680"/>
        <w:jc w:val="both"/>
        <w:rPr>
          <w:b/>
          <w:bCs/>
          <w:i/>
          <w:szCs w:val="28"/>
        </w:rPr>
      </w:pPr>
      <w:r w:rsidRPr="00B84ECE">
        <w:rPr>
          <w:b/>
          <w:bCs/>
          <w:i/>
          <w:szCs w:val="28"/>
        </w:rPr>
        <w:t>объяснять:</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роль биологии в формировании современной естественнонаучной картины мира, в практической деятельности людей и самого ученика;</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D6651A" w:rsidRPr="00B84ECE" w:rsidRDefault="00D6651A" w:rsidP="007054BB">
      <w:pPr>
        <w:numPr>
          <w:ilvl w:val="0"/>
          <w:numId w:val="9"/>
        </w:numPr>
        <w:overflowPunct w:val="0"/>
        <w:autoSpaceDE w:val="0"/>
        <w:autoSpaceDN w:val="0"/>
        <w:adjustRightInd w:val="0"/>
        <w:ind w:firstLine="680"/>
        <w:jc w:val="both"/>
        <w:textAlignment w:val="baseline"/>
        <w:rPr>
          <w:b/>
          <w:szCs w:val="28"/>
        </w:rPr>
      </w:pPr>
      <w:r w:rsidRPr="00B84ECE">
        <w:rPr>
          <w:szCs w:val="28"/>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w:t>
      </w:r>
      <w:r w:rsidRPr="00B84ECE">
        <w:rPr>
          <w:szCs w:val="28"/>
        </w:rPr>
        <w:lastRenderedPageBreak/>
        <w:t xml:space="preserve">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D6651A" w:rsidRPr="00B84ECE" w:rsidRDefault="00D6651A" w:rsidP="00D6651A">
      <w:pPr>
        <w:ind w:firstLine="680"/>
        <w:jc w:val="both"/>
        <w:rPr>
          <w:b/>
          <w:bCs/>
          <w:i/>
          <w:szCs w:val="28"/>
        </w:rPr>
      </w:pPr>
      <w:r w:rsidRPr="00B84ECE">
        <w:rPr>
          <w:b/>
          <w:bCs/>
          <w:i/>
          <w:szCs w:val="28"/>
        </w:rPr>
        <w:t>проводить простые биологические исследования:</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w:t>
      </w:r>
      <w:proofErr w:type="gramStart"/>
      <w:r w:rsidRPr="00B84ECE">
        <w:rPr>
          <w:szCs w:val="28"/>
        </w:rPr>
        <w:t>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roofErr w:type="gramEnd"/>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D6651A" w:rsidRPr="00B84ECE" w:rsidRDefault="00D6651A" w:rsidP="00D6651A">
      <w:pPr>
        <w:ind w:left="567" w:firstLine="680"/>
        <w:jc w:val="both"/>
        <w:rPr>
          <w:b/>
          <w:bCs/>
          <w:szCs w:val="28"/>
        </w:rPr>
      </w:pPr>
      <w:r w:rsidRPr="00B84ECE">
        <w:rPr>
          <w:b/>
          <w:bCs/>
          <w:szCs w:val="28"/>
        </w:rPr>
        <w:t xml:space="preserve">использовать приобретенные знания и умения в практической деятельности и повседневной жизни </w:t>
      </w:r>
      <w:proofErr w:type="gramStart"/>
      <w:r w:rsidRPr="00B84ECE">
        <w:rPr>
          <w:b/>
          <w:bCs/>
          <w:szCs w:val="28"/>
        </w:rPr>
        <w:t>для</w:t>
      </w:r>
      <w:proofErr w:type="gramEnd"/>
      <w:r w:rsidRPr="00B84ECE">
        <w:rPr>
          <w:b/>
          <w:bCs/>
          <w:szCs w:val="28"/>
        </w:rPr>
        <w:t>:</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proofErr w:type="gramStart"/>
      <w:r w:rsidRPr="00B84ECE">
        <w:rPr>
          <w:szCs w:val="28"/>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рациональной организации труда и отдыха, соблюдения правил поведения в окружающей среде;</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выращивания и размножения культурных растений и домашних животных, ухода за ними;</w:t>
      </w:r>
    </w:p>
    <w:p w:rsidR="00D6651A" w:rsidRPr="00B84ECE" w:rsidRDefault="00D6651A" w:rsidP="007054BB">
      <w:pPr>
        <w:numPr>
          <w:ilvl w:val="0"/>
          <w:numId w:val="9"/>
        </w:numPr>
        <w:overflowPunct w:val="0"/>
        <w:autoSpaceDE w:val="0"/>
        <w:autoSpaceDN w:val="0"/>
        <w:adjustRightInd w:val="0"/>
        <w:ind w:firstLine="680"/>
        <w:jc w:val="both"/>
        <w:textAlignment w:val="baseline"/>
        <w:rPr>
          <w:szCs w:val="28"/>
        </w:rPr>
      </w:pPr>
      <w:r w:rsidRPr="00B84ECE">
        <w:rPr>
          <w:szCs w:val="28"/>
        </w:rPr>
        <w:t>проведения наблюдений за состоянием собственного организма.</w:t>
      </w:r>
    </w:p>
    <w:p w:rsidR="00D6651A" w:rsidRPr="00B84ECE" w:rsidRDefault="00D6651A" w:rsidP="00D6651A">
      <w:pPr>
        <w:overflowPunct w:val="0"/>
        <w:autoSpaceDE w:val="0"/>
        <w:autoSpaceDN w:val="0"/>
        <w:adjustRightInd w:val="0"/>
        <w:ind w:firstLine="680"/>
        <w:jc w:val="both"/>
        <w:textAlignment w:val="baseline"/>
        <w:rPr>
          <w:szCs w:val="28"/>
        </w:rPr>
      </w:pPr>
    </w:p>
    <w:p w:rsidR="00D6651A" w:rsidRPr="003C1E85" w:rsidRDefault="00D6651A" w:rsidP="003C1E85">
      <w:pPr>
        <w:ind w:firstLine="680"/>
        <w:jc w:val="both"/>
        <w:rPr>
          <w:b/>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w:t>
      </w:r>
      <w:r w:rsidR="003C1E85">
        <w:rPr>
          <w:b/>
          <w:szCs w:val="28"/>
        </w:rPr>
        <w:t>по биологии</w:t>
      </w:r>
    </w:p>
    <w:p w:rsidR="00D6651A" w:rsidRPr="00B84ECE" w:rsidRDefault="00D6651A" w:rsidP="00D6651A">
      <w:pPr>
        <w:ind w:firstLine="680"/>
        <w:jc w:val="both"/>
        <w:rPr>
          <w:b/>
          <w:i/>
          <w:szCs w:val="28"/>
          <w:u w:val="single"/>
        </w:rPr>
      </w:pPr>
      <w:r w:rsidRPr="00B84ECE">
        <w:rPr>
          <w:b/>
          <w:i/>
          <w:szCs w:val="28"/>
          <w:u w:val="single"/>
        </w:rPr>
        <w:t>Оценка устного  ответа учащихся</w:t>
      </w:r>
    </w:p>
    <w:p w:rsidR="00D6651A" w:rsidRPr="00B84ECE" w:rsidRDefault="00D6651A" w:rsidP="00D6651A">
      <w:pPr>
        <w:ind w:firstLine="680"/>
        <w:jc w:val="both"/>
        <w:rPr>
          <w:szCs w:val="28"/>
        </w:rPr>
      </w:pPr>
      <w:r w:rsidRPr="00B84ECE">
        <w:rPr>
          <w:b/>
          <w:szCs w:val="28"/>
        </w:rPr>
        <w:t>Отметка "5"</w:t>
      </w:r>
      <w:r w:rsidRPr="00B84ECE">
        <w:rPr>
          <w:szCs w:val="28"/>
        </w:rPr>
        <w:t xml:space="preserve"> ставится в случае: </w:t>
      </w:r>
    </w:p>
    <w:p w:rsidR="00D6651A" w:rsidRPr="00B84ECE" w:rsidRDefault="00D6651A" w:rsidP="00D6651A">
      <w:pPr>
        <w:ind w:firstLine="680"/>
        <w:jc w:val="both"/>
        <w:rPr>
          <w:b/>
          <w:szCs w:val="28"/>
        </w:rPr>
      </w:pPr>
      <w:r w:rsidRPr="00B84ECE">
        <w:rPr>
          <w:szCs w:val="28"/>
        </w:rPr>
        <w:t xml:space="preserve">1. Знания, понимания, глубины усвоения </w:t>
      </w:r>
      <w:proofErr w:type="gramStart"/>
      <w:r w:rsidRPr="00B84ECE">
        <w:rPr>
          <w:szCs w:val="28"/>
        </w:rPr>
        <w:t>обучающимся</w:t>
      </w:r>
      <w:proofErr w:type="gramEnd"/>
      <w:r w:rsidRPr="00B84ECE">
        <w:rPr>
          <w:szCs w:val="28"/>
        </w:rPr>
        <w:t xml:space="preserve"> всего объёма программного материала. </w:t>
      </w:r>
      <w:r w:rsidRPr="00B84ECE">
        <w:rPr>
          <w:szCs w:val="28"/>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84ECE">
        <w:rPr>
          <w:szCs w:val="28"/>
        </w:rPr>
        <w:t>межпредметные</w:t>
      </w:r>
      <w:proofErr w:type="spellEnd"/>
      <w:r w:rsidRPr="00B84ECE">
        <w:rPr>
          <w:szCs w:val="28"/>
        </w:rPr>
        <w:t xml:space="preserve"> и </w:t>
      </w:r>
      <w:proofErr w:type="spellStart"/>
      <w:r w:rsidRPr="00B84ECE">
        <w:rPr>
          <w:szCs w:val="28"/>
        </w:rPr>
        <w:t>внутрипредметные</w:t>
      </w:r>
      <w:proofErr w:type="spellEnd"/>
      <w:r w:rsidRPr="00B84ECE">
        <w:rPr>
          <w:szCs w:val="28"/>
        </w:rPr>
        <w:t xml:space="preserve"> связи, творчески применяет полученные знания в незнакомой ситуации. </w:t>
      </w:r>
      <w:r w:rsidRPr="00B84ECE">
        <w:rPr>
          <w:szCs w:val="28"/>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B84ECE">
        <w:rPr>
          <w:szCs w:val="28"/>
        </w:rPr>
        <w:br/>
      </w:r>
      <w:r w:rsidRPr="00B84ECE">
        <w:rPr>
          <w:b/>
          <w:szCs w:val="28"/>
        </w:rPr>
        <w:t>Отметка "4":</w:t>
      </w:r>
    </w:p>
    <w:p w:rsidR="00D6651A" w:rsidRPr="00B84ECE" w:rsidRDefault="00D6651A" w:rsidP="00D6651A">
      <w:pPr>
        <w:ind w:firstLine="680"/>
        <w:jc w:val="both"/>
        <w:rPr>
          <w:szCs w:val="28"/>
        </w:rPr>
      </w:pPr>
      <w:r w:rsidRPr="00B84ECE">
        <w:rPr>
          <w:szCs w:val="28"/>
        </w:rPr>
        <w:t xml:space="preserve">1. Знание всего изученного программного материала. </w:t>
      </w:r>
      <w:r w:rsidRPr="00B84ECE">
        <w:rPr>
          <w:szCs w:val="28"/>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84ECE">
        <w:rPr>
          <w:szCs w:val="28"/>
        </w:rPr>
        <w:t>внутрипредметные</w:t>
      </w:r>
      <w:proofErr w:type="spellEnd"/>
      <w:r w:rsidRPr="00B84ECE">
        <w:rPr>
          <w:szCs w:val="28"/>
        </w:rPr>
        <w:t xml:space="preserve"> связи, применять </w:t>
      </w:r>
      <w:r w:rsidRPr="00B84ECE">
        <w:rPr>
          <w:szCs w:val="28"/>
        </w:rPr>
        <w:lastRenderedPageBreak/>
        <w:t xml:space="preserve">полученные знания на практике. </w:t>
      </w:r>
      <w:r w:rsidRPr="00B84ECE">
        <w:rPr>
          <w:szCs w:val="28"/>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B84ECE">
        <w:rPr>
          <w:szCs w:val="28"/>
        </w:rPr>
        <w:br/>
      </w:r>
      <w:r w:rsidRPr="00B84ECE">
        <w:rPr>
          <w:b/>
          <w:szCs w:val="28"/>
        </w:rPr>
        <w:t>Отметка "3"</w:t>
      </w:r>
      <w:r w:rsidRPr="00B84ECE">
        <w:rPr>
          <w:szCs w:val="28"/>
        </w:rPr>
        <w:t xml:space="preserve"> (уровень представлений, сочетающихся с элементами научных понятий): </w:t>
      </w:r>
      <w:r w:rsidRPr="00B84ECE">
        <w:rPr>
          <w:szCs w:val="28"/>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B84ECE">
        <w:rPr>
          <w:szCs w:val="28"/>
        </w:rPr>
        <w:br/>
        <w:t xml:space="preserve">2. Умение работать на уровне воспроизведения, затруднения при ответах на видоизменённые вопросы. </w:t>
      </w:r>
      <w:r w:rsidRPr="00B84ECE">
        <w:rPr>
          <w:szCs w:val="28"/>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D6651A" w:rsidRPr="00B84ECE" w:rsidRDefault="00D6651A" w:rsidP="00D6651A">
      <w:pPr>
        <w:ind w:firstLine="680"/>
        <w:jc w:val="both"/>
        <w:rPr>
          <w:szCs w:val="28"/>
        </w:rPr>
      </w:pPr>
      <w:r w:rsidRPr="00B84ECE">
        <w:rPr>
          <w:b/>
          <w:szCs w:val="28"/>
        </w:rPr>
        <w:t>Отметка "2"</w:t>
      </w:r>
      <w:r w:rsidRPr="00B84ECE">
        <w:rPr>
          <w:szCs w:val="28"/>
        </w:rPr>
        <w:t xml:space="preserve">: </w:t>
      </w:r>
      <w:r w:rsidRPr="00B84ECE">
        <w:rPr>
          <w:szCs w:val="28"/>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B84ECE">
        <w:rPr>
          <w:szCs w:val="28"/>
        </w:rPr>
        <w:br/>
        <w:t xml:space="preserve">2. Отсутствие умений работать на уровне воспроизведения, затруднения при ответах на стандартные вопросы. </w:t>
      </w:r>
      <w:r w:rsidRPr="00B84ECE">
        <w:rPr>
          <w:szCs w:val="28"/>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D6651A" w:rsidRPr="00B84ECE" w:rsidRDefault="00D6651A" w:rsidP="00D6651A">
      <w:pPr>
        <w:ind w:firstLine="680"/>
        <w:jc w:val="both"/>
        <w:rPr>
          <w:b/>
          <w:szCs w:val="28"/>
        </w:rPr>
      </w:pPr>
    </w:p>
    <w:p w:rsidR="00D6651A" w:rsidRPr="00B84ECE" w:rsidRDefault="00D6651A" w:rsidP="00D6651A">
      <w:pPr>
        <w:ind w:firstLine="680"/>
        <w:jc w:val="both"/>
        <w:rPr>
          <w:i/>
          <w:szCs w:val="28"/>
          <w:u w:val="single"/>
        </w:rPr>
      </w:pPr>
      <w:r w:rsidRPr="00B84ECE">
        <w:rPr>
          <w:b/>
          <w:i/>
          <w:szCs w:val="28"/>
          <w:u w:val="single"/>
        </w:rPr>
        <w:t>Оценка выполнения практических (лабораторных) работ</w:t>
      </w:r>
    </w:p>
    <w:p w:rsidR="00D6651A" w:rsidRPr="00B84ECE" w:rsidRDefault="00D6651A" w:rsidP="00D6651A">
      <w:pPr>
        <w:ind w:firstLine="680"/>
        <w:jc w:val="both"/>
        <w:rPr>
          <w:b/>
          <w:szCs w:val="28"/>
        </w:rPr>
      </w:pPr>
      <w:r w:rsidRPr="00B84ECE">
        <w:rPr>
          <w:b/>
          <w:szCs w:val="28"/>
        </w:rPr>
        <w:t>Отметка "5"</w:t>
      </w:r>
      <w:r w:rsidRPr="00B84ECE">
        <w:rPr>
          <w:szCs w:val="28"/>
        </w:rPr>
        <w:t xml:space="preserve"> ставится, если ученик: </w:t>
      </w:r>
      <w:r w:rsidRPr="00B84ECE">
        <w:rPr>
          <w:szCs w:val="28"/>
        </w:rPr>
        <w:br/>
        <w:t xml:space="preserve">1. Правильно определил цель опыта. </w:t>
      </w:r>
      <w:r w:rsidRPr="00B84ECE">
        <w:rPr>
          <w:szCs w:val="28"/>
        </w:rPr>
        <w:br/>
        <w:t xml:space="preserve">2. Выполнил работу в полном объеме с соблюдением необходимой последовательности проведения опытов и измерений. </w:t>
      </w:r>
      <w:r w:rsidRPr="00B84ECE">
        <w:rPr>
          <w:szCs w:val="28"/>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B84ECE">
        <w:rPr>
          <w:szCs w:val="28"/>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B84ECE">
        <w:rPr>
          <w:szCs w:val="28"/>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B84ECE">
        <w:rPr>
          <w:szCs w:val="28"/>
        </w:rPr>
        <w:br/>
        <w:t xml:space="preserve">6. Эксперимент осуществляет по плану с учетом техники безопасности и правил работы с материалами и оборудованием. </w:t>
      </w:r>
      <w:r w:rsidRPr="00B84ECE">
        <w:rPr>
          <w:szCs w:val="28"/>
        </w:rPr>
        <w:br/>
      </w:r>
      <w:r w:rsidRPr="00B84ECE">
        <w:rPr>
          <w:b/>
          <w:szCs w:val="28"/>
        </w:rPr>
        <w:t>Отметка "4"</w:t>
      </w:r>
      <w:r w:rsidRPr="00B84ECE">
        <w:rPr>
          <w:szCs w:val="28"/>
        </w:rPr>
        <w:t xml:space="preserve"> ставится, если ученик: </w:t>
      </w:r>
      <w:r w:rsidRPr="00B84ECE">
        <w:rPr>
          <w:szCs w:val="28"/>
        </w:rPr>
        <w:br/>
        <w:t xml:space="preserve">1. Опыт проводил в условиях, не обеспечивающих достаточной точности измерений. </w:t>
      </w:r>
      <w:r w:rsidRPr="00B84ECE">
        <w:rPr>
          <w:szCs w:val="28"/>
        </w:rPr>
        <w:br/>
        <w:t xml:space="preserve">2. Или было допущено два-три недочета. </w:t>
      </w:r>
      <w:r w:rsidRPr="00B84ECE">
        <w:rPr>
          <w:szCs w:val="28"/>
        </w:rPr>
        <w:br/>
        <w:t xml:space="preserve">3. Или не более одной негрубой ошибки и одного недочета. </w:t>
      </w:r>
      <w:r w:rsidRPr="00B84ECE">
        <w:rPr>
          <w:szCs w:val="28"/>
        </w:rPr>
        <w:br/>
        <w:t xml:space="preserve">4. Или эксперимент проведен не полностью. </w:t>
      </w:r>
      <w:r w:rsidRPr="00B84ECE">
        <w:rPr>
          <w:szCs w:val="28"/>
        </w:rPr>
        <w:br/>
        <w:t>5. Или в описании наблюдений из опыта допустил неточности, выводы сделал неполные.</w:t>
      </w:r>
      <w:r w:rsidRPr="00B84ECE">
        <w:rPr>
          <w:szCs w:val="28"/>
        </w:rPr>
        <w:br/>
      </w:r>
      <w:r w:rsidRPr="00B84ECE">
        <w:rPr>
          <w:b/>
          <w:szCs w:val="28"/>
        </w:rPr>
        <w:t>Отметка "3"</w:t>
      </w:r>
      <w:r w:rsidRPr="00B84ECE">
        <w:rPr>
          <w:szCs w:val="28"/>
        </w:rPr>
        <w:t xml:space="preserve"> ставится, если ученик: </w:t>
      </w:r>
      <w:r w:rsidRPr="00B84ECE">
        <w:rPr>
          <w:szCs w:val="28"/>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B84ECE">
        <w:rPr>
          <w:szCs w:val="28"/>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B84ECE">
        <w:rPr>
          <w:szCs w:val="28"/>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B84ECE">
        <w:rPr>
          <w:szCs w:val="28"/>
        </w:rPr>
        <w:br/>
        <w:t xml:space="preserve">4. Допускает грубую ошибку в ходе эксперимента (в объяснении, в оформлении работы, в </w:t>
      </w:r>
      <w:r w:rsidRPr="00B84ECE">
        <w:rPr>
          <w:szCs w:val="28"/>
        </w:rPr>
        <w:lastRenderedPageBreak/>
        <w:t xml:space="preserve">соблюдении правил техники безопасности при работе с материалами и оборудованием), которая исправляется по требованию учителя. </w:t>
      </w:r>
      <w:r w:rsidRPr="00B84ECE">
        <w:rPr>
          <w:szCs w:val="28"/>
        </w:rPr>
        <w:br/>
      </w:r>
      <w:r w:rsidRPr="00B84ECE">
        <w:rPr>
          <w:b/>
          <w:szCs w:val="28"/>
        </w:rPr>
        <w:t>Отметка "2"</w:t>
      </w:r>
      <w:r w:rsidRPr="00B84ECE">
        <w:rPr>
          <w:szCs w:val="28"/>
        </w:rPr>
        <w:t xml:space="preserve"> ставится, если ученик: </w:t>
      </w:r>
      <w:r w:rsidRPr="00B84ECE">
        <w:rPr>
          <w:szCs w:val="28"/>
        </w:rPr>
        <w:br/>
        <w:t xml:space="preserve">1. Не определил самостоятельно цель опыта; выполнил работу не полностью, не подготовил нужное </w:t>
      </w:r>
      <w:proofErr w:type="gramStart"/>
      <w:r w:rsidRPr="00B84ECE">
        <w:rPr>
          <w:szCs w:val="28"/>
        </w:rPr>
        <w:t>оборудование</w:t>
      </w:r>
      <w:proofErr w:type="gramEnd"/>
      <w:r w:rsidRPr="00B84ECE">
        <w:rPr>
          <w:szCs w:val="28"/>
        </w:rPr>
        <w:t xml:space="preserve"> и объем выполненной части работы не позволяет сделать правильных выводов. </w:t>
      </w:r>
      <w:r w:rsidRPr="00B84ECE">
        <w:rPr>
          <w:szCs w:val="28"/>
        </w:rPr>
        <w:br/>
        <w:t xml:space="preserve">2. Или опыты, измерения, вычисления, наблюдения производились неправильно. </w:t>
      </w:r>
      <w:r w:rsidRPr="00B84ECE">
        <w:rPr>
          <w:szCs w:val="28"/>
        </w:rPr>
        <w:br/>
        <w:t xml:space="preserve">3. Или в ходе работы и в отчете обнаружились в совокупности все недостатки, отмеченные в требованиях к оценке "3". </w:t>
      </w:r>
      <w:r w:rsidRPr="00B84ECE">
        <w:rPr>
          <w:szCs w:val="28"/>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6651A" w:rsidRPr="00B84ECE" w:rsidRDefault="00D6651A" w:rsidP="00D6651A">
      <w:pPr>
        <w:ind w:firstLine="680"/>
        <w:jc w:val="both"/>
        <w:rPr>
          <w:b/>
          <w:szCs w:val="28"/>
        </w:rPr>
      </w:pPr>
    </w:p>
    <w:p w:rsidR="00D6651A" w:rsidRPr="00B84ECE" w:rsidRDefault="00D6651A" w:rsidP="00D6651A">
      <w:pPr>
        <w:ind w:firstLine="680"/>
        <w:jc w:val="both"/>
        <w:rPr>
          <w:szCs w:val="28"/>
        </w:rPr>
      </w:pPr>
      <w:r w:rsidRPr="00B84ECE">
        <w:rPr>
          <w:b/>
          <w:szCs w:val="28"/>
        </w:rPr>
        <w:t>Оценка самостоятельных письменных и контрольных работ.</w:t>
      </w:r>
    </w:p>
    <w:p w:rsidR="00D6651A" w:rsidRPr="003C1E85" w:rsidRDefault="00D6651A" w:rsidP="00856777">
      <w:pPr>
        <w:overflowPunct w:val="0"/>
        <w:autoSpaceDE w:val="0"/>
        <w:autoSpaceDN w:val="0"/>
        <w:adjustRightInd w:val="0"/>
        <w:textAlignment w:val="baseline"/>
      </w:pPr>
      <w:r w:rsidRPr="00B84ECE">
        <w:rPr>
          <w:b/>
          <w:szCs w:val="28"/>
        </w:rPr>
        <w:t>Отметка "5"</w:t>
      </w:r>
      <w:r w:rsidRPr="00B84ECE">
        <w:rPr>
          <w:szCs w:val="28"/>
        </w:rPr>
        <w:t xml:space="preserve"> ставится, если ученик: </w:t>
      </w:r>
      <w:r w:rsidRPr="00B84ECE">
        <w:rPr>
          <w:szCs w:val="28"/>
        </w:rPr>
        <w:br/>
        <w:t xml:space="preserve">1. Выполнил работу без ошибок и недочетов. </w:t>
      </w:r>
      <w:r w:rsidRPr="00B84ECE">
        <w:rPr>
          <w:szCs w:val="28"/>
        </w:rPr>
        <w:br/>
        <w:t xml:space="preserve">2. Допустил не более одного недочета. </w:t>
      </w:r>
      <w:r w:rsidRPr="00B84ECE">
        <w:rPr>
          <w:szCs w:val="28"/>
        </w:rPr>
        <w:br/>
      </w:r>
      <w:r w:rsidRPr="00B84ECE">
        <w:rPr>
          <w:b/>
          <w:szCs w:val="28"/>
        </w:rPr>
        <w:t>Отметка "4"</w:t>
      </w:r>
      <w:r w:rsidRPr="00B84ECE">
        <w:rPr>
          <w:szCs w:val="28"/>
        </w:rPr>
        <w:t xml:space="preserve"> ставится, если ученик выполнил работу полностью, но допустил в ней: </w:t>
      </w:r>
      <w:r w:rsidRPr="00B84ECE">
        <w:rPr>
          <w:szCs w:val="28"/>
        </w:rPr>
        <w:br/>
        <w:t xml:space="preserve">1. Не более одной негрубой ошибки и одного недочета. </w:t>
      </w:r>
      <w:r w:rsidRPr="00B84ECE">
        <w:rPr>
          <w:szCs w:val="28"/>
        </w:rPr>
        <w:br/>
        <w:t xml:space="preserve">2. Или не более двух недочетов. </w:t>
      </w:r>
      <w:r w:rsidRPr="00B84ECE">
        <w:rPr>
          <w:szCs w:val="28"/>
        </w:rPr>
        <w:br/>
      </w:r>
      <w:r w:rsidRPr="00B84ECE">
        <w:rPr>
          <w:b/>
          <w:szCs w:val="28"/>
        </w:rPr>
        <w:t>Отметка "3"</w:t>
      </w:r>
      <w:r w:rsidRPr="00B84ECE">
        <w:rPr>
          <w:szCs w:val="28"/>
        </w:rPr>
        <w:t xml:space="preserve"> ставится, если ученик правильно выполнил не менее 2/3 работы или допустил: </w:t>
      </w:r>
      <w:r w:rsidRPr="00B84ECE">
        <w:rPr>
          <w:szCs w:val="28"/>
        </w:rPr>
        <w:br/>
        <w:t xml:space="preserve">1. Не более двух грубых ошибок. </w:t>
      </w:r>
      <w:r w:rsidRPr="00B84ECE">
        <w:rPr>
          <w:szCs w:val="28"/>
        </w:rPr>
        <w:br/>
        <w:t xml:space="preserve">2. Или не более одной грубой и одной негрубой ошибки и одного недочета. </w:t>
      </w:r>
      <w:r w:rsidRPr="00B84ECE">
        <w:rPr>
          <w:szCs w:val="28"/>
        </w:rPr>
        <w:br/>
        <w:t xml:space="preserve">3. Или не более двух-трех негрубых ошибок. </w:t>
      </w:r>
      <w:r w:rsidRPr="00B84ECE">
        <w:rPr>
          <w:szCs w:val="28"/>
        </w:rPr>
        <w:br/>
        <w:t xml:space="preserve">4. Или одной негрубой ошибки и трех недочетов. </w:t>
      </w:r>
      <w:r w:rsidRPr="00B84ECE">
        <w:rPr>
          <w:szCs w:val="28"/>
        </w:rPr>
        <w:br/>
        <w:t xml:space="preserve">5. Или при отсутствии ошибок, но при наличии четырех-пяти недочетов. </w:t>
      </w:r>
      <w:r w:rsidRPr="00B84ECE">
        <w:rPr>
          <w:szCs w:val="28"/>
        </w:rPr>
        <w:br/>
      </w:r>
      <w:r w:rsidRPr="00B84ECE">
        <w:rPr>
          <w:b/>
          <w:szCs w:val="28"/>
        </w:rPr>
        <w:t>Отметка "2"</w:t>
      </w:r>
      <w:r w:rsidRPr="00B84ECE">
        <w:rPr>
          <w:szCs w:val="28"/>
        </w:rPr>
        <w:t xml:space="preserve"> ставится, если ученик: </w:t>
      </w:r>
      <w:r w:rsidRPr="00B84ECE">
        <w:rPr>
          <w:szCs w:val="28"/>
        </w:rPr>
        <w:br/>
        <w:t xml:space="preserve">1. Допустил число ошибок и недочетов превосходящее норму, при которой может быть выставлена оценка "3". </w:t>
      </w:r>
      <w:r w:rsidRPr="00B84ECE">
        <w:rPr>
          <w:szCs w:val="28"/>
        </w:rPr>
        <w:br/>
        <w:t xml:space="preserve">2. Или если правильно выполнил менее половины работы. </w:t>
      </w:r>
      <w:r w:rsidRPr="00B84ECE">
        <w:rPr>
          <w:szCs w:val="28"/>
        </w:rPr>
        <w:br/>
      </w:r>
    </w:p>
    <w:p w:rsidR="00D6651A" w:rsidRPr="003C1E85" w:rsidRDefault="00856777" w:rsidP="00D6651A">
      <w:pPr>
        <w:ind w:firstLine="680"/>
        <w:jc w:val="both"/>
        <w:rPr>
          <w:b/>
        </w:rPr>
      </w:pPr>
      <w:r>
        <w:rPr>
          <w:b/>
        </w:rPr>
        <w:t>3</w:t>
      </w:r>
      <w:r w:rsidR="00D6651A" w:rsidRPr="003C1E85">
        <w:rPr>
          <w:b/>
        </w:rPr>
        <w:t>.2.12.Химия</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Изучение химии на ступени основного общего образования направлено на достижение следующих целей: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освоение важнейших знаний об основных понятиях и законах химии, химической символике;</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воспитание отношения к химии как к одному из фундаментальных компонентов естествознания и элементу общечеловеческой культуры;</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6651A" w:rsidRPr="00B84ECE" w:rsidRDefault="00D6651A" w:rsidP="00D6651A">
      <w:pPr>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химии</w:t>
      </w:r>
    </w:p>
    <w:p w:rsidR="00D6651A" w:rsidRPr="00B84ECE" w:rsidRDefault="00D6651A" w:rsidP="00D6651A">
      <w:pPr>
        <w:ind w:firstLine="680"/>
        <w:jc w:val="both"/>
        <w:rPr>
          <w:szCs w:val="28"/>
        </w:rPr>
      </w:pPr>
      <w:r w:rsidRPr="00B84ECE">
        <w:rPr>
          <w:b/>
          <w:szCs w:val="28"/>
        </w:rPr>
        <w:t>Основные понятия химии (уровень атомно-молекулярных представлений)</w:t>
      </w:r>
    </w:p>
    <w:p w:rsidR="00D6651A" w:rsidRPr="00B84ECE" w:rsidRDefault="00D6651A" w:rsidP="00D6651A">
      <w:pPr>
        <w:shd w:val="clear" w:color="auto" w:fill="FFFFFF"/>
        <w:ind w:firstLine="680"/>
        <w:jc w:val="both"/>
        <w:rPr>
          <w:szCs w:val="28"/>
        </w:rPr>
      </w:pPr>
      <w:r w:rsidRPr="00B84ECE">
        <w:rPr>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6651A" w:rsidRPr="00B84ECE" w:rsidRDefault="00D6651A" w:rsidP="00D6651A">
      <w:pPr>
        <w:shd w:val="clear" w:color="auto" w:fill="FFFFFF"/>
        <w:ind w:firstLine="680"/>
        <w:jc w:val="both"/>
        <w:rPr>
          <w:szCs w:val="28"/>
        </w:rPr>
      </w:pPr>
      <w:r w:rsidRPr="00B84ECE">
        <w:rPr>
          <w:szCs w:val="28"/>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6651A" w:rsidRPr="00B84ECE" w:rsidRDefault="00D6651A" w:rsidP="00D6651A">
      <w:pPr>
        <w:shd w:val="clear" w:color="auto" w:fill="FFFFFF"/>
        <w:ind w:firstLine="680"/>
        <w:jc w:val="both"/>
        <w:rPr>
          <w:szCs w:val="28"/>
        </w:rPr>
      </w:pPr>
      <w:r w:rsidRPr="00B84ECE">
        <w:rPr>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B84ECE">
        <w:rPr>
          <w:szCs w:val="28"/>
        </w:rPr>
        <w:t>ств пр</w:t>
      </w:r>
      <w:proofErr w:type="gramEnd"/>
      <w:r w:rsidRPr="00B84ECE">
        <w:rPr>
          <w:szCs w:val="28"/>
        </w:rPr>
        <w:t>и химических реакциях. Химические уравнения.</w:t>
      </w:r>
    </w:p>
    <w:p w:rsidR="00D6651A" w:rsidRPr="00B84ECE" w:rsidRDefault="00D6651A" w:rsidP="00D6651A">
      <w:pPr>
        <w:shd w:val="clear" w:color="auto" w:fill="FFFFFF"/>
        <w:ind w:firstLine="680"/>
        <w:jc w:val="both"/>
        <w:rPr>
          <w:szCs w:val="28"/>
        </w:rPr>
      </w:pPr>
      <w:r w:rsidRPr="00B84ECE">
        <w:rPr>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6651A" w:rsidRPr="00B84ECE" w:rsidRDefault="00D6651A" w:rsidP="00D6651A">
      <w:pPr>
        <w:ind w:firstLine="680"/>
        <w:jc w:val="both"/>
        <w:rPr>
          <w:szCs w:val="28"/>
        </w:rPr>
      </w:pPr>
      <w:r w:rsidRPr="00B84ECE">
        <w:rPr>
          <w:szCs w:val="28"/>
        </w:rPr>
        <w:t>Первоначальные представления о естественных семействах (группах) химических элементов: щелочные металлы, галогены.</w:t>
      </w:r>
    </w:p>
    <w:p w:rsidR="00D6651A" w:rsidRPr="00B84ECE" w:rsidRDefault="00D6651A" w:rsidP="00D6651A">
      <w:pPr>
        <w:ind w:firstLine="680"/>
        <w:jc w:val="both"/>
        <w:rPr>
          <w:szCs w:val="28"/>
        </w:rPr>
      </w:pPr>
      <w:r w:rsidRPr="00B84ECE">
        <w:rPr>
          <w:b/>
          <w:szCs w:val="28"/>
        </w:rPr>
        <w:t>Периодический закон и периодическая система химических элементов Д. И. Менделеева. Строение вещества</w:t>
      </w:r>
    </w:p>
    <w:p w:rsidR="00D6651A" w:rsidRPr="00B84ECE" w:rsidRDefault="00D6651A" w:rsidP="00D6651A">
      <w:pPr>
        <w:shd w:val="clear" w:color="auto" w:fill="FFFFFF"/>
        <w:ind w:firstLine="680"/>
        <w:jc w:val="both"/>
        <w:rPr>
          <w:szCs w:val="28"/>
        </w:rPr>
      </w:pPr>
      <w:r w:rsidRPr="00B84ECE">
        <w:rPr>
          <w:szCs w:val="28"/>
        </w:rPr>
        <w:t>Периодический закон. История открытия периодического закона. Значение периодического закона для развития науки.</w:t>
      </w:r>
    </w:p>
    <w:p w:rsidR="00D6651A" w:rsidRPr="00B84ECE" w:rsidRDefault="00D6651A" w:rsidP="00D6651A">
      <w:pPr>
        <w:shd w:val="clear" w:color="auto" w:fill="FFFFFF"/>
        <w:ind w:firstLine="680"/>
        <w:jc w:val="both"/>
        <w:rPr>
          <w:szCs w:val="28"/>
        </w:rPr>
      </w:pPr>
      <w:r w:rsidRPr="00B84ECE">
        <w:rPr>
          <w:szCs w:val="28"/>
        </w:rPr>
        <w:t xml:space="preserve">Периодическая система как </w:t>
      </w:r>
      <w:proofErr w:type="gramStart"/>
      <w:r w:rsidRPr="00B84ECE">
        <w:rPr>
          <w:szCs w:val="28"/>
        </w:rPr>
        <w:t>естественно-научная</w:t>
      </w:r>
      <w:proofErr w:type="gramEnd"/>
      <w:r w:rsidRPr="00B84ECE">
        <w:rPr>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6651A" w:rsidRPr="00B84ECE" w:rsidRDefault="00D6651A" w:rsidP="00D6651A">
      <w:pPr>
        <w:shd w:val="clear" w:color="auto" w:fill="FFFFFF"/>
        <w:ind w:firstLine="680"/>
        <w:jc w:val="both"/>
        <w:rPr>
          <w:szCs w:val="28"/>
        </w:rPr>
      </w:pPr>
      <w:r w:rsidRPr="00B84ECE">
        <w:rPr>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6651A" w:rsidRPr="00B84ECE" w:rsidRDefault="00D6651A" w:rsidP="00D6651A">
      <w:pPr>
        <w:ind w:firstLine="680"/>
        <w:jc w:val="both"/>
        <w:rPr>
          <w:szCs w:val="28"/>
        </w:rPr>
      </w:pPr>
      <w:r w:rsidRPr="00B84ECE">
        <w:rPr>
          <w:szCs w:val="28"/>
        </w:rPr>
        <w:t xml:space="preserve">Химическая связь. </w:t>
      </w:r>
      <w:proofErr w:type="spellStart"/>
      <w:r w:rsidRPr="00B84ECE">
        <w:rPr>
          <w:szCs w:val="28"/>
        </w:rPr>
        <w:t>Электроотрицательность</w:t>
      </w:r>
      <w:proofErr w:type="spellEnd"/>
      <w:r w:rsidRPr="00B84ECE">
        <w:rPr>
          <w:szCs w:val="28"/>
        </w:rPr>
        <w:t xml:space="preserve"> атомов. Ковалентная неполярная и полярная связь. Ионная связь. Валентность, степень окисления, заряд иона.</w:t>
      </w:r>
    </w:p>
    <w:p w:rsidR="00D6651A" w:rsidRPr="00B84ECE" w:rsidRDefault="00D6651A" w:rsidP="00D6651A">
      <w:pPr>
        <w:ind w:firstLine="680"/>
        <w:jc w:val="both"/>
        <w:rPr>
          <w:b/>
          <w:szCs w:val="28"/>
        </w:rPr>
      </w:pPr>
      <w:r w:rsidRPr="00B84ECE">
        <w:rPr>
          <w:b/>
          <w:szCs w:val="28"/>
        </w:rPr>
        <w:t>Многообразие химических реакций</w:t>
      </w:r>
    </w:p>
    <w:p w:rsidR="00D6651A" w:rsidRPr="00B84ECE" w:rsidRDefault="00D6651A" w:rsidP="00D6651A">
      <w:pPr>
        <w:shd w:val="clear" w:color="auto" w:fill="FFFFFF"/>
        <w:ind w:firstLine="680"/>
        <w:jc w:val="both"/>
        <w:rPr>
          <w:szCs w:val="28"/>
        </w:rPr>
      </w:pPr>
      <w:proofErr w:type="gramStart"/>
      <w:r w:rsidRPr="00B84ECE">
        <w:rPr>
          <w:szCs w:val="28"/>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B84ECE">
        <w:rPr>
          <w:szCs w:val="28"/>
        </w:rPr>
        <w:t>окислительно</w:t>
      </w:r>
      <w:proofErr w:type="spellEnd"/>
      <w:r w:rsidRPr="00B84ECE">
        <w:rPr>
          <w:szCs w:val="28"/>
        </w:rPr>
        <w:t>-восстановительные, необратимые, обратимые.</w:t>
      </w:r>
      <w:proofErr w:type="gramEnd"/>
    </w:p>
    <w:p w:rsidR="00D6651A" w:rsidRPr="00B84ECE" w:rsidRDefault="00D6651A" w:rsidP="00D6651A">
      <w:pPr>
        <w:shd w:val="clear" w:color="auto" w:fill="FFFFFF"/>
        <w:ind w:firstLine="680"/>
        <w:jc w:val="both"/>
        <w:rPr>
          <w:szCs w:val="28"/>
        </w:rPr>
      </w:pPr>
      <w:r w:rsidRPr="00B84ECE">
        <w:rPr>
          <w:szCs w:val="28"/>
        </w:rPr>
        <w:t>Скорость химических реакций. Факторы, влияющие на скорость химических реакций.</w:t>
      </w:r>
    </w:p>
    <w:p w:rsidR="00D6651A" w:rsidRPr="00B84ECE" w:rsidRDefault="00D6651A" w:rsidP="00D6651A">
      <w:pPr>
        <w:ind w:firstLine="680"/>
        <w:jc w:val="both"/>
        <w:rPr>
          <w:szCs w:val="28"/>
        </w:rPr>
      </w:pPr>
      <w:r w:rsidRPr="00B84ECE">
        <w:rPr>
          <w:szCs w:val="28"/>
        </w:rPr>
        <w:t xml:space="preserve">Растворы. Электролитическая диссоциация. Электролиты и </w:t>
      </w:r>
      <w:proofErr w:type="spellStart"/>
      <w:r w:rsidRPr="00B84ECE">
        <w:rPr>
          <w:szCs w:val="28"/>
        </w:rPr>
        <w:t>неэлектролиты</w:t>
      </w:r>
      <w:proofErr w:type="spellEnd"/>
      <w:r w:rsidRPr="00B84ECE">
        <w:rPr>
          <w:szCs w:val="28"/>
        </w:rPr>
        <w:t>. Катионы и анионы. Диссоциация солей, кислот и оснований в водных растворах. Реакц</w:t>
      </w:r>
      <w:proofErr w:type="gramStart"/>
      <w:r w:rsidRPr="00B84ECE">
        <w:rPr>
          <w:szCs w:val="28"/>
        </w:rPr>
        <w:t>ии ио</w:t>
      </w:r>
      <w:proofErr w:type="gramEnd"/>
      <w:r w:rsidRPr="00B84ECE">
        <w:rPr>
          <w:szCs w:val="28"/>
        </w:rPr>
        <w:t>нного обмена в растворах электролитов.</w:t>
      </w:r>
    </w:p>
    <w:p w:rsidR="00D6651A" w:rsidRPr="00B84ECE" w:rsidRDefault="00D6651A" w:rsidP="00D6651A">
      <w:pPr>
        <w:ind w:firstLine="680"/>
        <w:jc w:val="both"/>
        <w:rPr>
          <w:b/>
          <w:szCs w:val="28"/>
        </w:rPr>
      </w:pPr>
      <w:r w:rsidRPr="00B84ECE">
        <w:rPr>
          <w:b/>
          <w:szCs w:val="28"/>
        </w:rPr>
        <w:t>Многообразие веществ</w:t>
      </w:r>
    </w:p>
    <w:p w:rsidR="00D6651A" w:rsidRPr="00B84ECE" w:rsidRDefault="00D6651A" w:rsidP="00D6651A">
      <w:pPr>
        <w:shd w:val="clear" w:color="auto" w:fill="FFFFFF"/>
        <w:ind w:firstLine="680"/>
        <w:jc w:val="both"/>
        <w:rPr>
          <w:szCs w:val="28"/>
        </w:rPr>
      </w:pPr>
      <w:r w:rsidRPr="00B84ECE">
        <w:rPr>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6651A" w:rsidRDefault="00D6651A" w:rsidP="00D6651A">
      <w:pPr>
        <w:ind w:firstLine="680"/>
        <w:jc w:val="both"/>
        <w:rPr>
          <w:szCs w:val="28"/>
        </w:rPr>
      </w:pPr>
      <w:r w:rsidRPr="00B84ECE">
        <w:rPr>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6651A" w:rsidRPr="00F21660" w:rsidRDefault="00D6651A" w:rsidP="00D6651A">
      <w:r w:rsidRPr="00F21660">
        <w:rPr>
          <w:b/>
          <w:bCs/>
        </w:rPr>
        <w:t xml:space="preserve"> «Органические соединения» </w:t>
      </w:r>
    </w:p>
    <w:p w:rsidR="00D6651A" w:rsidRPr="00F21660" w:rsidRDefault="00D6651A" w:rsidP="00D6651A">
      <w:pPr>
        <w:ind w:firstLine="708"/>
      </w:pPr>
      <w:r w:rsidRPr="00F21660">
        <w:t>Органические вещества. Причины многообразия соединений углерода</w:t>
      </w:r>
      <w:proofErr w:type="gramStart"/>
      <w:r w:rsidRPr="00F21660">
        <w:t xml:space="preserve">.. </w:t>
      </w:r>
      <w:proofErr w:type="gramEnd"/>
      <w:r w:rsidRPr="00F21660">
        <w:t xml:space="preserve">предельные углеводороды: метан. Непредельные углеводороды: этилен. Реакция горения, присоединения водорода, </w:t>
      </w:r>
      <w:proofErr w:type="spellStart"/>
      <w:r w:rsidRPr="00F21660">
        <w:t>галогеноводорода</w:t>
      </w:r>
      <w:proofErr w:type="spellEnd"/>
      <w:r w:rsidRPr="00F21660">
        <w:t>, воды. Реакция полимеризации этилена.</w:t>
      </w:r>
    </w:p>
    <w:p w:rsidR="00D6651A" w:rsidRPr="00F21660" w:rsidRDefault="00D6651A" w:rsidP="00D6651A">
      <w:r w:rsidRPr="00F21660">
        <w:t>Спирты (метанол, этанол), их физиологические действие.</w:t>
      </w:r>
    </w:p>
    <w:p w:rsidR="00D6651A" w:rsidRPr="00F21660" w:rsidRDefault="00D6651A" w:rsidP="00D6651A">
      <w:r w:rsidRPr="00F21660">
        <w:lastRenderedPageBreak/>
        <w:t>Понятия о карбоновых кислотах на примере уксусной кислоты. Реакция этерификации.</w:t>
      </w:r>
    </w:p>
    <w:p w:rsidR="00D6651A" w:rsidRPr="00F21660" w:rsidRDefault="00D6651A" w:rsidP="00D6651A">
      <w:r w:rsidRPr="00F21660">
        <w:t>Биологически важные органические вещества: жиры. Физические и химические свойства.</w:t>
      </w:r>
    </w:p>
    <w:p w:rsidR="00D6651A" w:rsidRPr="00F21660" w:rsidRDefault="00D6651A" w:rsidP="00D6651A">
      <w:r w:rsidRPr="00F21660">
        <w:t>Биологически важные органические вещества: аминокислоты и белки. Состав, строение, биологическая роль белков.</w:t>
      </w:r>
    </w:p>
    <w:p w:rsidR="00D6651A" w:rsidRPr="00F21660" w:rsidRDefault="00D6651A" w:rsidP="00D6651A">
      <w:r w:rsidRPr="00F21660">
        <w:t>Биологически важные органические вещества: углеводы. Физические и химические  свойства. Глюкоза, её свойства и значение.</w:t>
      </w:r>
    </w:p>
    <w:p w:rsidR="00D6651A" w:rsidRPr="00F21660" w:rsidRDefault="00D6651A" w:rsidP="00D6651A">
      <w:r w:rsidRPr="00F21660">
        <w:t>Понятие о полимерах. Природные, химические и синтетические полимеры. Основные классы органических веществ.</w:t>
      </w:r>
    </w:p>
    <w:p w:rsidR="00D6651A" w:rsidRPr="00B84ECE" w:rsidRDefault="00D6651A" w:rsidP="00D6651A">
      <w:pPr>
        <w:ind w:firstLine="680"/>
        <w:jc w:val="both"/>
        <w:rPr>
          <w:szCs w:val="28"/>
        </w:rPr>
      </w:pPr>
    </w:p>
    <w:p w:rsidR="00D6651A" w:rsidRPr="00B84ECE" w:rsidRDefault="00D6651A" w:rsidP="00D6651A">
      <w:pPr>
        <w:ind w:firstLine="680"/>
        <w:jc w:val="both"/>
        <w:rPr>
          <w:szCs w:val="28"/>
        </w:rPr>
      </w:pPr>
      <w:r w:rsidRPr="00B84ECE">
        <w:rPr>
          <w:b/>
          <w:szCs w:val="28"/>
        </w:rPr>
        <w:t>Экспериментальная химия</w:t>
      </w:r>
    </w:p>
    <w:p w:rsidR="00D6651A" w:rsidRPr="00B84ECE" w:rsidRDefault="00D6651A" w:rsidP="00D6651A">
      <w:pPr>
        <w:ind w:firstLine="680"/>
        <w:jc w:val="both"/>
        <w:rPr>
          <w:szCs w:val="28"/>
        </w:rPr>
      </w:pPr>
      <w:r w:rsidRPr="00B84ECE">
        <w:rPr>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B84ECE">
        <w:rPr>
          <w:szCs w:val="28"/>
        </w:rPr>
        <w:t>опыты</w:t>
      </w:r>
      <w:proofErr w:type="gramEnd"/>
      <w:r w:rsidRPr="00B84ECE">
        <w:rPr>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6651A" w:rsidRPr="00B84ECE" w:rsidRDefault="00D6651A" w:rsidP="00D6651A">
      <w:pPr>
        <w:ind w:left="150" w:right="150" w:firstLine="680"/>
        <w:jc w:val="center"/>
        <w:outlineLvl w:val="1"/>
        <w:rPr>
          <w:b/>
          <w:szCs w:val="28"/>
        </w:rPr>
      </w:pPr>
      <w:r w:rsidRPr="00B84ECE">
        <w:rPr>
          <w:b/>
          <w:bCs/>
          <w:szCs w:val="28"/>
        </w:rPr>
        <w:t>Требования к уровню подготовки выпускников основной школы по химии</w:t>
      </w:r>
    </w:p>
    <w:p w:rsidR="00D6651A" w:rsidRPr="00B84ECE" w:rsidRDefault="00D6651A" w:rsidP="00D6651A">
      <w:pPr>
        <w:ind w:firstLine="680"/>
        <w:jc w:val="both"/>
        <w:rPr>
          <w:b/>
          <w:bCs/>
          <w:i/>
          <w:iCs/>
          <w:szCs w:val="28"/>
        </w:rPr>
      </w:pPr>
      <w:r w:rsidRPr="00B84ECE">
        <w:rPr>
          <w:b/>
          <w:bCs/>
          <w:i/>
          <w:iCs/>
          <w:szCs w:val="28"/>
        </w:rPr>
        <w:t>В результате изучения химии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widowControl w:val="0"/>
        <w:numPr>
          <w:ilvl w:val="0"/>
          <w:numId w:val="9"/>
        </w:numPr>
        <w:ind w:firstLine="680"/>
        <w:jc w:val="both"/>
        <w:rPr>
          <w:szCs w:val="28"/>
        </w:rPr>
      </w:pPr>
      <w:r w:rsidRPr="00B84ECE">
        <w:rPr>
          <w:b/>
          <w:i/>
          <w:szCs w:val="28"/>
        </w:rPr>
        <w:t>химическую символику</w:t>
      </w:r>
      <w:r w:rsidRPr="00B84ECE">
        <w:rPr>
          <w:szCs w:val="28"/>
        </w:rPr>
        <w:t>: знаки химических элементов, формулы химических веществ и уравнения химических реакций;</w:t>
      </w:r>
    </w:p>
    <w:p w:rsidR="00D6651A" w:rsidRPr="00B84ECE" w:rsidRDefault="00D6651A" w:rsidP="007054BB">
      <w:pPr>
        <w:widowControl w:val="0"/>
        <w:numPr>
          <w:ilvl w:val="0"/>
          <w:numId w:val="9"/>
        </w:numPr>
        <w:ind w:firstLine="680"/>
        <w:jc w:val="both"/>
        <w:rPr>
          <w:szCs w:val="28"/>
        </w:rPr>
      </w:pPr>
      <w:r w:rsidRPr="00B84ECE">
        <w:rPr>
          <w:b/>
          <w:i/>
          <w:szCs w:val="28"/>
        </w:rPr>
        <w:t>важнейшие химические понятия</w:t>
      </w:r>
      <w:r w:rsidRPr="00B84ECE">
        <w:rPr>
          <w:szCs w:val="28"/>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D6651A" w:rsidRPr="00B84ECE" w:rsidRDefault="00D6651A" w:rsidP="007054BB">
      <w:pPr>
        <w:widowControl w:val="0"/>
        <w:numPr>
          <w:ilvl w:val="0"/>
          <w:numId w:val="9"/>
        </w:numPr>
        <w:ind w:firstLine="680"/>
        <w:jc w:val="both"/>
        <w:rPr>
          <w:szCs w:val="28"/>
        </w:rPr>
      </w:pPr>
      <w:r w:rsidRPr="00B84ECE">
        <w:rPr>
          <w:b/>
          <w:i/>
          <w:szCs w:val="28"/>
        </w:rPr>
        <w:t>основные законы химии</w:t>
      </w:r>
      <w:r w:rsidRPr="00B84ECE">
        <w:rPr>
          <w:szCs w:val="28"/>
        </w:rPr>
        <w:t>: сохранения массы веществ, постоянства состава, периодический закон;</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widowControl w:val="0"/>
        <w:numPr>
          <w:ilvl w:val="0"/>
          <w:numId w:val="9"/>
        </w:numPr>
        <w:ind w:firstLine="680"/>
        <w:jc w:val="both"/>
        <w:rPr>
          <w:szCs w:val="28"/>
        </w:rPr>
      </w:pPr>
      <w:r w:rsidRPr="00B84ECE">
        <w:rPr>
          <w:b/>
          <w:i/>
          <w:szCs w:val="28"/>
        </w:rPr>
        <w:t>называть:</w:t>
      </w:r>
      <w:r w:rsidRPr="00B84ECE">
        <w:rPr>
          <w:szCs w:val="28"/>
        </w:rPr>
        <w:t xml:space="preserve"> знаки химических элементов, соединения изученных классов, типы химических реакций;</w:t>
      </w:r>
    </w:p>
    <w:p w:rsidR="00D6651A" w:rsidRPr="00B84ECE" w:rsidRDefault="00D6651A" w:rsidP="007054BB">
      <w:pPr>
        <w:widowControl w:val="0"/>
        <w:numPr>
          <w:ilvl w:val="0"/>
          <w:numId w:val="9"/>
        </w:numPr>
        <w:ind w:firstLine="680"/>
        <w:jc w:val="both"/>
        <w:rPr>
          <w:szCs w:val="28"/>
        </w:rPr>
      </w:pPr>
      <w:r w:rsidRPr="00B84ECE">
        <w:rPr>
          <w:b/>
          <w:i/>
          <w:szCs w:val="28"/>
        </w:rPr>
        <w:t>объяснять:</w:t>
      </w:r>
      <w:r w:rsidRPr="00B84ECE">
        <w:rPr>
          <w:szCs w:val="28"/>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D6651A" w:rsidRPr="00B84ECE" w:rsidRDefault="00D6651A" w:rsidP="007054BB">
      <w:pPr>
        <w:widowControl w:val="0"/>
        <w:numPr>
          <w:ilvl w:val="0"/>
          <w:numId w:val="9"/>
        </w:numPr>
        <w:ind w:firstLine="680"/>
        <w:jc w:val="both"/>
        <w:rPr>
          <w:szCs w:val="28"/>
        </w:rPr>
      </w:pPr>
      <w:r w:rsidRPr="00B84ECE">
        <w:rPr>
          <w:b/>
          <w:i/>
          <w:szCs w:val="28"/>
        </w:rPr>
        <w:t>характеризовать:</w:t>
      </w:r>
      <w:r w:rsidRPr="00B84ECE">
        <w:rPr>
          <w:szCs w:val="28"/>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D6651A" w:rsidRPr="00B84ECE" w:rsidRDefault="00D6651A" w:rsidP="007054BB">
      <w:pPr>
        <w:widowControl w:val="0"/>
        <w:numPr>
          <w:ilvl w:val="0"/>
          <w:numId w:val="9"/>
        </w:numPr>
        <w:ind w:firstLine="680"/>
        <w:jc w:val="both"/>
        <w:rPr>
          <w:szCs w:val="28"/>
        </w:rPr>
      </w:pPr>
      <w:r w:rsidRPr="00B84ECE">
        <w:rPr>
          <w:b/>
          <w:i/>
          <w:szCs w:val="28"/>
        </w:rPr>
        <w:t>определять:</w:t>
      </w:r>
      <w:r w:rsidRPr="00B84ECE">
        <w:rPr>
          <w:szCs w:val="28"/>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D6651A" w:rsidRPr="00B84ECE" w:rsidRDefault="00D6651A" w:rsidP="007054BB">
      <w:pPr>
        <w:widowControl w:val="0"/>
        <w:numPr>
          <w:ilvl w:val="0"/>
          <w:numId w:val="9"/>
        </w:numPr>
        <w:ind w:firstLine="680"/>
        <w:jc w:val="both"/>
        <w:rPr>
          <w:szCs w:val="28"/>
        </w:rPr>
      </w:pPr>
      <w:r w:rsidRPr="00B84ECE">
        <w:rPr>
          <w:b/>
          <w:i/>
          <w:szCs w:val="28"/>
        </w:rPr>
        <w:t>составлять</w:t>
      </w:r>
      <w:r w:rsidRPr="00B84ECE">
        <w:rPr>
          <w:i/>
          <w:szCs w:val="28"/>
        </w:rPr>
        <w:t>:</w:t>
      </w:r>
      <w:r w:rsidRPr="00B84ECE">
        <w:rPr>
          <w:szCs w:val="28"/>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D6651A" w:rsidRPr="00B84ECE" w:rsidRDefault="00D6651A" w:rsidP="007054BB">
      <w:pPr>
        <w:widowControl w:val="0"/>
        <w:numPr>
          <w:ilvl w:val="0"/>
          <w:numId w:val="9"/>
        </w:numPr>
        <w:ind w:firstLine="680"/>
        <w:jc w:val="both"/>
        <w:rPr>
          <w:szCs w:val="28"/>
        </w:rPr>
      </w:pPr>
      <w:proofErr w:type="spellStart"/>
      <w:r w:rsidRPr="00B84ECE">
        <w:rPr>
          <w:b/>
          <w:i/>
          <w:szCs w:val="28"/>
        </w:rPr>
        <w:t>обращаться</w:t>
      </w:r>
      <w:r w:rsidRPr="00B84ECE">
        <w:rPr>
          <w:szCs w:val="28"/>
        </w:rPr>
        <w:t>с</w:t>
      </w:r>
      <w:proofErr w:type="spellEnd"/>
      <w:r w:rsidRPr="00B84ECE">
        <w:rPr>
          <w:szCs w:val="28"/>
        </w:rPr>
        <w:t xml:space="preserve"> химической посудой и лабораторным оборудованием;</w:t>
      </w:r>
    </w:p>
    <w:p w:rsidR="00D6651A" w:rsidRPr="00B84ECE" w:rsidRDefault="00D6651A" w:rsidP="007054BB">
      <w:pPr>
        <w:widowControl w:val="0"/>
        <w:numPr>
          <w:ilvl w:val="0"/>
          <w:numId w:val="9"/>
        </w:numPr>
        <w:ind w:firstLine="680"/>
        <w:jc w:val="both"/>
        <w:rPr>
          <w:szCs w:val="28"/>
        </w:rPr>
      </w:pPr>
      <w:r w:rsidRPr="00B84ECE">
        <w:rPr>
          <w:b/>
          <w:i/>
          <w:szCs w:val="28"/>
        </w:rPr>
        <w:t>распознавать опытным путем:</w:t>
      </w:r>
      <w:r w:rsidRPr="00B84ECE">
        <w:rPr>
          <w:szCs w:val="28"/>
        </w:rPr>
        <w:t xml:space="preserve"> кислород, водород, углекислый газ, аммиак; растворы кислот и щелочей, хлори</w:t>
      </w:r>
      <w:proofErr w:type="gramStart"/>
      <w:r w:rsidRPr="00B84ECE">
        <w:rPr>
          <w:szCs w:val="28"/>
        </w:rPr>
        <w:t>д-</w:t>
      </w:r>
      <w:proofErr w:type="gramEnd"/>
      <w:r w:rsidRPr="00B84ECE">
        <w:rPr>
          <w:szCs w:val="28"/>
        </w:rPr>
        <w:t>, сульфат-, карбонат-ионы, ионы аммония;</w:t>
      </w:r>
    </w:p>
    <w:p w:rsidR="00D6651A" w:rsidRPr="00B84ECE" w:rsidRDefault="00D6651A" w:rsidP="007054BB">
      <w:pPr>
        <w:widowControl w:val="0"/>
        <w:numPr>
          <w:ilvl w:val="0"/>
          <w:numId w:val="9"/>
        </w:numPr>
        <w:ind w:firstLine="680"/>
        <w:jc w:val="both"/>
        <w:rPr>
          <w:szCs w:val="28"/>
        </w:rPr>
      </w:pPr>
      <w:r w:rsidRPr="00B84ECE">
        <w:rPr>
          <w:b/>
          <w:i/>
          <w:szCs w:val="28"/>
        </w:rPr>
        <w:t>вычислять:</w:t>
      </w:r>
      <w:r w:rsidRPr="00B84ECE">
        <w:rPr>
          <w:szCs w:val="28"/>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D6651A" w:rsidRPr="00B84ECE" w:rsidRDefault="00D6651A" w:rsidP="00D6651A">
      <w:pPr>
        <w:ind w:left="567" w:firstLine="680"/>
        <w:jc w:val="both"/>
        <w:rPr>
          <w:b/>
          <w:bCs/>
          <w:szCs w:val="28"/>
        </w:rPr>
      </w:pPr>
      <w:r w:rsidRPr="00B84ECE">
        <w:rPr>
          <w:b/>
          <w:bCs/>
          <w:szCs w:val="28"/>
        </w:rPr>
        <w:t xml:space="preserve">использовать приобретенные знания и умения в практической деятельности и повседневной жизни </w:t>
      </w:r>
      <w:proofErr w:type="gramStart"/>
      <w:r w:rsidRPr="00B84ECE">
        <w:rPr>
          <w:b/>
          <w:bCs/>
          <w:szCs w:val="28"/>
        </w:rPr>
        <w:t>для</w:t>
      </w:r>
      <w:proofErr w:type="gramEnd"/>
      <w:r w:rsidRPr="00B84ECE">
        <w:rPr>
          <w:b/>
          <w:bCs/>
          <w:szCs w:val="28"/>
        </w:rPr>
        <w:t>:</w:t>
      </w:r>
    </w:p>
    <w:p w:rsidR="00D6651A" w:rsidRPr="00B84ECE" w:rsidRDefault="00D6651A" w:rsidP="007054BB">
      <w:pPr>
        <w:widowControl w:val="0"/>
        <w:numPr>
          <w:ilvl w:val="0"/>
          <w:numId w:val="9"/>
        </w:numPr>
        <w:ind w:firstLine="680"/>
        <w:jc w:val="both"/>
        <w:rPr>
          <w:szCs w:val="28"/>
        </w:rPr>
      </w:pPr>
      <w:r w:rsidRPr="00B84ECE">
        <w:rPr>
          <w:szCs w:val="28"/>
        </w:rPr>
        <w:t>безопасного обращения с веществами и материалами;</w:t>
      </w:r>
    </w:p>
    <w:p w:rsidR="00D6651A" w:rsidRPr="00B84ECE" w:rsidRDefault="00D6651A" w:rsidP="007054BB">
      <w:pPr>
        <w:widowControl w:val="0"/>
        <w:numPr>
          <w:ilvl w:val="0"/>
          <w:numId w:val="9"/>
        </w:numPr>
        <w:ind w:firstLine="680"/>
        <w:jc w:val="both"/>
        <w:rPr>
          <w:szCs w:val="28"/>
        </w:rPr>
      </w:pPr>
      <w:r w:rsidRPr="00B84ECE">
        <w:rPr>
          <w:szCs w:val="28"/>
        </w:rPr>
        <w:t xml:space="preserve">экологически грамотного поведения в окружающей среде, школьной </w:t>
      </w:r>
      <w:r w:rsidRPr="00B84ECE">
        <w:rPr>
          <w:szCs w:val="28"/>
        </w:rPr>
        <w:lastRenderedPageBreak/>
        <w:t>лаборатории и в быту.</w:t>
      </w:r>
    </w:p>
    <w:p w:rsidR="00D6651A" w:rsidRPr="00B84ECE" w:rsidRDefault="00D6651A" w:rsidP="00D6651A">
      <w:pPr>
        <w:ind w:firstLine="680"/>
        <w:jc w:val="both"/>
        <w:rPr>
          <w:b/>
          <w:szCs w:val="28"/>
        </w:rPr>
      </w:pPr>
    </w:p>
    <w:p w:rsidR="00D6651A" w:rsidRPr="00B84ECE" w:rsidRDefault="00D6651A" w:rsidP="00D6651A">
      <w:pPr>
        <w:ind w:firstLine="680"/>
        <w:jc w:val="center"/>
        <w:rPr>
          <w:b/>
          <w:bCs/>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химии</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знание названий отдельных химических элементов, веществ и реакций;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умение устно или письменно описывать химические факты, понятия или явления (реакции);</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понимание роли, значения или применения отдельных химических веществ или реакций;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применение химической символики - химических знаков, формул и уравнений;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Второй уровень - продуктивный. Достижение этого уровня предполагает у учащихся:</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понимание формулировок важнейших химических понятий, законов, теорий и применение их в аналогичных ситуациях;</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умение устанавливать взаимосвязь между составом, строением и свойствами химических веществ;</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умение проводить расчеты по химическим формулам и уравнениям;</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Третий уровень - творческий. Достижение этого уровня предполагает у учащихся:</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понимание факторов, позволяющих управлять химическими реакциями (скоростью, направлением, выходом продукта);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умение проектировать, осуществлять химический эксперимент, а также фиксировать и анализировать его результаты;</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 умение осознавать вклад химии в формирование целостной </w:t>
      </w:r>
      <w:proofErr w:type="gramStart"/>
      <w:r w:rsidRPr="00B84ECE">
        <w:rPr>
          <w:rFonts w:eastAsia="Calibri"/>
          <w:szCs w:val="28"/>
          <w:lang w:eastAsia="en-US"/>
        </w:rPr>
        <w:t>естественно-научной</w:t>
      </w:r>
      <w:proofErr w:type="gramEnd"/>
      <w:r w:rsidRPr="00B84ECE">
        <w:rPr>
          <w:rFonts w:eastAsia="Calibri"/>
          <w:szCs w:val="28"/>
          <w:lang w:eastAsia="en-US"/>
        </w:rPr>
        <w:t xml:space="preserve"> картины мира.</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w:t>
      </w:r>
      <w:r w:rsidRPr="00B84ECE">
        <w:rPr>
          <w:rFonts w:eastAsia="Calibri"/>
          <w:szCs w:val="28"/>
          <w:lang w:eastAsia="en-US"/>
        </w:rPr>
        <w:lastRenderedPageBreak/>
        <w:t>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"5"</w:t>
      </w:r>
      <w:r w:rsidRPr="00B84ECE">
        <w:rPr>
          <w:rFonts w:eastAsia="Calibri"/>
          <w:szCs w:val="28"/>
          <w:lang w:eastAsia="en-US"/>
        </w:rPr>
        <w:t xml:space="preserve"> ставится в случае: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Знания, понимания, глубины усвоения </w:t>
      </w:r>
      <w:proofErr w:type="gramStart"/>
      <w:r w:rsidRPr="00B84ECE">
        <w:rPr>
          <w:rFonts w:eastAsia="Calibri"/>
          <w:szCs w:val="28"/>
          <w:lang w:eastAsia="en-US"/>
        </w:rPr>
        <w:t>обучающимся</w:t>
      </w:r>
      <w:proofErr w:type="gramEnd"/>
      <w:r w:rsidRPr="00B84ECE">
        <w:rPr>
          <w:rFonts w:eastAsia="Calibri"/>
          <w:szCs w:val="28"/>
          <w:lang w:eastAsia="en-US"/>
        </w:rPr>
        <w:t xml:space="preserve"> всего объёма программного материала.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84ECE">
        <w:rPr>
          <w:rFonts w:eastAsia="Calibri"/>
          <w:szCs w:val="28"/>
          <w:lang w:eastAsia="en-US"/>
        </w:rPr>
        <w:t>межпредметные</w:t>
      </w:r>
      <w:proofErr w:type="spellEnd"/>
      <w:r w:rsidRPr="00B84ECE">
        <w:rPr>
          <w:rFonts w:eastAsia="Calibri"/>
          <w:szCs w:val="28"/>
          <w:lang w:eastAsia="en-US"/>
        </w:rPr>
        <w:t xml:space="preserve"> и </w:t>
      </w:r>
      <w:proofErr w:type="spellStart"/>
      <w:r w:rsidRPr="00B84ECE">
        <w:rPr>
          <w:rFonts w:eastAsia="Calibri"/>
          <w:szCs w:val="28"/>
          <w:lang w:eastAsia="en-US"/>
        </w:rPr>
        <w:t>внутрипредметные</w:t>
      </w:r>
      <w:proofErr w:type="spellEnd"/>
      <w:r w:rsidRPr="00B84ECE">
        <w:rPr>
          <w:rFonts w:eastAsia="Calibri"/>
          <w:szCs w:val="28"/>
          <w:lang w:eastAsia="en-US"/>
        </w:rPr>
        <w:t xml:space="preserve"> связи, творчески применяет полученные знания в незнакомой ситуации.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 xml:space="preserve">Оценка "4":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Знание всего изученного программного материала.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84ECE">
        <w:rPr>
          <w:rFonts w:eastAsia="Calibri"/>
          <w:szCs w:val="28"/>
          <w:lang w:eastAsia="en-US"/>
        </w:rPr>
        <w:t>внутрипредметные</w:t>
      </w:r>
      <w:proofErr w:type="spellEnd"/>
      <w:r w:rsidRPr="00B84ECE">
        <w:rPr>
          <w:rFonts w:eastAsia="Calibri"/>
          <w:szCs w:val="28"/>
          <w:lang w:eastAsia="en-US"/>
        </w:rPr>
        <w:t xml:space="preserve"> связи, применять полученные знания на практике.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"3"</w:t>
      </w:r>
      <w:r w:rsidRPr="00B84ECE">
        <w:rPr>
          <w:rFonts w:eastAsia="Calibri"/>
          <w:szCs w:val="28"/>
          <w:lang w:eastAsia="en-US"/>
        </w:rPr>
        <w:t xml:space="preserve"> (уровень представлений, сочетающихся с элементами научных понятий):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Умение работать на уровне воспроизведения, затруднения при ответах на видоизменённые вопросы.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 xml:space="preserve">Оценка "2":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Отсутствие умений работать на уровне воспроизведения, затруднения при ответах на стандартные вопросы.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D6651A" w:rsidRDefault="00D6651A" w:rsidP="00D6651A">
      <w:pPr>
        <w:ind w:firstLine="680"/>
        <w:jc w:val="both"/>
        <w:rPr>
          <w:rFonts w:eastAsia="Calibri"/>
          <w:b/>
          <w:szCs w:val="28"/>
          <w:lang w:eastAsia="en-US"/>
        </w:rPr>
      </w:pPr>
    </w:p>
    <w:p w:rsidR="00524BC4" w:rsidRDefault="00524BC4"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Устный ответ</w:t>
      </w:r>
      <w:r w:rsidRPr="00B84ECE">
        <w:rPr>
          <w:rFonts w:eastAsia="Calibri"/>
          <w:szCs w:val="28"/>
          <w:lang w:eastAsia="en-US"/>
        </w:rPr>
        <w:t xml:space="preserve">. </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"5"</w:t>
      </w:r>
      <w:r w:rsidRPr="00B84ECE">
        <w:rPr>
          <w:rFonts w:eastAsia="Calibri"/>
          <w:szCs w:val="28"/>
          <w:lang w:eastAsia="en-US"/>
        </w:rPr>
        <w:t xml:space="preserve"> ставится, если ученик: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84ECE">
        <w:rPr>
          <w:rFonts w:eastAsia="Calibri"/>
          <w:szCs w:val="28"/>
          <w:lang w:eastAsia="en-US"/>
        </w:rPr>
        <w:t>межпредметные</w:t>
      </w:r>
      <w:proofErr w:type="spellEnd"/>
      <w:r w:rsidRPr="00B84ECE">
        <w:rPr>
          <w:rFonts w:eastAsia="Calibri"/>
          <w:szCs w:val="28"/>
          <w:lang w:eastAsia="en-US"/>
        </w:rPr>
        <w:t xml:space="preserve"> (на основе ранее приобретенных знаний) и </w:t>
      </w:r>
      <w:proofErr w:type="spellStart"/>
      <w:r w:rsidRPr="00B84ECE">
        <w:rPr>
          <w:rFonts w:eastAsia="Calibri"/>
          <w:szCs w:val="28"/>
          <w:lang w:eastAsia="en-US"/>
        </w:rPr>
        <w:t>внутрипредметные</w:t>
      </w:r>
      <w:proofErr w:type="spellEnd"/>
      <w:r w:rsidRPr="00B84ECE">
        <w:rPr>
          <w:rFonts w:eastAsia="Calibri"/>
          <w:szCs w:val="28"/>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w:t>
      </w:r>
      <w:r w:rsidRPr="00B84ECE">
        <w:rPr>
          <w:rFonts w:eastAsia="Calibri"/>
          <w:szCs w:val="28"/>
          <w:lang w:eastAsia="en-US"/>
        </w:rPr>
        <w:lastRenderedPageBreak/>
        <w:t xml:space="preserve">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"4"</w:t>
      </w:r>
      <w:r w:rsidRPr="00B84ECE">
        <w:rPr>
          <w:rFonts w:eastAsia="Calibri"/>
          <w:szCs w:val="28"/>
          <w:lang w:eastAsia="en-US"/>
        </w:rPr>
        <w:t xml:space="preserve"> ставится, если ученик: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84ECE">
        <w:rPr>
          <w:rFonts w:eastAsia="Calibri"/>
          <w:szCs w:val="28"/>
          <w:lang w:eastAsia="en-US"/>
        </w:rPr>
        <w:t>внутрипредметные</w:t>
      </w:r>
      <w:proofErr w:type="spellEnd"/>
      <w:r w:rsidRPr="00B84ECE">
        <w:rPr>
          <w:rFonts w:eastAsia="Calibri"/>
          <w:szCs w:val="28"/>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6651A" w:rsidRPr="00B84ECE" w:rsidRDefault="00D6651A" w:rsidP="00D6651A">
      <w:pPr>
        <w:ind w:firstLine="680"/>
        <w:jc w:val="both"/>
        <w:rPr>
          <w:rFonts w:eastAsia="Calibri"/>
          <w:szCs w:val="28"/>
          <w:lang w:eastAsia="en-US"/>
        </w:rPr>
      </w:pPr>
    </w:p>
    <w:p w:rsidR="003C1E85" w:rsidRDefault="003C1E85" w:rsidP="00D6651A">
      <w:pPr>
        <w:ind w:firstLine="680"/>
        <w:jc w:val="both"/>
        <w:rPr>
          <w:rFonts w:eastAsia="Calibri"/>
          <w:b/>
          <w:szCs w:val="28"/>
          <w:lang w:eastAsia="en-US"/>
        </w:rPr>
      </w:pPr>
    </w:p>
    <w:p w:rsidR="00856777" w:rsidRDefault="00856777" w:rsidP="00D6651A">
      <w:pPr>
        <w:ind w:firstLine="680"/>
        <w:jc w:val="both"/>
        <w:rPr>
          <w:rFonts w:eastAsia="Calibri"/>
          <w:b/>
          <w:szCs w:val="28"/>
          <w:lang w:eastAsia="en-US"/>
        </w:rPr>
      </w:pPr>
    </w:p>
    <w:p w:rsidR="00856777" w:rsidRDefault="00856777" w:rsidP="00D6651A">
      <w:pPr>
        <w:ind w:firstLine="680"/>
        <w:jc w:val="both"/>
        <w:rPr>
          <w:rFonts w:eastAsia="Calibri"/>
          <w:b/>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"3"</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материал излагает </w:t>
      </w:r>
      <w:proofErr w:type="spellStart"/>
      <w:r w:rsidRPr="00B84ECE">
        <w:rPr>
          <w:rFonts w:eastAsia="Calibri"/>
          <w:szCs w:val="28"/>
          <w:lang w:eastAsia="en-US"/>
        </w:rPr>
        <w:t>несистематизированно</w:t>
      </w:r>
      <w:proofErr w:type="spellEnd"/>
      <w:r w:rsidRPr="00B84ECE">
        <w:rPr>
          <w:rFonts w:eastAsia="Calibri"/>
          <w:szCs w:val="28"/>
          <w:lang w:eastAsia="en-US"/>
        </w:rPr>
        <w:t>, фрагментарно, не всегда последовательно;</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3. показывает </w:t>
      </w:r>
      <w:proofErr w:type="spellStart"/>
      <w:r w:rsidRPr="00B84ECE">
        <w:rPr>
          <w:rFonts w:eastAsia="Calibri"/>
          <w:szCs w:val="28"/>
          <w:lang w:eastAsia="en-US"/>
        </w:rPr>
        <w:t>недостаточнуюсформированность</w:t>
      </w:r>
      <w:proofErr w:type="spellEnd"/>
      <w:r w:rsidRPr="00B84ECE">
        <w:rPr>
          <w:rFonts w:eastAsia="Calibri"/>
          <w:szCs w:val="28"/>
          <w:lang w:eastAsia="en-US"/>
        </w:rPr>
        <w:t xml:space="preserve"> отдельных знаний и умений; выводы и обобщения аргументирует слабо, допускает в них ошибки.</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4. допустил ошибки и неточности в использовании научной терминологии, определения понятий дал недостаточно четкие;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84ECE">
        <w:rPr>
          <w:rFonts w:eastAsia="Calibri"/>
          <w:szCs w:val="28"/>
          <w:lang w:eastAsia="en-US"/>
        </w:rPr>
        <w:t>важное значение</w:t>
      </w:r>
      <w:proofErr w:type="gramEnd"/>
      <w:r w:rsidRPr="00B84ECE">
        <w:rPr>
          <w:rFonts w:eastAsia="Calibri"/>
          <w:szCs w:val="28"/>
          <w:lang w:eastAsia="en-US"/>
        </w:rPr>
        <w:t xml:space="preserve"> в этом тексте;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lastRenderedPageBreak/>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"2"</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не усвоил и не раскрыл основное содержание материала;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не делает выводов и обобщений.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не знает и не понимает значительную или основную часть программного материала в пределах поставленных вопросов;</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4. или имеет слабо сформированные и неполные знания и не умеет применять их к решению конкретных вопросов и задач по образцу;</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5) или при ответе (на один вопрос) допускает более двух грубых ошибок, которые не может исправить даже при помощи учителя.</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Примечание.</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Оценка самостоятельных письменных и контрольных работ.</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"5"</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выполнил работу без ошибок и недочетов;</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допустил не более одного недочета.</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"4"</w:t>
      </w:r>
      <w:r w:rsidRPr="00B84ECE">
        <w:rPr>
          <w:rFonts w:eastAsia="Calibri"/>
          <w:szCs w:val="28"/>
          <w:lang w:eastAsia="en-US"/>
        </w:rPr>
        <w:t xml:space="preserve"> ставится, если ученик выполнил работу полностью, но допустил в ней: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не более одной негрубой ошибки и одного недочета;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или не более двух недочетов.</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"3"</w:t>
      </w:r>
      <w:r w:rsidRPr="00B84ECE">
        <w:rPr>
          <w:rFonts w:eastAsia="Calibri"/>
          <w:szCs w:val="28"/>
          <w:lang w:eastAsia="en-US"/>
        </w:rPr>
        <w:t xml:space="preserve"> ставится, если ученик правильно выполнил не менее половины работы или допустил:</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не более двух грубых ошибок;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или не более одной грубой и одной негрубой ошибки и одного недочета;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или не более двух-трех негрубых ошибок;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4. или одной негрубой ошибки и трех недочетов;</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5) или при отсутствии ошибок, но при наличии четырех-пяти недочетов.</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"2"</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допустил число ошибок и недочетов превосходящее норму, при которой может быть выставлена оценка "3";</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или если правильно выполнил менее половины работы.</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szCs w:val="28"/>
          <w:lang w:eastAsia="en-US"/>
        </w:rPr>
        <w:t>Примечание.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6651A" w:rsidRPr="00B84ECE" w:rsidRDefault="00D6651A" w:rsidP="00D6651A">
      <w:pPr>
        <w:ind w:firstLine="680"/>
        <w:jc w:val="both"/>
        <w:rPr>
          <w:rFonts w:eastAsia="Calibri"/>
          <w:szCs w:val="28"/>
          <w:lang w:eastAsia="en-US"/>
        </w:rPr>
      </w:pP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Оценка выполнения практических (лабораторных) работ, опытов по предметам.</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"5"</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правильно определил цель опыта;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выполнил работу в полном объеме с соблюдением необходимой последовательности проведения опытов и измерений;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lastRenderedPageBreak/>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5) правильно выполнил анализ погрешностей (9-11 классы).</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7) эксперимент осуществляет по плану с учетом техники безопасности и правил работы с материалами и оборудованием.</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 xml:space="preserve">Оценка "4" </w:t>
      </w:r>
      <w:r w:rsidRPr="00B84ECE">
        <w:rPr>
          <w:rFonts w:eastAsia="Calibri"/>
          <w:szCs w:val="28"/>
          <w:lang w:eastAsia="en-US"/>
        </w:rPr>
        <w:t>ставится, если ученик выполнил требования к оценке "5", но:</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опыт проводил в условиях, не обеспечивающих достаточной точности измерений;</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или было допущено два-три недочета;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или не более одной негрубой ошибки и одного недочета,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4. или эксперимент проведен не полностью;</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5. или в описании наблюдений из опыта допустил неточности, выводы сделал неполные.</w:t>
      </w:r>
    </w:p>
    <w:p w:rsidR="00524BC4" w:rsidRDefault="00524BC4" w:rsidP="00D6651A">
      <w:pPr>
        <w:ind w:firstLine="680"/>
        <w:jc w:val="both"/>
        <w:rPr>
          <w:rFonts w:eastAsia="Calibri"/>
          <w:b/>
          <w:szCs w:val="28"/>
          <w:lang w:eastAsia="en-US"/>
        </w:rPr>
      </w:pP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"3"</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6651A" w:rsidRPr="00B84ECE" w:rsidRDefault="00D6651A" w:rsidP="00D6651A">
      <w:pPr>
        <w:ind w:firstLine="680"/>
        <w:jc w:val="both"/>
        <w:rPr>
          <w:rFonts w:eastAsia="Calibri"/>
          <w:szCs w:val="28"/>
          <w:lang w:eastAsia="en-US"/>
        </w:rPr>
      </w:pPr>
      <w:proofErr w:type="gramStart"/>
      <w:r w:rsidRPr="00B84ECE">
        <w:rPr>
          <w:rFonts w:eastAsia="Calibri"/>
          <w:szCs w:val="28"/>
          <w:lang w:eastAsia="en-US"/>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B84ECE">
        <w:rPr>
          <w:rFonts w:eastAsia="Calibri"/>
          <w:szCs w:val="28"/>
          <w:lang w:eastAsia="en-US"/>
        </w:rPr>
        <w:t xml:space="preserve"> или не выполнен совсем или выполнен неверно </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"2"</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1. не определил самостоятельно цель опыта; выполнил работу не полностью, не подготовил нужное </w:t>
      </w:r>
      <w:proofErr w:type="gramStart"/>
      <w:r w:rsidRPr="00B84ECE">
        <w:rPr>
          <w:rFonts w:eastAsia="Calibri"/>
          <w:szCs w:val="28"/>
          <w:lang w:eastAsia="en-US"/>
        </w:rPr>
        <w:t>оборудование</w:t>
      </w:r>
      <w:proofErr w:type="gramEnd"/>
      <w:r w:rsidRPr="00B84ECE">
        <w:rPr>
          <w:rFonts w:eastAsia="Calibri"/>
          <w:szCs w:val="28"/>
          <w:lang w:eastAsia="en-US"/>
        </w:rPr>
        <w:t xml:space="preserve"> и объем выполненной части работы не позволяет сделать правильных выводов;</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или опыты, измерения, вычисления, наблюдения производились неправильно;</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или в ходе работы и в отчете обнаружились в совокупности все недостатки, отмеченные в требованиях к оценке "3";</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6651A" w:rsidRPr="00B84ECE" w:rsidRDefault="00D6651A" w:rsidP="00D6651A">
      <w:pPr>
        <w:ind w:firstLine="680"/>
        <w:jc w:val="both"/>
        <w:rPr>
          <w:rFonts w:eastAsia="Calibri"/>
          <w:b/>
          <w:szCs w:val="28"/>
          <w:lang w:eastAsia="en-US"/>
        </w:rPr>
      </w:pPr>
    </w:p>
    <w:p w:rsidR="00D6651A" w:rsidRPr="00B84ECE" w:rsidRDefault="00D6651A" w:rsidP="00D6651A">
      <w:pPr>
        <w:ind w:firstLine="680"/>
        <w:jc w:val="both"/>
        <w:rPr>
          <w:rFonts w:eastAsia="Calibri"/>
          <w:b/>
          <w:szCs w:val="28"/>
          <w:lang w:eastAsia="en-US"/>
        </w:rPr>
      </w:pPr>
      <w:r w:rsidRPr="00B84ECE">
        <w:rPr>
          <w:rFonts w:eastAsia="Calibri"/>
          <w:b/>
          <w:szCs w:val="28"/>
          <w:lang w:eastAsia="en-US"/>
        </w:rPr>
        <w:t>Оценка умений проводить наблюдения.</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"5"</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правильно по заданию учителя провел наблюдение;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выделил существенные признаки у наблюдаемого объекта (процесса);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логично, научно грамотно оформил результаты наблюдений и выводы.</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"4"</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правильно по заданию учителя провел наблюдение;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 xml:space="preserve">2. при выделении существенных признаков у наблюдаемого объекта (процесса) назвал </w:t>
      </w:r>
      <w:proofErr w:type="gramStart"/>
      <w:r w:rsidRPr="00B84ECE">
        <w:rPr>
          <w:rFonts w:eastAsia="Calibri"/>
          <w:szCs w:val="28"/>
          <w:lang w:eastAsia="en-US"/>
        </w:rPr>
        <w:t>второстепенные</w:t>
      </w:r>
      <w:proofErr w:type="gramEnd"/>
      <w:r w:rsidRPr="00B84ECE">
        <w:rPr>
          <w:rFonts w:eastAsia="Calibri"/>
          <w:szCs w:val="28"/>
          <w:lang w:eastAsia="en-US"/>
        </w:rPr>
        <w:t>;</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допустил небрежность в оформлении наблюдений и выводов.</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"3"</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допустил неточности и 1-2 ошибки в проведении наблюдений по заданию учителя;</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lastRenderedPageBreak/>
        <w:t>2. при выделении существенных признаков у наблюдаемого объекта (процесса) выделил лишь некоторые;</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допустил 1-2 ошибки в оформлении наблюдений и выводов.</w:t>
      </w:r>
    </w:p>
    <w:p w:rsidR="00D6651A" w:rsidRPr="00B84ECE" w:rsidRDefault="00D6651A" w:rsidP="00D6651A">
      <w:pPr>
        <w:ind w:firstLine="680"/>
        <w:jc w:val="both"/>
        <w:rPr>
          <w:rFonts w:eastAsia="Calibri"/>
          <w:szCs w:val="28"/>
          <w:lang w:eastAsia="en-US"/>
        </w:rPr>
      </w:pPr>
      <w:r w:rsidRPr="00B84ECE">
        <w:rPr>
          <w:rFonts w:eastAsia="Calibri"/>
          <w:b/>
          <w:szCs w:val="28"/>
          <w:lang w:eastAsia="en-US"/>
        </w:rPr>
        <w:t>Оценка "2"</w:t>
      </w:r>
      <w:r w:rsidRPr="00B84ECE">
        <w:rPr>
          <w:rFonts w:eastAsia="Calibri"/>
          <w:szCs w:val="28"/>
          <w:lang w:eastAsia="en-US"/>
        </w:rPr>
        <w:t xml:space="preserve"> ставится, если ученик:</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1. допустил 3 - 4 ошибки в проведении наблюдений по заданию учителя;</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2. неправильно выделил признаки наблюдаемого объекта (процесса);</w:t>
      </w:r>
    </w:p>
    <w:p w:rsidR="00D6651A" w:rsidRPr="00B84ECE" w:rsidRDefault="00D6651A" w:rsidP="00D6651A">
      <w:pPr>
        <w:ind w:firstLine="680"/>
        <w:jc w:val="both"/>
        <w:rPr>
          <w:rFonts w:eastAsia="Calibri"/>
          <w:szCs w:val="28"/>
          <w:lang w:eastAsia="en-US"/>
        </w:rPr>
      </w:pPr>
      <w:r w:rsidRPr="00B84ECE">
        <w:rPr>
          <w:rFonts w:eastAsia="Calibri"/>
          <w:szCs w:val="28"/>
          <w:lang w:eastAsia="en-US"/>
        </w:rPr>
        <w:t>3. опустил 3 - 4 ошибки в оформлении наблюдений и выводов.</w:t>
      </w:r>
    </w:p>
    <w:p w:rsidR="00D6651A" w:rsidRDefault="00D6651A" w:rsidP="00D6651A">
      <w:pPr>
        <w:shd w:val="clear" w:color="auto" w:fill="FFFFFF"/>
        <w:ind w:firstLine="680"/>
        <w:jc w:val="both"/>
        <w:rPr>
          <w:rFonts w:eastAsia="Calibri"/>
          <w:b/>
          <w:szCs w:val="28"/>
          <w:lang w:eastAsia="en-US"/>
        </w:rPr>
      </w:pPr>
    </w:p>
    <w:p w:rsidR="00524BC4" w:rsidRPr="00B84ECE" w:rsidRDefault="00524BC4" w:rsidP="00D6651A">
      <w:pPr>
        <w:shd w:val="clear" w:color="auto" w:fill="FFFFFF"/>
        <w:ind w:firstLine="680"/>
        <w:jc w:val="both"/>
        <w:rPr>
          <w:b/>
          <w:szCs w:val="28"/>
        </w:rPr>
      </w:pPr>
    </w:p>
    <w:p w:rsidR="00D6651A" w:rsidRPr="003C1E85" w:rsidRDefault="00856777" w:rsidP="00D6651A">
      <w:pPr>
        <w:shd w:val="clear" w:color="auto" w:fill="FFFFFF"/>
        <w:ind w:firstLine="680"/>
        <w:jc w:val="both"/>
        <w:rPr>
          <w:b/>
        </w:rPr>
      </w:pPr>
      <w:r>
        <w:rPr>
          <w:b/>
        </w:rPr>
        <w:t>3</w:t>
      </w:r>
      <w:r w:rsidR="00D6651A" w:rsidRPr="003C1E85">
        <w:rPr>
          <w:b/>
        </w:rPr>
        <w:t>.2.13.Изобразительное искусство</w:t>
      </w:r>
    </w:p>
    <w:p w:rsidR="00D6651A" w:rsidRPr="003C1E85" w:rsidRDefault="00D6651A" w:rsidP="00D6651A">
      <w:pPr>
        <w:shd w:val="clear" w:color="auto" w:fill="FFFFFF"/>
        <w:ind w:firstLine="680"/>
        <w:jc w:val="both"/>
        <w:rPr>
          <w:color w:val="000000"/>
        </w:rPr>
      </w:pPr>
      <w:r w:rsidRPr="003C1E85">
        <w:rPr>
          <w:color w:val="000000"/>
        </w:rPr>
        <w:t>Изучение изобразительного искусства направлено на достижение следующих целей:</w:t>
      </w:r>
    </w:p>
    <w:p w:rsidR="00D6651A" w:rsidRPr="003C1E85" w:rsidRDefault="00D6651A" w:rsidP="00D6651A">
      <w:pPr>
        <w:shd w:val="clear" w:color="auto" w:fill="FFFFFF"/>
        <w:ind w:firstLine="680"/>
        <w:jc w:val="both"/>
        <w:rPr>
          <w:color w:val="000000"/>
        </w:rPr>
      </w:pPr>
      <w:r w:rsidRPr="003C1E85">
        <w:rPr>
          <w:color w:val="000000"/>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D6651A" w:rsidRPr="003C1E85" w:rsidRDefault="00D6651A" w:rsidP="00D6651A">
      <w:pPr>
        <w:shd w:val="clear" w:color="auto" w:fill="FFFFFF"/>
        <w:ind w:firstLine="680"/>
        <w:jc w:val="both"/>
        <w:rPr>
          <w:color w:val="000000"/>
        </w:rPr>
      </w:pPr>
      <w:r w:rsidRPr="003C1E85">
        <w:rPr>
          <w:color w:val="000000"/>
        </w:rPr>
        <w:t>- воспитание культуры восприятия произведений изобразительного, декоративно-прикладного искусства, архитектуры и дизайна;</w:t>
      </w:r>
    </w:p>
    <w:p w:rsidR="00D6651A" w:rsidRPr="003C1E85" w:rsidRDefault="00D6651A" w:rsidP="00D6651A">
      <w:pPr>
        <w:shd w:val="clear" w:color="auto" w:fill="FFFFFF"/>
        <w:ind w:firstLine="680"/>
        <w:jc w:val="both"/>
        <w:rPr>
          <w:color w:val="000000"/>
        </w:rPr>
      </w:pPr>
      <w:r w:rsidRPr="003C1E85">
        <w:rPr>
          <w:color w:val="000000"/>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D6651A" w:rsidRPr="003C1E85" w:rsidRDefault="00D6651A" w:rsidP="00D6651A">
      <w:pPr>
        <w:shd w:val="clear" w:color="auto" w:fill="FFFFFF"/>
        <w:ind w:firstLine="680"/>
        <w:jc w:val="both"/>
        <w:rPr>
          <w:color w:val="000000"/>
        </w:rPr>
      </w:pPr>
      <w:r w:rsidRPr="003C1E85">
        <w:rPr>
          <w:color w:val="000000"/>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D6651A" w:rsidRPr="003C1E85" w:rsidRDefault="00D6651A" w:rsidP="00D6651A">
      <w:pPr>
        <w:shd w:val="clear" w:color="auto" w:fill="FFFFFF"/>
        <w:ind w:firstLine="680"/>
        <w:jc w:val="both"/>
        <w:rPr>
          <w:color w:val="000000"/>
        </w:rPr>
      </w:pPr>
      <w:r w:rsidRPr="003C1E85">
        <w:rPr>
          <w:color w:val="000000"/>
        </w:rPr>
        <w:t>- формирование устойчивого интереса к изобразительному искусству, способности воспринимать его исторические и национальные особенности.</w:t>
      </w:r>
    </w:p>
    <w:p w:rsidR="00D6651A" w:rsidRPr="00B84ECE" w:rsidRDefault="00D6651A" w:rsidP="00D6651A">
      <w:pPr>
        <w:shd w:val="clear" w:color="auto" w:fill="FFFFFF"/>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изобразительному искусству</w:t>
      </w:r>
    </w:p>
    <w:p w:rsidR="00D6651A" w:rsidRPr="00B84ECE" w:rsidRDefault="00D6651A" w:rsidP="00D6651A">
      <w:pPr>
        <w:shd w:val="clear" w:color="auto" w:fill="FFFFFF"/>
        <w:ind w:firstLine="680"/>
        <w:jc w:val="both"/>
        <w:rPr>
          <w:szCs w:val="28"/>
        </w:rPr>
      </w:pPr>
      <w:r w:rsidRPr="00B84ECE">
        <w:rPr>
          <w:b/>
          <w:bCs/>
          <w:szCs w:val="28"/>
        </w:rPr>
        <w:t xml:space="preserve">Роль искусства и художественной деятельности человека в развитии культуры. </w:t>
      </w:r>
      <w:r w:rsidRPr="00B84ECE">
        <w:rPr>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6651A" w:rsidRPr="00B84ECE" w:rsidRDefault="00D6651A" w:rsidP="00D6651A">
      <w:pPr>
        <w:shd w:val="clear" w:color="auto" w:fill="FFFFFF"/>
        <w:ind w:firstLine="680"/>
        <w:jc w:val="both"/>
        <w:rPr>
          <w:szCs w:val="28"/>
        </w:rPr>
      </w:pPr>
      <w:r w:rsidRPr="00B84ECE">
        <w:rPr>
          <w:b/>
          <w:bCs/>
          <w:szCs w:val="28"/>
        </w:rPr>
        <w:t xml:space="preserve">Роль художественной деятельности человека в освоении мира. </w:t>
      </w:r>
      <w:r w:rsidRPr="00B84ECE">
        <w:rPr>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B84ECE">
        <w:rPr>
          <w:szCs w:val="28"/>
        </w:rPr>
        <w:t>сств в ф</w:t>
      </w:r>
      <w:proofErr w:type="gramEnd"/>
      <w:r w:rsidRPr="00B84ECE">
        <w:rPr>
          <w:szCs w:val="28"/>
        </w:rPr>
        <w:t>ормировании образа Родины.</w:t>
      </w:r>
    </w:p>
    <w:p w:rsidR="00D6651A" w:rsidRPr="00B84ECE" w:rsidRDefault="00D6651A" w:rsidP="00D6651A">
      <w:pPr>
        <w:shd w:val="clear" w:color="auto" w:fill="FFFFFF"/>
        <w:ind w:firstLine="680"/>
        <w:jc w:val="both"/>
        <w:rPr>
          <w:szCs w:val="28"/>
        </w:rPr>
      </w:pPr>
      <w:r w:rsidRPr="00B84ECE">
        <w:rPr>
          <w:b/>
          <w:bCs/>
          <w:szCs w:val="28"/>
        </w:rPr>
        <w:t xml:space="preserve">Художественный диалог культур. </w:t>
      </w:r>
      <w:r w:rsidRPr="00B84ECE">
        <w:rPr>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6651A" w:rsidRPr="00B84ECE" w:rsidRDefault="00D6651A" w:rsidP="00D6651A">
      <w:pPr>
        <w:shd w:val="clear" w:color="auto" w:fill="FFFFFF"/>
        <w:ind w:firstLine="680"/>
        <w:jc w:val="both"/>
        <w:rPr>
          <w:szCs w:val="28"/>
        </w:rPr>
      </w:pPr>
      <w:r w:rsidRPr="00B84ECE">
        <w:rPr>
          <w:b/>
          <w:bCs/>
          <w:szCs w:val="28"/>
        </w:rPr>
        <w:t xml:space="preserve">Роль искусства в создании материальной среды жизни человека. </w:t>
      </w:r>
      <w:r w:rsidRPr="00B84ECE">
        <w:rPr>
          <w:szCs w:val="28"/>
        </w:rPr>
        <w:t>Роль искусства в организации предметно-пространственной среды жизни человека.</w:t>
      </w:r>
    </w:p>
    <w:p w:rsidR="00D6651A" w:rsidRPr="00B84ECE" w:rsidRDefault="00D6651A" w:rsidP="00D6651A">
      <w:pPr>
        <w:shd w:val="clear" w:color="auto" w:fill="FFFFFF"/>
        <w:ind w:firstLine="680"/>
        <w:jc w:val="both"/>
        <w:rPr>
          <w:szCs w:val="28"/>
        </w:rPr>
      </w:pPr>
      <w:r w:rsidRPr="00B84ECE">
        <w:rPr>
          <w:b/>
          <w:bCs/>
          <w:szCs w:val="28"/>
        </w:rPr>
        <w:t xml:space="preserve">Искусство в современном мире. </w:t>
      </w:r>
      <w:r w:rsidRPr="00B84ECE">
        <w:rPr>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6651A" w:rsidRPr="00B84ECE" w:rsidRDefault="00D6651A" w:rsidP="00D6651A">
      <w:pPr>
        <w:shd w:val="clear" w:color="auto" w:fill="FFFFFF"/>
        <w:ind w:firstLine="680"/>
        <w:jc w:val="both"/>
        <w:rPr>
          <w:szCs w:val="28"/>
        </w:rPr>
      </w:pPr>
      <w:r w:rsidRPr="00B84ECE">
        <w:rPr>
          <w:b/>
          <w:bCs/>
          <w:szCs w:val="28"/>
        </w:rPr>
        <w:t xml:space="preserve">Духовно-нравственные проблемы жизни и искусства. </w:t>
      </w:r>
      <w:r w:rsidRPr="00B84ECE">
        <w:rPr>
          <w:szCs w:val="28"/>
        </w:rPr>
        <w:t>Выражение в образах искусства нравственного поиска человечества, нравственного выбора отдельного человека.</w:t>
      </w:r>
    </w:p>
    <w:p w:rsidR="00D6651A" w:rsidRPr="00B84ECE" w:rsidRDefault="00D6651A" w:rsidP="00D6651A">
      <w:pPr>
        <w:shd w:val="clear" w:color="auto" w:fill="FFFFFF"/>
        <w:ind w:firstLine="680"/>
        <w:jc w:val="both"/>
        <w:rPr>
          <w:szCs w:val="28"/>
        </w:rPr>
      </w:pPr>
      <w:r w:rsidRPr="00B84ECE">
        <w:rPr>
          <w:szCs w:val="28"/>
        </w:rPr>
        <w:t>Традиционный и современный уклад семейной жизни, отражённый в искусстве. Образы мира, защиты Отечества в жизни и в искусстве.</w:t>
      </w:r>
    </w:p>
    <w:p w:rsidR="00D6651A" w:rsidRPr="00B84ECE" w:rsidRDefault="00D6651A" w:rsidP="00D6651A">
      <w:pPr>
        <w:shd w:val="clear" w:color="auto" w:fill="FFFFFF"/>
        <w:ind w:firstLine="680"/>
        <w:jc w:val="both"/>
        <w:rPr>
          <w:szCs w:val="28"/>
        </w:rPr>
      </w:pPr>
      <w:r w:rsidRPr="00B84ECE">
        <w:rPr>
          <w:szCs w:val="28"/>
        </w:rPr>
        <w:t>Народные праздники, обряды в искусстве и в современной жизни.</w:t>
      </w:r>
    </w:p>
    <w:p w:rsidR="00D6651A" w:rsidRPr="00B84ECE" w:rsidRDefault="00D6651A" w:rsidP="00D6651A">
      <w:pPr>
        <w:shd w:val="clear" w:color="auto" w:fill="FFFFFF"/>
        <w:ind w:firstLine="680"/>
        <w:jc w:val="both"/>
        <w:rPr>
          <w:szCs w:val="28"/>
        </w:rPr>
      </w:pPr>
      <w:r w:rsidRPr="00B84ECE">
        <w:rPr>
          <w:szCs w:val="28"/>
        </w:rPr>
        <w:t>Взаимоотношения между народами, между людьми разных поколений в жизни и в искусстве.</w:t>
      </w:r>
    </w:p>
    <w:p w:rsidR="00D6651A" w:rsidRPr="00B84ECE" w:rsidRDefault="00D6651A" w:rsidP="00D6651A">
      <w:pPr>
        <w:shd w:val="clear" w:color="auto" w:fill="FFFFFF"/>
        <w:ind w:firstLine="680"/>
        <w:jc w:val="both"/>
        <w:rPr>
          <w:szCs w:val="28"/>
        </w:rPr>
      </w:pPr>
      <w:r w:rsidRPr="00B84ECE">
        <w:rPr>
          <w:b/>
          <w:bCs/>
          <w:szCs w:val="28"/>
        </w:rPr>
        <w:lastRenderedPageBreak/>
        <w:t xml:space="preserve">Специфика художественного изображения. </w:t>
      </w:r>
      <w:r w:rsidRPr="00B84ECE">
        <w:rPr>
          <w:szCs w:val="28"/>
        </w:rPr>
        <w:t>Художественный образ — основа и цель любого искусства. Условность художественного изображения. Реальность и фантазия в искусстве.</w:t>
      </w:r>
    </w:p>
    <w:p w:rsidR="00D6651A" w:rsidRPr="00B84ECE" w:rsidRDefault="00D6651A" w:rsidP="00D6651A">
      <w:pPr>
        <w:shd w:val="clear" w:color="auto" w:fill="FFFFFF"/>
        <w:ind w:firstLine="680"/>
        <w:jc w:val="both"/>
        <w:rPr>
          <w:szCs w:val="28"/>
        </w:rPr>
      </w:pPr>
      <w:r w:rsidRPr="00B84ECE">
        <w:rPr>
          <w:b/>
          <w:bCs/>
          <w:szCs w:val="28"/>
        </w:rPr>
        <w:t>Средства художественной выразительности</w:t>
      </w:r>
    </w:p>
    <w:p w:rsidR="00D6651A" w:rsidRPr="00B84ECE" w:rsidRDefault="00D6651A" w:rsidP="00D6651A">
      <w:pPr>
        <w:shd w:val="clear" w:color="auto" w:fill="FFFFFF"/>
        <w:ind w:firstLine="680"/>
        <w:jc w:val="both"/>
        <w:rPr>
          <w:szCs w:val="28"/>
        </w:rPr>
      </w:pPr>
      <w:r w:rsidRPr="00B84ECE">
        <w:rPr>
          <w:b/>
          <w:bCs/>
          <w:i/>
          <w:iCs/>
          <w:szCs w:val="28"/>
        </w:rPr>
        <w:t xml:space="preserve">Художественные материалы и художественные техники. </w:t>
      </w:r>
      <w:r w:rsidRPr="00B84ECE">
        <w:rPr>
          <w:szCs w:val="28"/>
        </w:rPr>
        <w:t>Материалы живописи, графики, скульптуры. Художественные техники.</w:t>
      </w:r>
    </w:p>
    <w:p w:rsidR="00D6651A" w:rsidRPr="00B84ECE" w:rsidRDefault="00D6651A" w:rsidP="00D6651A">
      <w:pPr>
        <w:shd w:val="clear" w:color="auto" w:fill="FFFFFF"/>
        <w:ind w:firstLine="680"/>
        <w:jc w:val="both"/>
        <w:rPr>
          <w:szCs w:val="28"/>
        </w:rPr>
      </w:pPr>
      <w:r w:rsidRPr="00B84ECE">
        <w:rPr>
          <w:b/>
          <w:bCs/>
          <w:i/>
          <w:iCs/>
          <w:szCs w:val="28"/>
        </w:rPr>
        <w:t xml:space="preserve">Композиция. </w:t>
      </w:r>
      <w:r w:rsidRPr="00B84ECE">
        <w:rPr>
          <w:szCs w:val="28"/>
        </w:rPr>
        <w:t>Композиция — главное средство выразительности художественного произведения. Раскрытие в композиции сущности произведения.</w:t>
      </w:r>
    </w:p>
    <w:p w:rsidR="00D6651A" w:rsidRPr="00B84ECE" w:rsidRDefault="00D6651A" w:rsidP="00D6651A">
      <w:pPr>
        <w:shd w:val="clear" w:color="auto" w:fill="FFFFFF"/>
        <w:ind w:firstLine="680"/>
        <w:jc w:val="both"/>
        <w:rPr>
          <w:szCs w:val="28"/>
        </w:rPr>
      </w:pPr>
      <w:r w:rsidRPr="00B84ECE">
        <w:rPr>
          <w:b/>
          <w:bCs/>
          <w:i/>
          <w:iCs/>
          <w:szCs w:val="28"/>
        </w:rPr>
        <w:t xml:space="preserve">Пропорции. </w:t>
      </w:r>
      <w:r w:rsidRPr="00B84ECE">
        <w:rPr>
          <w:szCs w:val="28"/>
        </w:rPr>
        <w:t>Линейная и воздушная перспектива. Контраст в композиции.</w:t>
      </w:r>
    </w:p>
    <w:p w:rsidR="00D6651A" w:rsidRPr="00B84ECE" w:rsidRDefault="00D6651A" w:rsidP="00D6651A">
      <w:pPr>
        <w:shd w:val="clear" w:color="auto" w:fill="FFFFFF"/>
        <w:ind w:firstLine="680"/>
        <w:jc w:val="both"/>
        <w:rPr>
          <w:szCs w:val="28"/>
        </w:rPr>
      </w:pPr>
      <w:r w:rsidRPr="00B84ECE">
        <w:rPr>
          <w:b/>
          <w:bCs/>
          <w:i/>
          <w:iCs/>
          <w:szCs w:val="28"/>
        </w:rPr>
        <w:t xml:space="preserve">Цвет. </w:t>
      </w:r>
      <w:r w:rsidRPr="00B84ECE">
        <w:rPr>
          <w:szCs w:val="28"/>
        </w:rPr>
        <w:t>Цветовые отношения. Колорит картины. Напряжённость и насыщенность цвета. Свет и цвет. Характер мазка.</w:t>
      </w:r>
    </w:p>
    <w:p w:rsidR="00D6651A" w:rsidRPr="00B84ECE" w:rsidRDefault="00D6651A" w:rsidP="00D6651A">
      <w:pPr>
        <w:shd w:val="clear" w:color="auto" w:fill="FFFFFF"/>
        <w:ind w:firstLine="680"/>
        <w:jc w:val="both"/>
        <w:rPr>
          <w:szCs w:val="28"/>
        </w:rPr>
      </w:pPr>
      <w:r w:rsidRPr="00B84ECE">
        <w:rPr>
          <w:b/>
          <w:bCs/>
          <w:i/>
          <w:iCs/>
          <w:szCs w:val="28"/>
        </w:rPr>
        <w:t xml:space="preserve">Линия, штрих, пятно. </w:t>
      </w:r>
      <w:r w:rsidRPr="00B84ECE">
        <w:rPr>
          <w:szCs w:val="28"/>
        </w:rPr>
        <w:t>Линия, штрих, пятно и художественный образ. Передача графическими средствами эмоционального состояния природы, человека, животного.</w:t>
      </w:r>
    </w:p>
    <w:p w:rsidR="00D6651A" w:rsidRPr="00B84ECE" w:rsidRDefault="00D6651A" w:rsidP="00D6651A">
      <w:pPr>
        <w:shd w:val="clear" w:color="auto" w:fill="FFFFFF"/>
        <w:ind w:firstLine="680"/>
        <w:jc w:val="both"/>
        <w:rPr>
          <w:szCs w:val="28"/>
        </w:rPr>
      </w:pPr>
      <w:r w:rsidRPr="00B84ECE">
        <w:rPr>
          <w:b/>
          <w:bCs/>
          <w:i/>
          <w:iCs/>
          <w:szCs w:val="28"/>
        </w:rPr>
        <w:t xml:space="preserve">Объём и форма. </w:t>
      </w:r>
      <w:r w:rsidRPr="00B84ECE">
        <w:rPr>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6651A" w:rsidRPr="00B84ECE" w:rsidRDefault="00D6651A" w:rsidP="00D6651A">
      <w:pPr>
        <w:shd w:val="clear" w:color="auto" w:fill="FFFFFF"/>
        <w:ind w:firstLine="680"/>
        <w:jc w:val="both"/>
        <w:rPr>
          <w:szCs w:val="28"/>
        </w:rPr>
      </w:pPr>
      <w:r w:rsidRPr="00B84ECE">
        <w:rPr>
          <w:b/>
          <w:bCs/>
          <w:i/>
          <w:iCs/>
          <w:szCs w:val="28"/>
        </w:rPr>
        <w:t xml:space="preserve">Ритм. </w:t>
      </w:r>
      <w:r w:rsidRPr="00B84ECE">
        <w:rPr>
          <w:szCs w:val="28"/>
        </w:rPr>
        <w:t>Роль ритма в построении композиции в живописи и рисунке, архитектуре, декоративно-прикладном искусстве.</w:t>
      </w:r>
    </w:p>
    <w:p w:rsidR="00D6651A" w:rsidRPr="00B84ECE" w:rsidRDefault="00D6651A" w:rsidP="00D6651A">
      <w:pPr>
        <w:shd w:val="clear" w:color="auto" w:fill="FFFFFF"/>
        <w:ind w:firstLine="680"/>
        <w:jc w:val="both"/>
        <w:rPr>
          <w:szCs w:val="28"/>
        </w:rPr>
      </w:pPr>
      <w:r w:rsidRPr="00B84ECE">
        <w:rPr>
          <w:b/>
          <w:bCs/>
          <w:szCs w:val="28"/>
        </w:rPr>
        <w:t xml:space="preserve">Изобразительные виды искусства. </w:t>
      </w:r>
      <w:r w:rsidRPr="00B84ECE">
        <w:rPr>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6651A" w:rsidRPr="00B84ECE" w:rsidRDefault="00D6651A" w:rsidP="00D6651A">
      <w:pPr>
        <w:shd w:val="clear" w:color="auto" w:fill="FFFFFF"/>
        <w:ind w:firstLine="680"/>
        <w:jc w:val="both"/>
        <w:rPr>
          <w:szCs w:val="28"/>
        </w:rPr>
      </w:pPr>
      <w:r w:rsidRPr="00B84ECE">
        <w:rPr>
          <w:b/>
          <w:bCs/>
          <w:szCs w:val="28"/>
        </w:rPr>
        <w:t xml:space="preserve">Конструктивные виды искусства. </w:t>
      </w:r>
      <w:r w:rsidRPr="00B84ECE">
        <w:rPr>
          <w:szCs w:val="28"/>
        </w:rPr>
        <w:t xml:space="preserve">Архитектура </w:t>
      </w:r>
      <w:proofErr w:type="spellStart"/>
      <w:r w:rsidRPr="00B84ECE">
        <w:rPr>
          <w:bCs/>
          <w:szCs w:val="28"/>
        </w:rPr>
        <w:t>и</w:t>
      </w:r>
      <w:r w:rsidRPr="00B84ECE">
        <w:rPr>
          <w:szCs w:val="28"/>
        </w:rPr>
        <w:t>дизайн</w:t>
      </w:r>
      <w:proofErr w:type="spellEnd"/>
      <w:r w:rsidRPr="00B84ECE">
        <w:rPr>
          <w:szCs w:val="28"/>
        </w:rPr>
        <w:t xml:space="preserve">. Роль искусства в организации предметно-пространственной среды жизни человека. Единство </w:t>
      </w:r>
      <w:proofErr w:type="gramStart"/>
      <w:r w:rsidRPr="00B84ECE">
        <w:rPr>
          <w:szCs w:val="28"/>
        </w:rPr>
        <w:t>художественного</w:t>
      </w:r>
      <w:proofErr w:type="gramEnd"/>
      <w:r w:rsidRPr="00B84ECE">
        <w:rPr>
          <w:szCs w:val="28"/>
        </w:rPr>
        <w:t xml:space="preserve"> и функционального в архитектуре и дизайне.</w:t>
      </w:r>
    </w:p>
    <w:p w:rsidR="00D6651A" w:rsidRPr="00B84ECE" w:rsidRDefault="00D6651A" w:rsidP="00D6651A">
      <w:pPr>
        <w:shd w:val="clear" w:color="auto" w:fill="FFFFFF"/>
        <w:ind w:firstLine="680"/>
        <w:jc w:val="both"/>
        <w:rPr>
          <w:szCs w:val="28"/>
        </w:rPr>
      </w:pPr>
      <w:r w:rsidRPr="00B84ECE">
        <w:rPr>
          <w:szCs w:val="28"/>
        </w:rPr>
        <w:t>Архитектурный образ. Архитектура — летопись времён.</w:t>
      </w:r>
    </w:p>
    <w:p w:rsidR="00D6651A" w:rsidRPr="00B84ECE" w:rsidRDefault="00D6651A" w:rsidP="00D6651A">
      <w:pPr>
        <w:shd w:val="clear" w:color="auto" w:fill="FFFFFF"/>
        <w:ind w:firstLine="680"/>
        <w:jc w:val="both"/>
        <w:rPr>
          <w:szCs w:val="28"/>
        </w:rPr>
      </w:pPr>
      <w:r w:rsidRPr="00B84ECE">
        <w:rPr>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6651A" w:rsidRPr="00B84ECE" w:rsidRDefault="00D6651A" w:rsidP="00D6651A">
      <w:pPr>
        <w:shd w:val="clear" w:color="auto" w:fill="FFFFFF"/>
        <w:ind w:firstLine="680"/>
        <w:jc w:val="both"/>
        <w:rPr>
          <w:szCs w:val="28"/>
        </w:rPr>
      </w:pPr>
      <w:r w:rsidRPr="00B84ECE">
        <w:rPr>
          <w:b/>
          <w:bCs/>
          <w:szCs w:val="28"/>
        </w:rPr>
        <w:t xml:space="preserve">Декоративно-прикладные виды искусства. </w:t>
      </w:r>
      <w:r w:rsidRPr="00B84ECE">
        <w:rPr>
          <w:szCs w:val="28"/>
        </w:rPr>
        <w:t xml:space="preserve">Народное искусство. Истоки декоративно-прикладного искусства. Семантика образа в народном искусстве. Орнамент </w:t>
      </w:r>
      <w:r w:rsidRPr="00B84ECE">
        <w:rPr>
          <w:bCs/>
          <w:szCs w:val="28"/>
        </w:rPr>
        <w:t xml:space="preserve">и </w:t>
      </w:r>
      <w:proofErr w:type="spellStart"/>
      <w:r w:rsidRPr="00B84ECE">
        <w:rPr>
          <w:bCs/>
          <w:szCs w:val="28"/>
        </w:rPr>
        <w:t>его</w:t>
      </w:r>
      <w:r w:rsidRPr="00B84ECE">
        <w:rPr>
          <w:szCs w:val="28"/>
        </w:rPr>
        <w:t>происхождение</w:t>
      </w:r>
      <w:proofErr w:type="spellEnd"/>
      <w:r w:rsidRPr="00B84ECE">
        <w:rPr>
          <w:szCs w:val="28"/>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6651A" w:rsidRPr="00B84ECE" w:rsidRDefault="00D6651A" w:rsidP="00D6651A">
      <w:pPr>
        <w:shd w:val="clear" w:color="auto" w:fill="FFFFFF"/>
        <w:ind w:firstLine="680"/>
        <w:jc w:val="both"/>
        <w:rPr>
          <w:szCs w:val="28"/>
        </w:rPr>
      </w:pPr>
      <w:r w:rsidRPr="00B84ECE">
        <w:rPr>
          <w:b/>
          <w:bCs/>
          <w:szCs w:val="28"/>
        </w:rPr>
        <w:t xml:space="preserve">Изображение в синтетических и экранных видах искусства и художественная фотография. </w:t>
      </w:r>
      <w:r w:rsidRPr="00B84ECE">
        <w:rPr>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84ECE">
        <w:rPr>
          <w:bCs/>
          <w:szCs w:val="28"/>
        </w:rPr>
        <w:t xml:space="preserve">и </w:t>
      </w:r>
      <w:r w:rsidRPr="00B84ECE">
        <w:rPr>
          <w:szCs w:val="28"/>
        </w:rPr>
        <w:t>возможности. Создание художественного образа в искусстве фотографии.</w:t>
      </w:r>
    </w:p>
    <w:p w:rsidR="00D6651A" w:rsidRPr="00B84ECE" w:rsidRDefault="00D6651A" w:rsidP="00D6651A">
      <w:pPr>
        <w:ind w:firstLine="680"/>
        <w:jc w:val="center"/>
        <w:rPr>
          <w:b/>
          <w:bCs/>
          <w:szCs w:val="28"/>
        </w:rPr>
      </w:pPr>
      <w:r w:rsidRPr="00B84ECE">
        <w:rPr>
          <w:b/>
          <w:bCs/>
          <w:szCs w:val="28"/>
        </w:rPr>
        <w:t>Требования к уровню подготовки выпускников основной школы по изобразительному искусству</w:t>
      </w:r>
    </w:p>
    <w:p w:rsidR="00D6651A" w:rsidRPr="00B84ECE" w:rsidRDefault="00D6651A" w:rsidP="00D6651A">
      <w:pPr>
        <w:ind w:firstLine="680"/>
        <w:jc w:val="both"/>
        <w:rPr>
          <w:b/>
          <w:bCs/>
          <w:i/>
          <w:iCs/>
          <w:szCs w:val="28"/>
        </w:rPr>
      </w:pPr>
      <w:r w:rsidRPr="00B84ECE">
        <w:rPr>
          <w:b/>
          <w:bCs/>
          <w:i/>
          <w:iCs/>
          <w:szCs w:val="28"/>
        </w:rPr>
        <w:t>В результате изучения изобразительного искусства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r w:rsidRPr="00B84ECE">
        <w:rPr>
          <w:szCs w:val="28"/>
        </w:rPr>
        <w:t xml:space="preserve">основные виды и жанры изобразительных (пластических) искусств; </w:t>
      </w:r>
    </w:p>
    <w:p w:rsidR="00D6651A" w:rsidRPr="00B84ECE" w:rsidRDefault="00D6651A" w:rsidP="007054BB">
      <w:pPr>
        <w:numPr>
          <w:ilvl w:val="0"/>
          <w:numId w:val="9"/>
        </w:numPr>
        <w:ind w:firstLine="680"/>
        <w:jc w:val="both"/>
        <w:rPr>
          <w:szCs w:val="28"/>
        </w:rPr>
      </w:pPr>
      <w:proofErr w:type="gramStart"/>
      <w:r w:rsidRPr="00B84ECE">
        <w:rPr>
          <w:szCs w:val="28"/>
        </w:rPr>
        <w:t>основы изобразительной грамоты (цвет, тон, колорит, пропорции, светотень, перспектива, пространство, объем, ритм, композиция);</w:t>
      </w:r>
      <w:proofErr w:type="gramEnd"/>
    </w:p>
    <w:p w:rsidR="00D6651A" w:rsidRPr="00B84ECE" w:rsidRDefault="00D6651A" w:rsidP="007054BB">
      <w:pPr>
        <w:numPr>
          <w:ilvl w:val="0"/>
          <w:numId w:val="9"/>
        </w:numPr>
        <w:ind w:firstLine="680"/>
        <w:jc w:val="both"/>
        <w:rPr>
          <w:szCs w:val="28"/>
        </w:rPr>
      </w:pPr>
      <w:r w:rsidRPr="00B84ECE">
        <w:rPr>
          <w:szCs w:val="28"/>
        </w:rPr>
        <w:t>выдающихся представителей русского и зарубежного искусства и их основные произведения;</w:t>
      </w:r>
    </w:p>
    <w:p w:rsidR="00D6651A" w:rsidRPr="00B84ECE" w:rsidRDefault="00D6651A" w:rsidP="007054BB">
      <w:pPr>
        <w:numPr>
          <w:ilvl w:val="0"/>
          <w:numId w:val="9"/>
        </w:numPr>
        <w:ind w:firstLine="680"/>
        <w:jc w:val="both"/>
        <w:rPr>
          <w:szCs w:val="28"/>
        </w:rPr>
      </w:pPr>
      <w:r w:rsidRPr="00B84ECE">
        <w:rPr>
          <w:szCs w:val="28"/>
        </w:rPr>
        <w:t>наиболее крупные художественные музеи России и мира;</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9"/>
        </w:numPr>
        <w:ind w:firstLine="680"/>
        <w:jc w:val="both"/>
        <w:rPr>
          <w:szCs w:val="28"/>
        </w:rPr>
      </w:pPr>
      <w:r w:rsidRPr="00B84ECE">
        <w:rPr>
          <w:szCs w:val="28"/>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D6651A" w:rsidRPr="00B84ECE" w:rsidRDefault="00D6651A" w:rsidP="007054BB">
      <w:pPr>
        <w:numPr>
          <w:ilvl w:val="0"/>
          <w:numId w:val="9"/>
        </w:numPr>
        <w:ind w:firstLine="680"/>
        <w:jc w:val="both"/>
        <w:rPr>
          <w:szCs w:val="28"/>
        </w:rPr>
      </w:pPr>
      <w:r w:rsidRPr="00B84ECE">
        <w:rPr>
          <w:szCs w:val="28"/>
        </w:rPr>
        <w:lastRenderedPageBreak/>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D6651A" w:rsidRPr="00B84ECE" w:rsidRDefault="00D6651A" w:rsidP="007054BB">
      <w:pPr>
        <w:numPr>
          <w:ilvl w:val="0"/>
          <w:numId w:val="9"/>
        </w:numPr>
        <w:ind w:firstLine="680"/>
        <w:jc w:val="both"/>
        <w:rPr>
          <w:szCs w:val="28"/>
        </w:rPr>
      </w:pPr>
      <w:r w:rsidRPr="00B84ECE">
        <w:rPr>
          <w:szCs w:val="28"/>
        </w:rPr>
        <w:t xml:space="preserve">ориентироваться в основных явлениях русского и мирового искусства, узнавать изученные произведения; </w:t>
      </w:r>
    </w:p>
    <w:p w:rsidR="00D6651A" w:rsidRPr="00B84ECE" w:rsidRDefault="00D6651A" w:rsidP="007054BB">
      <w:pPr>
        <w:numPr>
          <w:ilvl w:val="0"/>
          <w:numId w:val="9"/>
        </w:numPr>
        <w:ind w:firstLine="680"/>
        <w:jc w:val="both"/>
        <w:rPr>
          <w:szCs w:val="28"/>
        </w:rPr>
      </w:pPr>
      <w:r w:rsidRPr="00B84ECE">
        <w:rPr>
          <w:szCs w:val="28"/>
        </w:rPr>
        <w:t>объяснять роль и значение изобразительного искусства в синтетических видах творчества;</w:t>
      </w:r>
    </w:p>
    <w:p w:rsidR="00D6651A" w:rsidRPr="00B84ECE" w:rsidRDefault="00D6651A" w:rsidP="00D6651A">
      <w:pPr>
        <w:ind w:left="567" w:firstLine="680"/>
        <w:jc w:val="both"/>
        <w:rPr>
          <w:b/>
          <w:bCs/>
          <w:szCs w:val="28"/>
        </w:rPr>
      </w:pPr>
      <w:r w:rsidRPr="00B84ECE">
        <w:rPr>
          <w:b/>
          <w:bCs/>
          <w:szCs w:val="28"/>
        </w:rPr>
        <w:t>использовать приобретенные знания и умения в практической деятельности и повседневной жизни:</w:t>
      </w:r>
    </w:p>
    <w:p w:rsidR="00D6651A" w:rsidRPr="00B84ECE" w:rsidRDefault="00D6651A" w:rsidP="007054BB">
      <w:pPr>
        <w:numPr>
          <w:ilvl w:val="0"/>
          <w:numId w:val="9"/>
        </w:numPr>
        <w:ind w:firstLine="680"/>
        <w:jc w:val="both"/>
        <w:rPr>
          <w:szCs w:val="28"/>
        </w:rPr>
      </w:pPr>
      <w:r w:rsidRPr="00B84ECE">
        <w:rPr>
          <w:szCs w:val="28"/>
        </w:rPr>
        <w:t>для эстетической оценки явлений окружающего мира;</w:t>
      </w:r>
    </w:p>
    <w:p w:rsidR="00D6651A" w:rsidRPr="00B84ECE" w:rsidRDefault="00D6651A" w:rsidP="007054BB">
      <w:pPr>
        <w:numPr>
          <w:ilvl w:val="0"/>
          <w:numId w:val="9"/>
        </w:numPr>
        <w:ind w:firstLine="680"/>
        <w:jc w:val="both"/>
        <w:rPr>
          <w:szCs w:val="28"/>
        </w:rPr>
      </w:pPr>
      <w:r w:rsidRPr="00B84ECE">
        <w:rPr>
          <w:szCs w:val="28"/>
        </w:rPr>
        <w:t>при восприятии произведений искусства и высказывании суждений о них;</w:t>
      </w:r>
    </w:p>
    <w:p w:rsidR="00D6651A" w:rsidRPr="00B84ECE" w:rsidRDefault="00D6651A" w:rsidP="007054BB">
      <w:pPr>
        <w:numPr>
          <w:ilvl w:val="0"/>
          <w:numId w:val="9"/>
        </w:numPr>
        <w:ind w:firstLine="680"/>
        <w:jc w:val="both"/>
        <w:rPr>
          <w:szCs w:val="28"/>
        </w:rPr>
      </w:pPr>
      <w:r w:rsidRPr="00B84ECE">
        <w:rPr>
          <w:szCs w:val="28"/>
        </w:rPr>
        <w:t>художественные материалы в своем творчестве (гуашь, акварель, тушь, природные и подручные материалы);</w:t>
      </w:r>
    </w:p>
    <w:p w:rsidR="00D6651A" w:rsidRPr="00B84ECE" w:rsidRDefault="00D6651A" w:rsidP="007054BB">
      <w:pPr>
        <w:numPr>
          <w:ilvl w:val="0"/>
          <w:numId w:val="9"/>
        </w:numPr>
        <w:ind w:firstLine="680"/>
        <w:jc w:val="both"/>
        <w:rPr>
          <w:szCs w:val="28"/>
        </w:rPr>
      </w:pPr>
      <w:proofErr w:type="gramStart"/>
      <w:r w:rsidRPr="00B84ECE">
        <w:rPr>
          <w:szCs w:val="28"/>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roofErr w:type="gramEnd"/>
    </w:p>
    <w:p w:rsidR="00D6651A" w:rsidRPr="00B84ECE" w:rsidRDefault="00D6651A" w:rsidP="00D6651A">
      <w:pPr>
        <w:shd w:val="clear" w:color="auto" w:fill="FFFFFF"/>
        <w:ind w:firstLine="680"/>
        <w:jc w:val="center"/>
        <w:rPr>
          <w:b/>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изобразительному искусству</w:t>
      </w:r>
    </w:p>
    <w:p w:rsidR="00D6651A" w:rsidRPr="00B84ECE" w:rsidRDefault="00D6651A" w:rsidP="00D6651A">
      <w:pPr>
        <w:shd w:val="clear" w:color="auto" w:fill="FFFFFF"/>
        <w:ind w:firstLine="680"/>
        <w:jc w:val="both"/>
        <w:rPr>
          <w:szCs w:val="28"/>
        </w:rPr>
      </w:pPr>
      <w:r w:rsidRPr="00B84ECE">
        <w:rPr>
          <w:b/>
          <w:bCs/>
          <w:szCs w:val="28"/>
        </w:rPr>
        <w:t>Оценка "5"</w:t>
      </w:r>
    </w:p>
    <w:p w:rsidR="00D6651A" w:rsidRPr="00B84ECE" w:rsidRDefault="00D6651A" w:rsidP="007054BB">
      <w:pPr>
        <w:numPr>
          <w:ilvl w:val="0"/>
          <w:numId w:val="23"/>
        </w:numPr>
        <w:shd w:val="clear" w:color="auto" w:fill="FFFFFF"/>
        <w:ind w:left="0" w:firstLine="680"/>
        <w:contextualSpacing/>
        <w:jc w:val="both"/>
        <w:rPr>
          <w:szCs w:val="28"/>
        </w:rPr>
      </w:pPr>
      <w:r w:rsidRPr="00B84ECE">
        <w:rPr>
          <w:szCs w:val="28"/>
        </w:rPr>
        <w:t>учащийся  полностью справляется с поставленной целью урока;</w:t>
      </w:r>
    </w:p>
    <w:p w:rsidR="00D6651A" w:rsidRPr="00B84ECE" w:rsidRDefault="00D6651A" w:rsidP="007054BB">
      <w:pPr>
        <w:numPr>
          <w:ilvl w:val="0"/>
          <w:numId w:val="23"/>
        </w:numPr>
        <w:shd w:val="clear" w:color="auto" w:fill="FFFFFF"/>
        <w:ind w:left="0" w:firstLine="680"/>
        <w:contextualSpacing/>
        <w:jc w:val="both"/>
        <w:rPr>
          <w:szCs w:val="28"/>
        </w:rPr>
      </w:pPr>
      <w:r w:rsidRPr="00B84ECE">
        <w:rPr>
          <w:szCs w:val="28"/>
        </w:rPr>
        <w:t>правильно излагает изученный материал и умеет применить полученные  знания на практике;</w:t>
      </w:r>
    </w:p>
    <w:p w:rsidR="00D6651A" w:rsidRPr="00B84ECE" w:rsidRDefault="00D6651A" w:rsidP="007054BB">
      <w:pPr>
        <w:numPr>
          <w:ilvl w:val="0"/>
          <w:numId w:val="23"/>
        </w:numPr>
        <w:shd w:val="clear" w:color="auto" w:fill="FFFFFF"/>
        <w:ind w:left="0" w:firstLine="680"/>
        <w:contextualSpacing/>
        <w:jc w:val="both"/>
        <w:rPr>
          <w:szCs w:val="28"/>
        </w:rPr>
      </w:pPr>
      <w:proofErr w:type="gramStart"/>
      <w:r w:rsidRPr="00B84ECE">
        <w:rPr>
          <w:szCs w:val="28"/>
        </w:rPr>
        <w:t>верно</w:t>
      </w:r>
      <w:proofErr w:type="gramEnd"/>
      <w:r w:rsidRPr="00B84ECE">
        <w:rPr>
          <w:szCs w:val="28"/>
        </w:rPr>
        <w:t xml:space="preserve"> решает композицию рисунка, т.е. гармонично согласовывает между  собой все компоненты изображения;</w:t>
      </w:r>
    </w:p>
    <w:p w:rsidR="00D6651A" w:rsidRPr="00B84ECE" w:rsidRDefault="00D6651A" w:rsidP="007054BB">
      <w:pPr>
        <w:numPr>
          <w:ilvl w:val="0"/>
          <w:numId w:val="23"/>
        </w:numPr>
        <w:shd w:val="clear" w:color="auto" w:fill="FFFFFF"/>
        <w:ind w:left="0" w:firstLine="680"/>
        <w:contextualSpacing/>
        <w:jc w:val="both"/>
        <w:rPr>
          <w:szCs w:val="28"/>
        </w:rPr>
      </w:pPr>
      <w:r w:rsidRPr="00B84ECE">
        <w:rPr>
          <w:szCs w:val="28"/>
        </w:rPr>
        <w:t xml:space="preserve">умеет подметить и передать в изображении наиболее </w:t>
      </w:r>
      <w:proofErr w:type="gramStart"/>
      <w:r w:rsidRPr="00B84ECE">
        <w:rPr>
          <w:szCs w:val="28"/>
        </w:rPr>
        <w:t>характерное</w:t>
      </w:r>
      <w:proofErr w:type="gramEnd"/>
      <w:r w:rsidRPr="00B84ECE">
        <w:rPr>
          <w:szCs w:val="28"/>
        </w:rPr>
        <w:t>.</w:t>
      </w:r>
    </w:p>
    <w:p w:rsidR="00D6651A" w:rsidRPr="00B84ECE" w:rsidRDefault="00D6651A" w:rsidP="00D6651A">
      <w:pPr>
        <w:shd w:val="clear" w:color="auto" w:fill="FFFFFF"/>
        <w:ind w:left="284" w:firstLine="680"/>
        <w:contextualSpacing/>
        <w:jc w:val="both"/>
        <w:rPr>
          <w:szCs w:val="28"/>
        </w:rPr>
      </w:pPr>
    </w:p>
    <w:p w:rsidR="00D6651A" w:rsidRPr="00B84ECE" w:rsidRDefault="00D6651A" w:rsidP="00D6651A">
      <w:pPr>
        <w:shd w:val="clear" w:color="auto" w:fill="FFFFFF"/>
        <w:ind w:firstLine="680"/>
        <w:jc w:val="both"/>
        <w:rPr>
          <w:szCs w:val="28"/>
        </w:rPr>
      </w:pPr>
      <w:r w:rsidRPr="00B84ECE">
        <w:rPr>
          <w:b/>
          <w:bCs/>
          <w:szCs w:val="28"/>
        </w:rPr>
        <w:t>Оценка "4"</w:t>
      </w:r>
    </w:p>
    <w:p w:rsidR="00D6651A" w:rsidRPr="00B84ECE" w:rsidRDefault="00D6651A" w:rsidP="007054BB">
      <w:pPr>
        <w:numPr>
          <w:ilvl w:val="0"/>
          <w:numId w:val="24"/>
        </w:numPr>
        <w:shd w:val="clear" w:color="auto" w:fill="FFFFFF"/>
        <w:ind w:left="0" w:firstLine="680"/>
        <w:contextualSpacing/>
        <w:jc w:val="both"/>
        <w:rPr>
          <w:szCs w:val="28"/>
        </w:rPr>
      </w:pPr>
      <w:r w:rsidRPr="00B84ECE">
        <w:rPr>
          <w:szCs w:val="28"/>
        </w:rPr>
        <w:t>учащийся полностью овладел программным материалом, но при изложении его допускает неточности второстепенного характера;</w:t>
      </w:r>
    </w:p>
    <w:p w:rsidR="00D6651A" w:rsidRPr="00B84ECE" w:rsidRDefault="00D6651A" w:rsidP="007054BB">
      <w:pPr>
        <w:numPr>
          <w:ilvl w:val="0"/>
          <w:numId w:val="24"/>
        </w:numPr>
        <w:shd w:val="clear" w:color="auto" w:fill="FFFFFF"/>
        <w:ind w:left="0" w:firstLine="680"/>
        <w:contextualSpacing/>
        <w:jc w:val="both"/>
        <w:rPr>
          <w:szCs w:val="28"/>
        </w:rPr>
      </w:pPr>
      <w:r w:rsidRPr="00B84ECE">
        <w:rPr>
          <w:szCs w:val="28"/>
        </w:rPr>
        <w:t>гармонично согласовывает между собой все компоненты изображения;</w:t>
      </w:r>
    </w:p>
    <w:p w:rsidR="00D6651A" w:rsidRPr="00B84ECE" w:rsidRDefault="00D6651A" w:rsidP="007054BB">
      <w:pPr>
        <w:numPr>
          <w:ilvl w:val="0"/>
          <w:numId w:val="24"/>
        </w:numPr>
        <w:shd w:val="clear" w:color="auto" w:fill="FFFFFF"/>
        <w:ind w:left="0" w:firstLine="680"/>
        <w:contextualSpacing/>
        <w:jc w:val="both"/>
        <w:rPr>
          <w:szCs w:val="28"/>
        </w:rPr>
      </w:pPr>
      <w:r w:rsidRPr="00B84ECE">
        <w:rPr>
          <w:szCs w:val="28"/>
        </w:rPr>
        <w:t>умеет подметить, но не совсем точно передаёт в изображении наиболее</w:t>
      </w:r>
      <w:r w:rsidRPr="00B84ECE">
        <w:rPr>
          <w:szCs w:val="28"/>
        </w:rPr>
        <w:br/>
      </w:r>
      <w:proofErr w:type="gramStart"/>
      <w:r w:rsidRPr="00B84ECE">
        <w:rPr>
          <w:szCs w:val="28"/>
        </w:rPr>
        <w:t>характерное</w:t>
      </w:r>
      <w:proofErr w:type="gramEnd"/>
      <w:r w:rsidRPr="00B84ECE">
        <w:rPr>
          <w:szCs w:val="28"/>
        </w:rPr>
        <w:t>.</w:t>
      </w:r>
    </w:p>
    <w:p w:rsidR="00D6651A" w:rsidRPr="00B84ECE" w:rsidRDefault="00D6651A" w:rsidP="00D6651A">
      <w:pPr>
        <w:shd w:val="clear" w:color="auto" w:fill="FFFFFF"/>
        <w:ind w:left="284" w:firstLine="680"/>
        <w:contextualSpacing/>
        <w:jc w:val="both"/>
        <w:rPr>
          <w:szCs w:val="28"/>
        </w:rPr>
      </w:pPr>
    </w:p>
    <w:p w:rsidR="00D6651A" w:rsidRPr="00B84ECE" w:rsidRDefault="00D6651A" w:rsidP="00D6651A">
      <w:pPr>
        <w:shd w:val="clear" w:color="auto" w:fill="FFFFFF"/>
        <w:ind w:firstLine="680"/>
        <w:jc w:val="both"/>
        <w:rPr>
          <w:szCs w:val="28"/>
        </w:rPr>
      </w:pPr>
      <w:r w:rsidRPr="00B84ECE">
        <w:rPr>
          <w:b/>
          <w:bCs/>
          <w:szCs w:val="28"/>
        </w:rPr>
        <w:t>Оценка "3"</w:t>
      </w:r>
    </w:p>
    <w:p w:rsidR="00D6651A" w:rsidRPr="00B84ECE" w:rsidRDefault="00D6651A" w:rsidP="007054BB">
      <w:pPr>
        <w:numPr>
          <w:ilvl w:val="0"/>
          <w:numId w:val="25"/>
        </w:numPr>
        <w:shd w:val="clear" w:color="auto" w:fill="FFFFFF"/>
        <w:ind w:left="0" w:firstLine="680"/>
        <w:contextualSpacing/>
        <w:jc w:val="both"/>
        <w:rPr>
          <w:szCs w:val="28"/>
        </w:rPr>
      </w:pPr>
      <w:r w:rsidRPr="00B84ECE">
        <w:rPr>
          <w:szCs w:val="28"/>
        </w:rPr>
        <w:t>учащийся слабо справляется с поставленной целью урока;</w:t>
      </w:r>
    </w:p>
    <w:p w:rsidR="00D6651A" w:rsidRPr="00B84ECE" w:rsidRDefault="00D6651A" w:rsidP="007054BB">
      <w:pPr>
        <w:numPr>
          <w:ilvl w:val="0"/>
          <w:numId w:val="25"/>
        </w:numPr>
        <w:shd w:val="clear" w:color="auto" w:fill="FFFFFF"/>
        <w:ind w:left="0" w:firstLine="680"/>
        <w:contextualSpacing/>
        <w:jc w:val="both"/>
        <w:rPr>
          <w:szCs w:val="28"/>
        </w:rPr>
      </w:pPr>
      <w:r w:rsidRPr="00B84ECE">
        <w:rPr>
          <w:szCs w:val="28"/>
        </w:rPr>
        <w:t>допускает неточность в изложении изученного материала.</w:t>
      </w:r>
    </w:p>
    <w:p w:rsidR="00D6651A" w:rsidRPr="00B84ECE" w:rsidRDefault="00D6651A" w:rsidP="00D6651A">
      <w:pPr>
        <w:shd w:val="clear" w:color="auto" w:fill="FFFFFF"/>
        <w:ind w:left="284" w:firstLine="680"/>
        <w:contextualSpacing/>
        <w:jc w:val="both"/>
        <w:rPr>
          <w:szCs w:val="28"/>
        </w:rPr>
      </w:pPr>
    </w:p>
    <w:p w:rsidR="00D6651A" w:rsidRPr="00B84ECE" w:rsidRDefault="00D6651A" w:rsidP="00D6651A">
      <w:pPr>
        <w:shd w:val="clear" w:color="auto" w:fill="FFFFFF"/>
        <w:ind w:firstLine="680"/>
        <w:jc w:val="both"/>
        <w:rPr>
          <w:szCs w:val="28"/>
        </w:rPr>
      </w:pPr>
      <w:r w:rsidRPr="00B84ECE">
        <w:rPr>
          <w:b/>
          <w:bCs/>
          <w:szCs w:val="28"/>
        </w:rPr>
        <w:t>Оценка "2"</w:t>
      </w:r>
    </w:p>
    <w:p w:rsidR="00D6651A" w:rsidRPr="00B84ECE" w:rsidRDefault="00D6651A" w:rsidP="007054BB">
      <w:pPr>
        <w:numPr>
          <w:ilvl w:val="0"/>
          <w:numId w:val="26"/>
        </w:numPr>
        <w:shd w:val="clear" w:color="auto" w:fill="FFFFFF"/>
        <w:ind w:left="0" w:firstLine="680"/>
        <w:contextualSpacing/>
        <w:jc w:val="both"/>
        <w:rPr>
          <w:szCs w:val="28"/>
        </w:rPr>
      </w:pPr>
      <w:r w:rsidRPr="00B84ECE">
        <w:rPr>
          <w:szCs w:val="28"/>
        </w:rPr>
        <w:t>учащийся допускает грубые ошибки в ответе;</w:t>
      </w:r>
    </w:p>
    <w:p w:rsidR="00D6651A" w:rsidRPr="00B84ECE" w:rsidRDefault="00D6651A" w:rsidP="007054BB">
      <w:pPr>
        <w:numPr>
          <w:ilvl w:val="0"/>
          <w:numId w:val="26"/>
        </w:numPr>
        <w:shd w:val="clear" w:color="auto" w:fill="FFFFFF"/>
        <w:ind w:left="0" w:firstLine="680"/>
        <w:contextualSpacing/>
        <w:jc w:val="both"/>
        <w:rPr>
          <w:szCs w:val="28"/>
        </w:rPr>
      </w:pPr>
      <w:r w:rsidRPr="00B84ECE">
        <w:rPr>
          <w:szCs w:val="28"/>
        </w:rPr>
        <w:t>не справляется с поставленной целью урока.</w:t>
      </w:r>
    </w:p>
    <w:p w:rsidR="00D6651A" w:rsidRPr="00B84ECE" w:rsidRDefault="00D6651A" w:rsidP="00D6651A">
      <w:pPr>
        <w:shd w:val="clear" w:color="auto" w:fill="FFFFFF"/>
        <w:ind w:left="284" w:firstLine="680"/>
        <w:contextualSpacing/>
        <w:jc w:val="both"/>
        <w:rPr>
          <w:szCs w:val="28"/>
        </w:rPr>
      </w:pPr>
    </w:p>
    <w:p w:rsidR="00524BC4" w:rsidRDefault="00524BC4" w:rsidP="00D6651A">
      <w:pPr>
        <w:shd w:val="clear" w:color="auto" w:fill="FFFFFF"/>
        <w:ind w:firstLine="680"/>
        <w:jc w:val="both"/>
        <w:rPr>
          <w:b/>
          <w:bCs/>
          <w:szCs w:val="28"/>
        </w:rPr>
      </w:pPr>
    </w:p>
    <w:p w:rsidR="00D6651A" w:rsidRPr="003C1E85" w:rsidRDefault="00856777" w:rsidP="00D6651A">
      <w:pPr>
        <w:shd w:val="clear" w:color="auto" w:fill="FFFFFF"/>
        <w:ind w:firstLine="680"/>
        <w:jc w:val="both"/>
        <w:rPr>
          <w:b/>
        </w:rPr>
      </w:pPr>
      <w:r>
        <w:rPr>
          <w:b/>
        </w:rPr>
        <w:t>3</w:t>
      </w:r>
      <w:r w:rsidR="00D6651A" w:rsidRPr="003C1E85">
        <w:rPr>
          <w:b/>
        </w:rPr>
        <w:t>.2.14.Музыка</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Изучение музыки направлено на достижение следующих целей: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становление музыкальной культуры как неотъемлемой части духовной культуры;</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xml:space="preserve">-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w:t>
      </w:r>
      <w:r w:rsidRPr="003C1E85">
        <w:rPr>
          <w:color w:val="000000"/>
        </w:rPr>
        <w:lastRenderedPageBreak/>
        <w:t>зарубежных композиторов; о воздействии музыки на человека; о ее взаимосвязи с другими видами искусства и жизнью;</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3C1E85">
        <w:rPr>
          <w:color w:val="000000"/>
        </w:rPr>
        <w:t>музицировании</w:t>
      </w:r>
      <w:proofErr w:type="spellEnd"/>
      <w:r w:rsidRPr="003C1E85">
        <w:rPr>
          <w:color w:val="000000"/>
        </w:rPr>
        <w:t>, музыкально-пластическом движении, импровизации, драматизации исполняемых произведений;</w:t>
      </w:r>
    </w:p>
    <w:p w:rsidR="00D6651A" w:rsidRDefault="00D6651A" w:rsidP="00D6651A">
      <w:pPr>
        <w:pStyle w:val="afa"/>
        <w:spacing w:before="0" w:beforeAutospacing="0" w:after="0" w:afterAutospacing="0"/>
        <w:ind w:left="147" w:right="147" w:firstLine="680"/>
        <w:jc w:val="both"/>
        <w:rPr>
          <w:color w:val="000000"/>
        </w:rPr>
      </w:pPr>
      <w:r w:rsidRPr="003C1E85">
        <w:rPr>
          <w:color w:val="000000"/>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3C1E85">
        <w:rPr>
          <w:color w:val="000000"/>
        </w:rPr>
        <w:t>слушательской</w:t>
      </w:r>
      <w:proofErr w:type="spellEnd"/>
      <w:r w:rsidRPr="003C1E85">
        <w:rPr>
          <w:color w:val="000000"/>
        </w:rPr>
        <w:t xml:space="preserve"> и исполнительской культуры учащихся.</w:t>
      </w:r>
    </w:p>
    <w:p w:rsidR="003C1E85" w:rsidRPr="003C1E85" w:rsidRDefault="003C1E85" w:rsidP="00856777">
      <w:pPr>
        <w:pStyle w:val="afa"/>
        <w:spacing w:before="0" w:beforeAutospacing="0" w:after="0" w:afterAutospacing="0"/>
        <w:ind w:right="147"/>
        <w:jc w:val="both"/>
        <w:rPr>
          <w:color w:val="000000"/>
        </w:rPr>
      </w:pPr>
    </w:p>
    <w:p w:rsidR="00D6651A" w:rsidRPr="00B84ECE" w:rsidRDefault="00D6651A" w:rsidP="00D6651A">
      <w:pPr>
        <w:shd w:val="clear" w:color="auto" w:fill="FFFFFF"/>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музыке</w:t>
      </w:r>
    </w:p>
    <w:p w:rsidR="00D6651A" w:rsidRPr="00B84ECE" w:rsidRDefault="00D6651A" w:rsidP="00D6651A">
      <w:pPr>
        <w:shd w:val="clear" w:color="auto" w:fill="FFFFFF"/>
        <w:ind w:firstLine="680"/>
        <w:jc w:val="both"/>
        <w:rPr>
          <w:szCs w:val="28"/>
        </w:rPr>
      </w:pPr>
      <w:r w:rsidRPr="00B84ECE">
        <w:rPr>
          <w:b/>
          <w:bCs/>
          <w:szCs w:val="28"/>
        </w:rPr>
        <w:t xml:space="preserve">Музыка как вид искусства. </w:t>
      </w:r>
      <w:r w:rsidRPr="00B84ECE">
        <w:rPr>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6651A" w:rsidRPr="00B84ECE" w:rsidRDefault="00D6651A" w:rsidP="00D6651A">
      <w:pPr>
        <w:shd w:val="clear" w:color="auto" w:fill="FFFFFF"/>
        <w:ind w:firstLine="680"/>
        <w:jc w:val="both"/>
        <w:rPr>
          <w:szCs w:val="28"/>
        </w:rPr>
      </w:pPr>
      <w:r w:rsidRPr="00B84ECE">
        <w:rPr>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6651A" w:rsidRPr="00B84ECE" w:rsidRDefault="00D6651A" w:rsidP="00D6651A">
      <w:pPr>
        <w:shd w:val="clear" w:color="auto" w:fill="FFFFFF"/>
        <w:ind w:firstLine="680"/>
        <w:jc w:val="both"/>
        <w:rPr>
          <w:szCs w:val="28"/>
        </w:rPr>
      </w:pPr>
      <w:r w:rsidRPr="00B84ECE">
        <w:rPr>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6651A" w:rsidRPr="00B84ECE" w:rsidRDefault="00D6651A" w:rsidP="00D6651A">
      <w:pPr>
        <w:ind w:firstLine="680"/>
        <w:jc w:val="both"/>
        <w:rPr>
          <w:szCs w:val="28"/>
        </w:rPr>
      </w:pPr>
      <w:r w:rsidRPr="00B84ECE">
        <w:rPr>
          <w:b/>
          <w:bCs/>
          <w:szCs w:val="28"/>
        </w:rPr>
        <w:t xml:space="preserve">Музыкальный образ и музыкальная драматургия. </w:t>
      </w:r>
      <w:r w:rsidRPr="00B84ECE">
        <w:rPr>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6651A" w:rsidRPr="00B84ECE" w:rsidRDefault="00D6651A" w:rsidP="00D6651A">
      <w:pPr>
        <w:shd w:val="clear" w:color="auto" w:fill="FFFFFF"/>
        <w:ind w:firstLine="680"/>
        <w:jc w:val="both"/>
        <w:rPr>
          <w:szCs w:val="28"/>
        </w:rPr>
      </w:pPr>
      <w:r w:rsidRPr="00B84ECE">
        <w:rPr>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6651A" w:rsidRPr="00B84ECE" w:rsidRDefault="00D6651A" w:rsidP="00D6651A">
      <w:pPr>
        <w:shd w:val="clear" w:color="auto" w:fill="FFFFFF"/>
        <w:ind w:firstLine="680"/>
        <w:jc w:val="both"/>
        <w:rPr>
          <w:szCs w:val="28"/>
        </w:rPr>
      </w:pPr>
      <w:r w:rsidRPr="00B84ECE">
        <w:rPr>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6651A" w:rsidRPr="00B84ECE" w:rsidRDefault="00D6651A" w:rsidP="00D6651A">
      <w:pPr>
        <w:shd w:val="clear" w:color="auto" w:fill="FFFFFF"/>
        <w:ind w:firstLine="680"/>
        <w:jc w:val="both"/>
        <w:rPr>
          <w:szCs w:val="28"/>
        </w:rPr>
      </w:pPr>
      <w:r w:rsidRPr="00B84ECE">
        <w:rPr>
          <w:b/>
          <w:bCs/>
          <w:szCs w:val="28"/>
        </w:rPr>
        <w:t xml:space="preserve">Музыка в современном мире: традиции и инновации. </w:t>
      </w:r>
      <w:r w:rsidRPr="00B84ECE">
        <w:rPr>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6651A" w:rsidRPr="00B84ECE" w:rsidRDefault="00D6651A" w:rsidP="00D6651A">
      <w:pPr>
        <w:shd w:val="clear" w:color="auto" w:fill="FFFFFF"/>
        <w:ind w:firstLine="680"/>
        <w:jc w:val="both"/>
        <w:rPr>
          <w:szCs w:val="28"/>
        </w:rPr>
      </w:pPr>
      <w:r w:rsidRPr="00B84ECE">
        <w:rPr>
          <w:szCs w:val="28"/>
        </w:rPr>
        <w:t xml:space="preserve">Отечественная и зарубежная музыка композиторов XX в., её стилевое многообразие (импрессионизм, </w:t>
      </w:r>
      <w:proofErr w:type="spellStart"/>
      <w:r w:rsidRPr="00B84ECE">
        <w:rPr>
          <w:szCs w:val="28"/>
        </w:rPr>
        <w:t>неофольклоризм</w:t>
      </w:r>
      <w:proofErr w:type="spellEnd"/>
      <w:r w:rsidRPr="00B84ECE">
        <w:rPr>
          <w:szCs w:val="28"/>
        </w:rPr>
        <w:t xml:space="preserve"> и неоклассицизм). Музыкальное творчество композиторов академического направления. Джаз и симфоджаз. </w:t>
      </w:r>
      <w:proofErr w:type="gramStart"/>
      <w:r w:rsidRPr="00B84ECE">
        <w:rPr>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B84ECE">
        <w:rPr>
          <w:szCs w:val="28"/>
        </w:rPr>
        <w:t xml:space="preserve"> Информационно-коммуникационные технологии в музыке.</w:t>
      </w:r>
    </w:p>
    <w:p w:rsidR="00D6651A" w:rsidRPr="00B84ECE" w:rsidRDefault="00D6651A" w:rsidP="00D6651A">
      <w:pPr>
        <w:ind w:firstLine="680"/>
        <w:jc w:val="both"/>
        <w:rPr>
          <w:szCs w:val="28"/>
        </w:rPr>
      </w:pPr>
      <w:r w:rsidRPr="00B84ECE">
        <w:rPr>
          <w:szCs w:val="28"/>
        </w:rPr>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B84ECE">
        <w:rPr>
          <w:szCs w:val="28"/>
        </w:rPr>
        <w:t>capella</w:t>
      </w:r>
      <w:proofErr w:type="spellEnd"/>
      <w:r w:rsidRPr="00B84ECE">
        <w:rPr>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B84ECE">
        <w:rPr>
          <w:szCs w:val="28"/>
        </w:rPr>
        <w:t>эстрадно</w:t>
      </w:r>
      <w:proofErr w:type="spellEnd"/>
      <w:r w:rsidRPr="00B84ECE">
        <w:rPr>
          <w:szCs w:val="28"/>
        </w:rPr>
        <w:t>-джазовый оркестр.</w:t>
      </w:r>
    </w:p>
    <w:p w:rsidR="00D6651A" w:rsidRPr="00B84ECE" w:rsidRDefault="00D6651A" w:rsidP="00D6651A">
      <w:pPr>
        <w:ind w:firstLine="680"/>
        <w:jc w:val="center"/>
        <w:rPr>
          <w:b/>
          <w:bCs/>
          <w:szCs w:val="28"/>
        </w:rPr>
      </w:pPr>
      <w:r w:rsidRPr="00B84ECE">
        <w:rPr>
          <w:b/>
          <w:bCs/>
          <w:szCs w:val="28"/>
        </w:rPr>
        <w:t>Требования к уровню подготовки выпускников основной школы по музыкальному искусству</w:t>
      </w:r>
    </w:p>
    <w:p w:rsidR="00D6651A" w:rsidRPr="00B84ECE" w:rsidRDefault="00D6651A" w:rsidP="00D6651A">
      <w:pPr>
        <w:ind w:firstLine="680"/>
        <w:jc w:val="both"/>
        <w:rPr>
          <w:b/>
          <w:bCs/>
          <w:i/>
          <w:iCs/>
          <w:szCs w:val="28"/>
        </w:rPr>
      </w:pPr>
      <w:r w:rsidRPr="00B84ECE">
        <w:rPr>
          <w:b/>
          <w:bCs/>
          <w:i/>
          <w:iCs/>
          <w:szCs w:val="28"/>
        </w:rPr>
        <w:t>В результате изучения музыкального искусства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r w:rsidRPr="00B84ECE">
        <w:rPr>
          <w:szCs w:val="28"/>
        </w:rPr>
        <w:t>особенности музыкального языка и образности, определяющие специфику музыки как вида искусства;</w:t>
      </w:r>
    </w:p>
    <w:p w:rsidR="00D6651A" w:rsidRPr="00B84ECE" w:rsidRDefault="00D6651A" w:rsidP="007054BB">
      <w:pPr>
        <w:numPr>
          <w:ilvl w:val="0"/>
          <w:numId w:val="9"/>
        </w:numPr>
        <w:ind w:firstLine="680"/>
        <w:jc w:val="both"/>
        <w:rPr>
          <w:szCs w:val="28"/>
        </w:rPr>
      </w:pPr>
      <w:r w:rsidRPr="00B84ECE">
        <w:rPr>
          <w:szCs w:val="28"/>
        </w:rPr>
        <w:t>основные жанры народной и профессиональной музыки;</w:t>
      </w:r>
    </w:p>
    <w:p w:rsidR="00D6651A" w:rsidRPr="00B84ECE" w:rsidRDefault="00D6651A" w:rsidP="007054BB">
      <w:pPr>
        <w:numPr>
          <w:ilvl w:val="0"/>
          <w:numId w:val="9"/>
        </w:numPr>
        <w:ind w:firstLine="680"/>
        <w:jc w:val="both"/>
        <w:rPr>
          <w:szCs w:val="28"/>
        </w:rPr>
      </w:pPr>
      <w:r w:rsidRPr="00B84ECE">
        <w:rPr>
          <w:szCs w:val="28"/>
        </w:rPr>
        <w:t>основные музыкальные инструменты;</w:t>
      </w:r>
    </w:p>
    <w:p w:rsidR="00D6651A" w:rsidRPr="00B84ECE" w:rsidRDefault="00D6651A" w:rsidP="007054BB">
      <w:pPr>
        <w:numPr>
          <w:ilvl w:val="0"/>
          <w:numId w:val="9"/>
        </w:numPr>
        <w:ind w:firstLine="680"/>
        <w:jc w:val="both"/>
        <w:rPr>
          <w:szCs w:val="28"/>
        </w:rPr>
      </w:pPr>
      <w:r w:rsidRPr="00B84ECE">
        <w:rPr>
          <w:szCs w:val="28"/>
        </w:rPr>
        <w:t>имена крупнейших русских и зарубежных композиторов и их основные произведения;</w:t>
      </w:r>
    </w:p>
    <w:p w:rsidR="00D6651A" w:rsidRPr="00B84ECE" w:rsidRDefault="00D6651A" w:rsidP="007054BB">
      <w:pPr>
        <w:numPr>
          <w:ilvl w:val="0"/>
          <w:numId w:val="9"/>
        </w:numPr>
        <w:ind w:firstLine="680"/>
        <w:jc w:val="both"/>
        <w:rPr>
          <w:szCs w:val="28"/>
        </w:rPr>
      </w:pPr>
      <w:r w:rsidRPr="00B84ECE">
        <w:rPr>
          <w:szCs w:val="28"/>
        </w:rPr>
        <w:t>роль и значение музыки в синтетических видах творчества;</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9"/>
        </w:numPr>
        <w:ind w:firstLine="680"/>
        <w:jc w:val="both"/>
        <w:rPr>
          <w:szCs w:val="28"/>
        </w:rPr>
      </w:pPr>
      <w:proofErr w:type="gramStart"/>
      <w:r w:rsidRPr="00B84ECE">
        <w:rPr>
          <w:szCs w:val="28"/>
        </w:rPr>
        <w:t>эмоционально-образно</w:t>
      </w:r>
      <w:proofErr w:type="gramEnd"/>
      <w:r w:rsidRPr="00B84ECE">
        <w:rPr>
          <w:szCs w:val="28"/>
        </w:rPr>
        <w:t xml:space="preserve"> воспринимать содержание музыкальных произведений;</w:t>
      </w:r>
    </w:p>
    <w:p w:rsidR="00D6651A" w:rsidRPr="00B84ECE" w:rsidRDefault="00D6651A" w:rsidP="007054BB">
      <w:pPr>
        <w:numPr>
          <w:ilvl w:val="0"/>
          <w:numId w:val="9"/>
        </w:numPr>
        <w:ind w:firstLine="680"/>
        <w:jc w:val="both"/>
        <w:rPr>
          <w:szCs w:val="28"/>
        </w:rPr>
      </w:pPr>
      <w:r w:rsidRPr="00B84ECE">
        <w:rPr>
          <w:szCs w:val="28"/>
        </w:rPr>
        <w:t>узнавать изученные произведения русских и зарубежных композиторов;</w:t>
      </w:r>
    </w:p>
    <w:p w:rsidR="00D6651A" w:rsidRPr="00B84ECE" w:rsidRDefault="00D6651A" w:rsidP="007054BB">
      <w:pPr>
        <w:numPr>
          <w:ilvl w:val="0"/>
          <w:numId w:val="9"/>
        </w:numPr>
        <w:ind w:firstLine="680"/>
        <w:jc w:val="both"/>
        <w:rPr>
          <w:szCs w:val="28"/>
        </w:rPr>
      </w:pPr>
      <w:r w:rsidRPr="00B84ECE">
        <w:rPr>
          <w:szCs w:val="28"/>
        </w:rPr>
        <w:t>определять основные средства музыкальной выразительности;</w:t>
      </w:r>
    </w:p>
    <w:p w:rsidR="00D6651A" w:rsidRPr="00B84ECE" w:rsidRDefault="00D6651A" w:rsidP="007054BB">
      <w:pPr>
        <w:numPr>
          <w:ilvl w:val="0"/>
          <w:numId w:val="9"/>
        </w:numPr>
        <w:ind w:firstLine="680"/>
        <w:jc w:val="both"/>
        <w:rPr>
          <w:szCs w:val="28"/>
        </w:rPr>
      </w:pPr>
      <w:r w:rsidRPr="00B84ECE">
        <w:rPr>
          <w:szCs w:val="28"/>
        </w:rPr>
        <w:t>различать звучание отдельных музыкальных инструментов, виды хора и оркестра;</w:t>
      </w:r>
    </w:p>
    <w:p w:rsidR="00D6651A" w:rsidRPr="00B84ECE" w:rsidRDefault="00D6651A" w:rsidP="007054BB">
      <w:pPr>
        <w:numPr>
          <w:ilvl w:val="0"/>
          <w:numId w:val="9"/>
        </w:numPr>
        <w:ind w:firstLine="680"/>
        <w:jc w:val="both"/>
        <w:rPr>
          <w:szCs w:val="28"/>
        </w:rPr>
      </w:pPr>
      <w:r w:rsidRPr="00B84ECE">
        <w:rPr>
          <w:szCs w:val="28"/>
        </w:rPr>
        <w:t>исполнять народные и современные песни самостоятельно, в ансамбле и в хоре;</w:t>
      </w:r>
    </w:p>
    <w:p w:rsidR="00D6651A" w:rsidRPr="00B84ECE" w:rsidRDefault="00D6651A" w:rsidP="00D6651A">
      <w:pPr>
        <w:ind w:left="567" w:firstLine="680"/>
        <w:jc w:val="both"/>
        <w:rPr>
          <w:b/>
          <w:bCs/>
          <w:szCs w:val="28"/>
        </w:rPr>
      </w:pPr>
      <w:r w:rsidRPr="00B84ECE">
        <w:rPr>
          <w:b/>
          <w:bCs/>
          <w:szCs w:val="28"/>
        </w:rPr>
        <w:t>использовать приобретенные знания и умения в практической деятельности и повседневной жизни:</w:t>
      </w:r>
    </w:p>
    <w:p w:rsidR="00D6651A" w:rsidRPr="00B84ECE" w:rsidRDefault="00D6651A" w:rsidP="007054BB">
      <w:pPr>
        <w:numPr>
          <w:ilvl w:val="0"/>
          <w:numId w:val="9"/>
        </w:numPr>
        <w:ind w:firstLine="680"/>
        <w:jc w:val="both"/>
        <w:rPr>
          <w:szCs w:val="28"/>
        </w:rPr>
      </w:pPr>
      <w:r w:rsidRPr="00B84ECE">
        <w:rPr>
          <w:szCs w:val="28"/>
        </w:rPr>
        <w:t xml:space="preserve">высказывать собственные суждения о музыкальных произведениях; </w:t>
      </w:r>
    </w:p>
    <w:p w:rsidR="00D6651A" w:rsidRPr="00B84ECE" w:rsidRDefault="00D6651A" w:rsidP="007054BB">
      <w:pPr>
        <w:numPr>
          <w:ilvl w:val="0"/>
          <w:numId w:val="9"/>
        </w:numPr>
        <w:ind w:firstLine="680"/>
        <w:jc w:val="both"/>
        <w:rPr>
          <w:szCs w:val="28"/>
        </w:rPr>
      </w:pPr>
      <w:r w:rsidRPr="00B84ECE">
        <w:rPr>
          <w:szCs w:val="28"/>
        </w:rPr>
        <w:t>петь и распознавать на слух знакомые мелодии изученных произведений инструментальных и вокальных жанров;</w:t>
      </w:r>
    </w:p>
    <w:p w:rsidR="00D6651A" w:rsidRPr="00B84ECE" w:rsidRDefault="00D6651A" w:rsidP="007054BB">
      <w:pPr>
        <w:numPr>
          <w:ilvl w:val="0"/>
          <w:numId w:val="9"/>
        </w:numPr>
        <w:ind w:firstLine="680"/>
        <w:jc w:val="both"/>
        <w:rPr>
          <w:szCs w:val="28"/>
        </w:rPr>
      </w:pPr>
      <w:r w:rsidRPr="00B84ECE">
        <w:rPr>
          <w:szCs w:val="28"/>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D6651A" w:rsidRPr="00B84ECE" w:rsidRDefault="00D6651A" w:rsidP="007054BB">
      <w:pPr>
        <w:numPr>
          <w:ilvl w:val="0"/>
          <w:numId w:val="9"/>
        </w:numPr>
        <w:ind w:firstLine="680"/>
        <w:jc w:val="both"/>
        <w:rPr>
          <w:szCs w:val="28"/>
        </w:rPr>
      </w:pPr>
      <w:r w:rsidRPr="00B84ECE">
        <w:rPr>
          <w:szCs w:val="28"/>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D6651A" w:rsidRPr="00B84ECE" w:rsidRDefault="00D6651A" w:rsidP="00D6651A">
      <w:pPr>
        <w:pStyle w:val="Standard"/>
        <w:ind w:firstLine="680"/>
        <w:jc w:val="both"/>
        <w:rPr>
          <w:rFonts w:cs="Times New Roman"/>
          <w:b/>
          <w:i/>
          <w:iCs/>
          <w:szCs w:val="28"/>
          <w:lang w:val="ru-RU"/>
        </w:rPr>
      </w:pPr>
    </w:p>
    <w:p w:rsidR="00D6651A" w:rsidRPr="00B84ECE" w:rsidRDefault="00D6651A" w:rsidP="00D6651A">
      <w:pPr>
        <w:pStyle w:val="Standard"/>
        <w:ind w:firstLine="680"/>
        <w:jc w:val="center"/>
        <w:rPr>
          <w:rFonts w:cs="Times New Roman"/>
          <w:b/>
          <w:bCs/>
          <w:szCs w:val="28"/>
          <w:lang w:val="ru-RU"/>
        </w:rPr>
      </w:pPr>
      <w:proofErr w:type="spellStart"/>
      <w:r w:rsidRPr="00B84ECE">
        <w:rPr>
          <w:rFonts w:cs="Times New Roman"/>
          <w:b/>
          <w:bCs/>
          <w:szCs w:val="28"/>
        </w:rPr>
        <w:t>Критерии</w:t>
      </w:r>
      <w:proofErr w:type="spellEnd"/>
      <w:r w:rsidRPr="00B84ECE">
        <w:rPr>
          <w:rFonts w:cs="Times New Roman"/>
          <w:b/>
          <w:bCs/>
          <w:szCs w:val="28"/>
        </w:rPr>
        <w:t xml:space="preserve"> </w:t>
      </w:r>
      <w:proofErr w:type="spellStart"/>
      <w:r w:rsidRPr="00B84ECE">
        <w:rPr>
          <w:rFonts w:cs="Times New Roman"/>
          <w:b/>
          <w:bCs/>
          <w:szCs w:val="28"/>
        </w:rPr>
        <w:t>оценивания</w:t>
      </w:r>
      <w:proofErr w:type="spellEnd"/>
      <w:r w:rsidRPr="00B84ECE">
        <w:rPr>
          <w:rFonts w:cs="Times New Roman"/>
          <w:b/>
          <w:bCs/>
          <w:szCs w:val="28"/>
        </w:rPr>
        <w:t xml:space="preserve"> </w:t>
      </w:r>
      <w:proofErr w:type="spellStart"/>
      <w:r w:rsidRPr="00B84ECE">
        <w:rPr>
          <w:rFonts w:cs="Times New Roman"/>
          <w:b/>
          <w:bCs/>
          <w:szCs w:val="28"/>
        </w:rPr>
        <w:t>учебной</w:t>
      </w:r>
      <w:proofErr w:type="spellEnd"/>
      <w:r w:rsidRPr="00B84ECE">
        <w:rPr>
          <w:rFonts w:cs="Times New Roman"/>
          <w:b/>
          <w:bCs/>
          <w:szCs w:val="28"/>
        </w:rPr>
        <w:t xml:space="preserve"> </w:t>
      </w:r>
      <w:proofErr w:type="spellStart"/>
      <w:r w:rsidRPr="00B84ECE">
        <w:rPr>
          <w:rFonts w:cs="Times New Roman"/>
          <w:b/>
          <w:bCs/>
          <w:szCs w:val="28"/>
        </w:rPr>
        <w:t>деятельности</w:t>
      </w:r>
      <w:proofErr w:type="spellEnd"/>
      <w:r w:rsidRPr="00B84ECE">
        <w:rPr>
          <w:rFonts w:cs="Times New Roman"/>
          <w:b/>
          <w:bCs/>
          <w:szCs w:val="28"/>
        </w:rPr>
        <w:t xml:space="preserve"> </w:t>
      </w:r>
      <w:proofErr w:type="spellStart"/>
      <w:r w:rsidRPr="00B84ECE">
        <w:rPr>
          <w:rFonts w:cs="Times New Roman"/>
          <w:b/>
          <w:bCs/>
          <w:szCs w:val="28"/>
        </w:rPr>
        <w:t>обучающихся</w:t>
      </w:r>
      <w:proofErr w:type="spellEnd"/>
      <w:r w:rsidRPr="00B84ECE">
        <w:rPr>
          <w:rFonts w:cs="Times New Roman"/>
          <w:b/>
          <w:bCs/>
          <w:szCs w:val="28"/>
        </w:rPr>
        <w:t xml:space="preserve"> </w:t>
      </w:r>
      <w:proofErr w:type="spellStart"/>
      <w:r w:rsidRPr="00B84ECE">
        <w:rPr>
          <w:rFonts w:cs="Times New Roman"/>
          <w:b/>
          <w:bCs/>
          <w:szCs w:val="28"/>
        </w:rPr>
        <w:t>основной</w:t>
      </w:r>
      <w:proofErr w:type="spellEnd"/>
      <w:r w:rsidRPr="00B84ECE">
        <w:rPr>
          <w:rFonts w:cs="Times New Roman"/>
          <w:b/>
          <w:bCs/>
          <w:szCs w:val="28"/>
        </w:rPr>
        <w:t xml:space="preserve"> </w:t>
      </w:r>
      <w:proofErr w:type="spellStart"/>
      <w:r w:rsidRPr="00B84ECE">
        <w:rPr>
          <w:rFonts w:cs="Times New Roman"/>
          <w:b/>
          <w:bCs/>
          <w:szCs w:val="28"/>
        </w:rPr>
        <w:t>школы</w:t>
      </w:r>
      <w:proofErr w:type="spellEnd"/>
      <w:r w:rsidRPr="00B84ECE">
        <w:rPr>
          <w:rFonts w:cs="Times New Roman"/>
          <w:b/>
          <w:bCs/>
          <w:szCs w:val="28"/>
          <w:lang w:val="ru-RU"/>
        </w:rPr>
        <w:t xml:space="preserve"> по музыкальному искусству</w:t>
      </w:r>
    </w:p>
    <w:p w:rsidR="00D6651A" w:rsidRPr="00B84ECE" w:rsidRDefault="00D6651A" w:rsidP="00D6651A">
      <w:pPr>
        <w:pStyle w:val="Standard"/>
        <w:ind w:firstLine="680"/>
        <w:jc w:val="both"/>
        <w:rPr>
          <w:rFonts w:cs="Times New Roman"/>
          <w:b/>
          <w:szCs w:val="28"/>
        </w:rPr>
      </w:pPr>
      <w:r w:rsidRPr="00B84ECE">
        <w:rPr>
          <w:rFonts w:cs="Times New Roman"/>
          <w:b/>
          <w:i/>
          <w:iCs/>
          <w:szCs w:val="28"/>
          <w:lang w:val="ru-RU"/>
        </w:rPr>
        <w:t>Критерии оценки.</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1.Проявление интереса к музыке, непосредственный эмоциональный отклик на неё.</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2.Высказывание о прослушанном или исполненном </w:t>
      </w:r>
      <w:proofErr w:type="spellStart"/>
      <w:r w:rsidRPr="00B84ECE">
        <w:rPr>
          <w:rFonts w:cs="Times New Roman"/>
          <w:szCs w:val="28"/>
          <w:lang w:val="ru-RU"/>
        </w:rPr>
        <w:t>произведении</w:t>
      </w:r>
      <w:proofErr w:type="gramStart"/>
      <w:r w:rsidRPr="00B84ECE">
        <w:rPr>
          <w:rFonts w:cs="Times New Roman"/>
          <w:szCs w:val="28"/>
          <w:lang w:val="ru-RU"/>
        </w:rPr>
        <w:t>,у</w:t>
      </w:r>
      <w:proofErr w:type="gramEnd"/>
      <w:r w:rsidRPr="00B84ECE">
        <w:rPr>
          <w:rFonts w:cs="Times New Roman"/>
          <w:szCs w:val="28"/>
          <w:lang w:val="ru-RU"/>
        </w:rPr>
        <w:t>мение</w:t>
      </w:r>
      <w:proofErr w:type="spellEnd"/>
      <w:r w:rsidRPr="00B84ECE">
        <w:rPr>
          <w:rFonts w:cs="Times New Roman"/>
          <w:szCs w:val="28"/>
          <w:lang w:val="ru-RU"/>
        </w:rPr>
        <w:t xml:space="preserve"> пользоваться прежде всего ключевыми знаниями в процессе живого восприятия музыки.</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3.Рост исполнительских </w:t>
      </w:r>
      <w:proofErr w:type="spellStart"/>
      <w:r w:rsidRPr="00B84ECE">
        <w:rPr>
          <w:rFonts w:cs="Times New Roman"/>
          <w:szCs w:val="28"/>
          <w:lang w:val="ru-RU"/>
        </w:rPr>
        <w:t>навыков</w:t>
      </w:r>
      <w:proofErr w:type="gramStart"/>
      <w:r w:rsidRPr="00B84ECE">
        <w:rPr>
          <w:rFonts w:cs="Times New Roman"/>
          <w:szCs w:val="28"/>
          <w:lang w:val="ru-RU"/>
        </w:rPr>
        <w:t>,к</w:t>
      </w:r>
      <w:proofErr w:type="gramEnd"/>
      <w:r w:rsidRPr="00B84ECE">
        <w:rPr>
          <w:rFonts w:cs="Times New Roman"/>
          <w:szCs w:val="28"/>
          <w:lang w:val="ru-RU"/>
        </w:rPr>
        <w:t>оторые</w:t>
      </w:r>
      <w:proofErr w:type="spellEnd"/>
      <w:r w:rsidRPr="00B84ECE">
        <w:rPr>
          <w:rFonts w:cs="Times New Roman"/>
          <w:szCs w:val="28"/>
          <w:lang w:val="ru-RU"/>
        </w:rPr>
        <w:t xml:space="preserve"> оцениваются с учётом исходного уровня подготовки ученика и его активности в занятиях.</w:t>
      </w:r>
    </w:p>
    <w:p w:rsidR="00D6651A" w:rsidRPr="00B84ECE" w:rsidRDefault="00D6651A" w:rsidP="00D6651A">
      <w:pPr>
        <w:pStyle w:val="Standard"/>
        <w:ind w:firstLine="680"/>
        <w:jc w:val="both"/>
        <w:rPr>
          <w:rFonts w:cs="Times New Roman"/>
          <w:szCs w:val="28"/>
        </w:rPr>
      </w:pPr>
    </w:p>
    <w:p w:rsidR="00D6651A" w:rsidRPr="00B84ECE" w:rsidRDefault="00D6651A" w:rsidP="00D6651A">
      <w:pPr>
        <w:pStyle w:val="Standard"/>
        <w:ind w:firstLine="680"/>
        <w:jc w:val="both"/>
        <w:rPr>
          <w:rFonts w:cs="Times New Roman"/>
          <w:b/>
          <w:szCs w:val="28"/>
        </w:rPr>
      </w:pPr>
      <w:r w:rsidRPr="00B84ECE">
        <w:rPr>
          <w:rFonts w:cs="Times New Roman"/>
          <w:b/>
          <w:i/>
          <w:iCs/>
          <w:szCs w:val="28"/>
          <w:lang w:val="ru-RU"/>
        </w:rPr>
        <w:t xml:space="preserve">       Примерные нормы оценки знаний и умений учащихся.</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На уроках музыки проверяется и оценивается качество усвоения учащимися программного материала.</w:t>
      </w:r>
      <w:r w:rsidR="00487F76">
        <w:rPr>
          <w:rFonts w:cs="Times New Roman"/>
          <w:szCs w:val="28"/>
          <w:lang w:val="ru-RU"/>
        </w:rPr>
        <w:t xml:space="preserve"> </w:t>
      </w:r>
      <w:r w:rsidRPr="00B84ECE">
        <w:rPr>
          <w:rFonts w:cs="Times New Roman"/>
          <w:szCs w:val="28"/>
          <w:lang w:val="ru-RU"/>
        </w:rPr>
        <w:t>При оценивании успеваемости ориентирами для учителя являются конкретные требования к учащимся,</w:t>
      </w:r>
      <w:r w:rsidR="00487F76">
        <w:rPr>
          <w:rFonts w:cs="Times New Roman"/>
          <w:szCs w:val="28"/>
          <w:lang w:val="ru-RU"/>
        </w:rPr>
        <w:t xml:space="preserve"> </w:t>
      </w:r>
      <w:r w:rsidRPr="00B84ECE">
        <w:rPr>
          <w:rFonts w:cs="Times New Roman"/>
          <w:szCs w:val="28"/>
          <w:lang w:val="ru-RU"/>
        </w:rPr>
        <w:t>представленные в программе каждого класса и примерные нормы оценки знаний и умений.</w:t>
      </w:r>
      <w:r w:rsidR="00487F76">
        <w:rPr>
          <w:rFonts w:cs="Times New Roman"/>
          <w:szCs w:val="28"/>
          <w:lang w:val="ru-RU"/>
        </w:rPr>
        <w:t xml:space="preserve"> </w:t>
      </w:r>
      <w:r w:rsidRPr="00B84ECE">
        <w:rPr>
          <w:rFonts w:cs="Times New Roman"/>
          <w:szCs w:val="28"/>
          <w:lang w:val="ru-RU"/>
        </w:rPr>
        <w:t>Результаты обучения оцениваются по пятибалльной системе и дополняются устной характеристикой ответа.</w:t>
      </w:r>
      <w:r w:rsidR="00487F76">
        <w:rPr>
          <w:rFonts w:cs="Times New Roman"/>
          <w:szCs w:val="28"/>
          <w:lang w:val="ru-RU"/>
        </w:rPr>
        <w:t xml:space="preserve"> </w:t>
      </w:r>
      <w:r w:rsidRPr="00B84ECE">
        <w:rPr>
          <w:rFonts w:cs="Times New Roman"/>
          <w:szCs w:val="28"/>
          <w:lang w:val="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B84ECE">
        <w:rPr>
          <w:rFonts w:cs="Times New Roman"/>
          <w:szCs w:val="28"/>
          <w:lang w:val="ru-RU"/>
        </w:rPr>
        <w:lastRenderedPageBreak/>
        <w:t>музицирование</w:t>
      </w:r>
      <w:proofErr w:type="spellEnd"/>
      <w:r w:rsidRPr="00B84ECE">
        <w:rPr>
          <w:rFonts w:cs="Times New Roman"/>
          <w:szCs w:val="28"/>
          <w:lang w:val="ru-RU"/>
        </w:rPr>
        <w:t>.</w:t>
      </w:r>
    </w:p>
    <w:p w:rsidR="00D6651A" w:rsidRPr="00B84ECE" w:rsidRDefault="00D6651A" w:rsidP="00D6651A">
      <w:pPr>
        <w:pStyle w:val="Standard"/>
        <w:ind w:firstLine="680"/>
        <w:jc w:val="both"/>
        <w:rPr>
          <w:rFonts w:cs="Times New Roman"/>
          <w:szCs w:val="28"/>
        </w:rPr>
      </w:pPr>
    </w:p>
    <w:p w:rsidR="00D6651A" w:rsidRPr="00B84ECE" w:rsidRDefault="00D6651A" w:rsidP="00D6651A">
      <w:pPr>
        <w:pStyle w:val="Standard"/>
        <w:ind w:firstLine="680"/>
        <w:jc w:val="both"/>
        <w:rPr>
          <w:rFonts w:cs="Times New Roman"/>
          <w:b/>
          <w:i/>
          <w:iCs/>
          <w:szCs w:val="28"/>
        </w:rPr>
      </w:pPr>
      <w:r w:rsidRPr="00B84ECE">
        <w:rPr>
          <w:rFonts w:cs="Times New Roman"/>
          <w:b/>
          <w:i/>
          <w:iCs/>
          <w:szCs w:val="28"/>
          <w:lang w:val="ru-RU"/>
        </w:rPr>
        <w:t xml:space="preserve">                                 Слушание музыки.</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На уроках проверяется и оценивается умение учащихся слушать музыкальные </w:t>
      </w:r>
      <w:proofErr w:type="spellStart"/>
      <w:r w:rsidRPr="00B84ECE">
        <w:rPr>
          <w:rFonts w:cs="Times New Roman"/>
          <w:szCs w:val="28"/>
          <w:lang w:val="ru-RU"/>
        </w:rPr>
        <w:t>произведения</w:t>
      </w:r>
      <w:proofErr w:type="gramStart"/>
      <w:r w:rsidRPr="00B84ECE">
        <w:rPr>
          <w:rFonts w:cs="Times New Roman"/>
          <w:szCs w:val="28"/>
          <w:lang w:val="ru-RU"/>
        </w:rPr>
        <w:t>,д</w:t>
      </w:r>
      <w:proofErr w:type="gramEnd"/>
      <w:r w:rsidRPr="00B84ECE">
        <w:rPr>
          <w:rFonts w:cs="Times New Roman"/>
          <w:szCs w:val="28"/>
          <w:lang w:val="ru-RU"/>
        </w:rPr>
        <w:t>авать</w:t>
      </w:r>
      <w:proofErr w:type="spellEnd"/>
      <w:r w:rsidRPr="00B84ECE">
        <w:rPr>
          <w:rFonts w:cs="Times New Roman"/>
          <w:szCs w:val="28"/>
          <w:lang w:val="ru-RU"/>
        </w:rPr>
        <w:t xml:space="preserve"> словесную характеристику их содержанию и средствам музыкальной </w:t>
      </w:r>
      <w:proofErr w:type="spellStart"/>
      <w:r w:rsidRPr="00B84ECE">
        <w:rPr>
          <w:rFonts w:cs="Times New Roman"/>
          <w:szCs w:val="28"/>
          <w:lang w:val="ru-RU"/>
        </w:rPr>
        <w:t>выразительности,умение</w:t>
      </w:r>
      <w:proofErr w:type="spellEnd"/>
      <w:r w:rsidRPr="00B84ECE">
        <w:rPr>
          <w:rFonts w:cs="Times New Roman"/>
          <w:szCs w:val="28"/>
          <w:lang w:val="ru-RU"/>
        </w:rPr>
        <w:t xml:space="preserve"> </w:t>
      </w:r>
      <w:proofErr w:type="spellStart"/>
      <w:r w:rsidRPr="00B84ECE">
        <w:rPr>
          <w:rFonts w:cs="Times New Roman"/>
          <w:szCs w:val="28"/>
          <w:lang w:val="ru-RU"/>
        </w:rPr>
        <w:t>сравнивать,обобщать</w:t>
      </w:r>
      <w:proofErr w:type="spellEnd"/>
      <w:r w:rsidRPr="00B84ECE">
        <w:rPr>
          <w:rFonts w:cs="Times New Roman"/>
          <w:szCs w:val="28"/>
          <w:lang w:val="ru-RU"/>
        </w:rPr>
        <w:t>; знание музыкальной литературы.</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Учитывается:</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-степень раскрытия эмоционального содержания музыкального произведения через средства музыкальной выразительности;</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-самостоятельность в разборе музыкального произведения;</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-умение учащегося сравнивать произведения и делать самостоятельные обобщения на основе полученных знаний.</w:t>
      </w:r>
    </w:p>
    <w:p w:rsidR="00D6651A" w:rsidRPr="00B84ECE" w:rsidRDefault="00D6651A" w:rsidP="00D6651A">
      <w:pPr>
        <w:pStyle w:val="Standard"/>
        <w:ind w:firstLine="680"/>
        <w:jc w:val="both"/>
        <w:rPr>
          <w:rFonts w:cs="Times New Roman"/>
          <w:szCs w:val="28"/>
        </w:rPr>
      </w:pPr>
      <w:r w:rsidRPr="00B84ECE">
        <w:rPr>
          <w:rFonts w:cs="Times New Roman"/>
          <w:i/>
          <w:iCs/>
          <w:szCs w:val="28"/>
          <w:lang w:val="ru-RU"/>
        </w:rPr>
        <w:t>Нормы оценок.</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Оценка </w:t>
      </w:r>
      <w:r w:rsidRPr="00B84ECE">
        <w:rPr>
          <w:rFonts w:cs="Times New Roman"/>
          <w:b/>
          <w:szCs w:val="28"/>
          <w:lang w:val="ru-RU"/>
        </w:rPr>
        <w:t>«пять»:</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дан правильный и полный </w:t>
      </w:r>
      <w:proofErr w:type="spellStart"/>
      <w:r w:rsidRPr="00B84ECE">
        <w:rPr>
          <w:rFonts w:cs="Times New Roman"/>
          <w:szCs w:val="28"/>
          <w:lang w:val="ru-RU"/>
        </w:rPr>
        <w:t>ответ</w:t>
      </w:r>
      <w:proofErr w:type="gramStart"/>
      <w:r w:rsidRPr="00B84ECE">
        <w:rPr>
          <w:rFonts w:cs="Times New Roman"/>
          <w:szCs w:val="28"/>
          <w:lang w:val="ru-RU"/>
        </w:rPr>
        <w:t>,в</w:t>
      </w:r>
      <w:proofErr w:type="gramEnd"/>
      <w:r w:rsidRPr="00B84ECE">
        <w:rPr>
          <w:rFonts w:cs="Times New Roman"/>
          <w:szCs w:val="28"/>
          <w:lang w:val="ru-RU"/>
        </w:rPr>
        <w:t>ключающий</w:t>
      </w:r>
      <w:proofErr w:type="spellEnd"/>
      <w:r w:rsidRPr="00B84ECE">
        <w:rPr>
          <w:rFonts w:cs="Times New Roman"/>
          <w:szCs w:val="28"/>
          <w:lang w:val="ru-RU"/>
        </w:rPr>
        <w:t xml:space="preserve"> характеристику содержания музыкального </w:t>
      </w:r>
      <w:proofErr w:type="spellStart"/>
      <w:r w:rsidRPr="00B84ECE">
        <w:rPr>
          <w:rFonts w:cs="Times New Roman"/>
          <w:szCs w:val="28"/>
          <w:lang w:val="ru-RU"/>
        </w:rPr>
        <w:t>произведения,средств</w:t>
      </w:r>
      <w:proofErr w:type="spellEnd"/>
      <w:r w:rsidRPr="00B84ECE">
        <w:rPr>
          <w:rFonts w:cs="Times New Roman"/>
          <w:szCs w:val="28"/>
          <w:lang w:val="ru-RU"/>
        </w:rPr>
        <w:t xml:space="preserve"> музыкальной </w:t>
      </w:r>
      <w:proofErr w:type="spellStart"/>
      <w:r w:rsidRPr="00B84ECE">
        <w:rPr>
          <w:rFonts w:cs="Times New Roman"/>
          <w:szCs w:val="28"/>
          <w:lang w:val="ru-RU"/>
        </w:rPr>
        <w:t>выразительности,ответ</w:t>
      </w:r>
      <w:proofErr w:type="spellEnd"/>
      <w:r w:rsidRPr="00B84ECE">
        <w:rPr>
          <w:rFonts w:cs="Times New Roman"/>
          <w:szCs w:val="28"/>
          <w:lang w:val="ru-RU"/>
        </w:rPr>
        <w:t xml:space="preserve"> самостоятельный.</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Оценка </w:t>
      </w:r>
      <w:r w:rsidRPr="00B84ECE">
        <w:rPr>
          <w:rFonts w:cs="Times New Roman"/>
          <w:b/>
          <w:szCs w:val="28"/>
          <w:lang w:val="ru-RU"/>
        </w:rPr>
        <w:t>«четыре»:</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ответ </w:t>
      </w:r>
      <w:proofErr w:type="spellStart"/>
      <w:r w:rsidRPr="00B84ECE">
        <w:rPr>
          <w:rFonts w:cs="Times New Roman"/>
          <w:szCs w:val="28"/>
          <w:lang w:val="ru-RU"/>
        </w:rPr>
        <w:t>правильный</w:t>
      </w:r>
      <w:proofErr w:type="gramStart"/>
      <w:r w:rsidRPr="00B84ECE">
        <w:rPr>
          <w:rFonts w:cs="Times New Roman"/>
          <w:szCs w:val="28"/>
          <w:lang w:val="ru-RU"/>
        </w:rPr>
        <w:t>,н</w:t>
      </w:r>
      <w:proofErr w:type="gramEnd"/>
      <w:r w:rsidRPr="00B84ECE">
        <w:rPr>
          <w:rFonts w:cs="Times New Roman"/>
          <w:szCs w:val="28"/>
          <w:lang w:val="ru-RU"/>
        </w:rPr>
        <w:t>о</w:t>
      </w:r>
      <w:proofErr w:type="spellEnd"/>
      <w:r w:rsidRPr="00B84ECE">
        <w:rPr>
          <w:rFonts w:cs="Times New Roman"/>
          <w:szCs w:val="28"/>
          <w:lang w:val="ru-RU"/>
        </w:rPr>
        <w:t xml:space="preserve"> </w:t>
      </w:r>
      <w:proofErr w:type="spellStart"/>
      <w:r w:rsidRPr="00B84ECE">
        <w:rPr>
          <w:rFonts w:cs="Times New Roman"/>
          <w:szCs w:val="28"/>
          <w:lang w:val="ru-RU"/>
        </w:rPr>
        <w:t>неполный:дана</w:t>
      </w:r>
      <w:proofErr w:type="spellEnd"/>
      <w:r w:rsidRPr="00B84ECE">
        <w:rPr>
          <w:rFonts w:cs="Times New Roman"/>
          <w:szCs w:val="28"/>
          <w:lang w:val="ru-RU"/>
        </w:rPr>
        <w:t xml:space="preserve"> характеристика содержания музыкального </w:t>
      </w:r>
      <w:proofErr w:type="spellStart"/>
      <w:r w:rsidRPr="00B84ECE">
        <w:rPr>
          <w:rFonts w:cs="Times New Roman"/>
          <w:szCs w:val="28"/>
          <w:lang w:val="ru-RU"/>
        </w:rPr>
        <w:t>произведения,средств</w:t>
      </w:r>
      <w:proofErr w:type="spellEnd"/>
      <w:r w:rsidRPr="00B84ECE">
        <w:rPr>
          <w:rFonts w:cs="Times New Roman"/>
          <w:szCs w:val="28"/>
          <w:lang w:val="ru-RU"/>
        </w:rPr>
        <w:t xml:space="preserve"> музыкальной выразительности с наводящими(1-2) вопросами учителя.</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Оценка </w:t>
      </w:r>
      <w:r w:rsidRPr="00B84ECE">
        <w:rPr>
          <w:rFonts w:cs="Times New Roman"/>
          <w:b/>
          <w:szCs w:val="28"/>
          <w:lang w:val="ru-RU"/>
        </w:rPr>
        <w:t>«три»:</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ответ </w:t>
      </w:r>
      <w:proofErr w:type="spellStart"/>
      <w:r w:rsidRPr="00B84ECE">
        <w:rPr>
          <w:rFonts w:cs="Times New Roman"/>
          <w:szCs w:val="28"/>
          <w:lang w:val="ru-RU"/>
        </w:rPr>
        <w:t>правильный</w:t>
      </w:r>
      <w:proofErr w:type="gramStart"/>
      <w:r w:rsidRPr="00B84ECE">
        <w:rPr>
          <w:rFonts w:cs="Times New Roman"/>
          <w:szCs w:val="28"/>
          <w:lang w:val="ru-RU"/>
        </w:rPr>
        <w:t>,н</w:t>
      </w:r>
      <w:proofErr w:type="gramEnd"/>
      <w:r w:rsidRPr="00B84ECE">
        <w:rPr>
          <w:rFonts w:cs="Times New Roman"/>
          <w:szCs w:val="28"/>
          <w:lang w:val="ru-RU"/>
        </w:rPr>
        <w:t>о</w:t>
      </w:r>
      <w:proofErr w:type="spellEnd"/>
      <w:r w:rsidRPr="00B84ECE">
        <w:rPr>
          <w:rFonts w:cs="Times New Roman"/>
          <w:szCs w:val="28"/>
          <w:lang w:val="ru-RU"/>
        </w:rPr>
        <w:t xml:space="preserve"> </w:t>
      </w:r>
      <w:proofErr w:type="spellStart"/>
      <w:r w:rsidRPr="00B84ECE">
        <w:rPr>
          <w:rFonts w:cs="Times New Roman"/>
          <w:szCs w:val="28"/>
          <w:lang w:val="ru-RU"/>
        </w:rPr>
        <w:t>неполный,средства</w:t>
      </w:r>
      <w:proofErr w:type="spellEnd"/>
      <w:r w:rsidRPr="00B84ECE">
        <w:rPr>
          <w:rFonts w:cs="Times New Roman"/>
          <w:szCs w:val="28"/>
          <w:lang w:val="ru-RU"/>
        </w:rPr>
        <w:t xml:space="preserve"> музыкальной выразительности раскрыты </w:t>
      </w:r>
      <w:proofErr w:type="spellStart"/>
      <w:r w:rsidRPr="00B84ECE">
        <w:rPr>
          <w:rFonts w:cs="Times New Roman"/>
          <w:szCs w:val="28"/>
          <w:lang w:val="ru-RU"/>
        </w:rPr>
        <w:t>недостаточно,допустимы</w:t>
      </w:r>
      <w:proofErr w:type="spellEnd"/>
      <w:r w:rsidRPr="00B84ECE">
        <w:rPr>
          <w:rFonts w:cs="Times New Roman"/>
          <w:szCs w:val="28"/>
          <w:lang w:val="ru-RU"/>
        </w:rPr>
        <w:t xml:space="preserve"> несколько наводящих вопросов учителя.</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Оценка </w:t>
      </w:r>
      <w:r w:rsidRPr="00B84ECE">
        <w:rPr>
          <w:rFonts w:cs="Times New Roman"/>
          <w:b/>
          <w:szCs w:val="28"/>
          <w:lang w:val="ru-RU"/>
        </w:rPr>
        <w:t>«два»:</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ответ обнаруживает незнание и непонимание учебного материала.</w:t>
      </w:r>
    </w:p>
    <w:p w:rsidR="00D6651A" w:rsidRPr="00B84ECE" w:rsidRDefault="00D6651A" w:rsidP="00D6651A">
      <w:pPr>
        <w:pStyle w:val="Standard"/>
        <w:ind w:firstLine="680"/>
        <w:jc w:val="both"/>
        <w:rPr>
          <w:rFonts w:cs="Times New Roman"/>
          <w:szCs w:val="28"/>
        </w:rPr>
      </w:pPr>
    </w:p>
    <w:p w:rsidR="00D6651A" w:rsidRPr="00B84ECE" w:rsidRDefault="00D6651A" w:rsidP="00D6651A">
      <w:pPr>
        <w:pStyle w:val="Standard"/>
        <w:ind w:firstLine="680"/>
        <w:jc w:val="both"/>
        <w:rPr>
          <w:rFonts w:cs="Times New Roman"/>
          <w:szCs w:val="28"/>
        </w:rPr>
      </w:pPr>
      <w:r w:rsidRPr="00B84ECE">
        <w:rPr>
          <w:rFonts w:cs="Times New Roman"/>
          <w:i/>
          <w:iCs/>
          <w:szCs w:val="28"/>
          <w:lang w:val="ru-RU"/>
        </w:rPr>
        <w:t xml:space="preserve">                                    Хоровое пение.</w:t>
      </w:r>
    </w:p>
    <w:p w:rsidR="00D6651A" w:rsidRPr="00B84ECE" w:rsidRDefault="00D6651A" w:rsidP="00D6651A">
      <w:pPr>
        <w:pStyle w:val="Standard"/>
        <w:ind w:firstLine="680"/>
        <w:jc w:val="both"/>
        <w:rPr>
          <w:rFonts w:cs="Times New Roman"/>
          <w:szCs w:val="28"/>
        </w:rPr>
      </w:pP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w:t>
      </w:r>
      <w:proofErr w:type="spellStart"/>
      <w:r w:rsidRPr="00B84ECE">
        <w:rPr>
          <w:rFonts w:cs="Times New Roman"/>
          <w:szCs w:val="28"/>
          <w:lang w:val="ru-RU"/>
        </w:rPr>
        <w:t>ребёнка</w:t>
      </w:r>
      <w:proofErr w:type="gramStart"/>
      <w:r w:rsidRPr="00B84ECE">
        <w:rPr>
          <w:rFonts w:cs="Times New Roman"/>
          <w:szCs w:val="28"/>
          <w:lang w:val="ru-RU"/>
        </w:rPr>
        <w:t>,ч</w:t>
      </w:r>
      <w:proofErr w:type="gramEnd"/>
      <w:r w:rsidRPr="00B84ECE">
        <w:rPr>
          <w:rFonts w:cs="Times New Roman"/>
          <w:szCs w:val="28"/>
          <w:lang w:val="ru-RU"/>
        </w:rPr>
        <w:t>тобы</w:t>
      </w:r>
      <w:proofErr w:type="spellEnd"/>
      <w:r w:rsidRPr="00B84ECE">
        <w:rPr>
          <w:rFonts w:cs="Times New Roman"/>
          <w:szCs w:val="28"/>
          <w:lang w:val="ru-RU"/>
        </w:rPr>
        <w:t xml:space="preserve"> иметь данные о диапазоне его певческого голоса.</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 xml:space="preserve">Учёт полученных </w:t>
      </w:r>
      <w:proofErr w:type="spellStart"/>
      <w:r w:rsidRPr="00B84ECE">
        <w:rPr>
          <w:rFonts w:cs="Times New Roman"/>
          <w:szCs w:val="28"/>
          <w:lang w:val="ru-RU"/>
        </w:rPr>
        <w:t>данных</w:t>
      </w:r>
      <w:proofErr w:type="gramStart"/>
      <w:r w:rsidRPr="00B84ECE">
        <w:rPr>
          <w:rFonts w:cs="Times New Roman"/>
          <w:szCs w:val="28"/>
          <w:lang w:val="ru-RU"/>
        </w:rPr>
        <w:t>,с</w:t>
      </w:r>
      <w:proofErr w:type="spellEnd"/>
      <w:proofErr w:type="gramEnd"/>
      <w:r w:rsidRPr="00B84ECE">
        <w:rPr>
          <w:rFonts w:cs="Times New Roman"/>
          <w:szCs w:val="28"/>
          <w:lang w:val="ru-RU"/>
        </w:rPr>
        <w:t xml:space="preserve"> одной стороны, позволит дать более объективную оценку качества выполнения учеником певческого </w:t>
      </w:r>
      <w:proofErr w:type="spellStart"/>
      <w:r w:rsidRPr="00B84ECE">
        <w:rPr>
          <w:rFonts w:cs="Times New Roman"/>
          <w:szCs w:val="28"/>
          <w:lang w:val="ru-RU"/>
        </w:rPr>
        <w:t>задания,с</w:t>
      </w:r>
      <w:proofErr w:type="spellEnd"/>
      <w:r w:rsidRPr="00B84ECE">
        <w:rPr>
          <w:rFonts w:cs="Times New Roman"/>
          <w:szCs w:val="28"/>
          <w:lang w:val="ru-RU"/>
        </w:rPr>
        <w:t xml:space="preserve"> другой стороны-учесть при выборе задания индивидуальные особенности его музыкального развития </w:t>
      </w:r>
      <w:proofErr w:type="spellStart"/>
      <w:r w:rsidRPr="00B84ECE">
        <w:rPr>
          <w:rFonts w:cs="Times New Roman"/>
          <w:szCs w:val="28"/>
          <w:lang w:val="ru-RU"/>
        </w:rPr>
        <w:t>и,таким</w:t>
      </w:r>
      <w:proofErr w:type="spellEnd"/>
      <w:r w:rsidRPr="00B84ECE">
        <w:rPr>
          <w:rFonts w:cs="Times New Roman"/>
          <w:szCs w:val="28"/>
          <w:lang w:val="ru-RU"/>
        </w:rPr>
        <w:t xml:space="preserve"> </w:t>
      </w:r>
      <w:proofErr w:type="spellStart"/>
      <w:r w:rsidRPr="00B84ECE">
        <w:rPr>
          <w:rFonts w:cs="Times New Roman"/>
          <w:szCs w:val="28"/>
          <w:lang w:val="ru-RU"/>
        </w:rPr>
        <w:t>образом,создать</w:t>
      </w:r>
      <w:proofErr w:type="spellEnd"/>
      <w:r w:rsidRPr="00B84ECE">
        <w:rPr>
          <w:rFonts w:cs="Times New Roman"/>
          <w:szCs w:val="28"/>
          <w:lang w:val="ru-RU"/>
        </w:rPr>
        <w:t xml:space="preserve"> наиболее благоприятные условия опроса. </w:t>
      </w:r>
      <w:proofErr w:type="spellStart"/>
      <w:r w:rsidRPr="00B84ECE">
        <w:rPr>
          <w:rFonts w:cs="Times New Roman"/>
          <w:szCs w:val="28"/>
          <w:lang w:val="ru-RU"/>
        </w:rPr>
        <w:t>Так</w:t>
      </w:r>
      <w:proofErr w:type="gramStart"/>
      <w:r w:rsidRPr="00B84ECE">
        <w:rPr>
          <w:rFonts w:cs="Times New Roman"/>
          <w:szCs w:val="28"/>
          <w:lang w:val="ru-RU"/>
        </w:rPr>
        <w:t>,н</w:t>
      </w:r>
      <w:proofErr w:type="gramEnd"/>
      <w:r w:rsidRPr="00B84ECE">
        <w:rPr>
          <w:rFonts w:cs="Times New Roman"/>
          <w:szCs w:val="28"/>
          <w:lang w:val="ru-RU"/>
        </w:rPr>
        <w:t>апример,предлагая</w:t>
      </w:r>
      <w:proofErr w:type="spellEnd"/>
      <w:r w:rsidRPr="00B84ECE">
        <w:rPr>
          <w:rFonts w:cs="Times New Roman"/>
          <w:szCs w:val="28"/>
          <w:lang w:val="ru-RU"/>
        </w:rPr>
        <w:t xml:space="preserve"> ученику исполнить </w:t>
      </w:r>
      <w:proofErr w:type="spellStart"/>
      <w:r w:rsidRPr="00B84ECE">
        <w:rPr>
          <w:rFonts w:cs="Times New Roman"/>
          <w:szCs w:val="28"/>
          <w:lang w:val="ru-RU"/>
        </w:rPr>
        <w:t>песню,нужно</w:t>
      </w:r>
      <w:proofErr w:type="spellEnd"/>
      <w:r w:rsidRPr="00B84ECE">
        <w:rPr>
          <w:rFonts w:cs="Times New Roman"/>
          <w:szCs w:val="28"/>
          <w:lang w:val="ru-RU"/>
        </w:rPr>
        <w:t xml:space="preserve"> знать рабочий диапазон его голоса </w:t>
      </w:r>
      <w:proofErr w:type="spellStart"/>
      <w:r w:rsidRPr="00B84ECE">
        <w:rPr>
          <w:rFonts w:cs="Times New Roman"/>
          <w:szCs w:val="28"/>
          <w:lang w:val="ru-RU"/>
        </w:rPr>
        <w:t>и,если</w:t>
      </w:r>
      <w:proofErr w:type="spellEnd"/>
      <w:r w:rsidRPr="00B84ECE">
        <w:rPr>
          <w:rFonts w:cs="Times New Roman"/>
          <w:szCs w:val="28"/>
          <w:lang w:val="ru-RU"/>
        </w:rPr>
        <w:t xml:space="preserve"> он не соответствует диапазону </w:t>
      </w:r>
      <w:proofErr w:type="spellStart"/>
      <w:r w:rsidRPr="00B84ECE">
        <w:rPr>
          <w:rFonts w:cs="Times New Roman"/>
          <w:szCs w:val="28"/>
          <w:lang w:val="ru-RU"/>
        </w:rPr>
        <w:t>песни,предложить</w:t>
      </w:r>
      <w:proofErr w:type="spellEnd"/>
      <w:r w:rsidRPr="00B84ECE">
        <w:rPr>
          <w:rFonts w:cs="Times New Roman"/>
          <w:szCs w:val="28"/>
          <w:lang w:val="ru-RU"/>
        </w:rPr>
        <w:t xml:space="preserve"> ученику исполнить его в </w:t>
      </w:r>
      <w:proofErr w:type="spellStart"/>
      <w:r w:rsidRPr="00B84ECE">
        <w:rPr>
          <w:rFonts w:cs="Times New Roman"/>
          <w:szCs w:val="28"/>
          <w:lang w:val="ru-RU"/>
        </w:rPr>
        <w:t>другой,более</w:t>
      </w:r>
      <w:proofErr w:type="spellEnd"/>
      <w:r w:rsidRPr="00B84ECE">
        <w:rPr>
          <w:rFonts w:cs="Times New Roman"/>
          <w:szCs w:val="28"/>
          <w:lang w:val="ru-RU"/>
        </w:rPr>
        <w:t xml:space="preserve"> удобной для него тональности или исполнить только фрагмент </w:t>
      </w:r>
      <w:proofErr w:type="spellStart"/>
      <w:r w:rsidRPr="00B84ECE">
        <w:rPr>
          <w:rFonts w:cs="Times New Roman"/>
          <w:szCs w:val="28"/>
          <w:lang w:val="ru-RU"/>
        </w:rPr>
        <w:t>песни:куплет,припев,фразу</w:t>
      </w:r>
      <w:proofErr w:type="spellEnd"/>
      <w:r w:rsidRPr="00B84ECE">
        <w:rPr>
          <w:rFonts w:cs="Times New Roman"/>
          <w:szCs w:val="28"/>
          <w:lang w:val="ru-RU"/>
        </w:rPr>
        <w:t>.</w:t>
      </w:r>
    </w:p>
    <w:p w:rsidR="00D6651A" w:rsidRPr="00B84ECE" w:rsidRDefault="00D6651A" w:rsidP="00D6651A">
      <w:pPr>
        <w:pStyle w:val="Standard"/>
        <w:ind w:firstLine="680"/>
        <w:jc w:val="both"/>
        <w:rPr>
          <w:rFonts w:cs="Times New Roman"/>
          <w:szCs w:val="28"/>
        </w:rPr>
      </w:pPr>
    </w:p>
    <w:p w:rsidR="00D6651A" w:rsidRPr="00B84ECE" w:rsidRDefault="00D6651A" w:rsidP="00D6651A">
      <w:pPr>
        <w:pStyle w:val="Standard"/>
        <w:ind w:firstLine="680"/>
        <w:jc w:val="both"/>
        <w:rPr>
          <w:rFonts w:cs="Times New Roman"/>
          <w:i/>
          <w:iCs/>
          <w:szCs w:val="28"/>
        </w:rPr>
      </w:pPr>
      <w:r w:rsidRPr="00B84ECE">
        <w:rPr>
          <w:rFonts w:cs="Times New Roman"/>
          <w:i/>
          <w:iCs/>
          <w:szCs w:val="28"/>
          <w:lang w:val="ru-RU"/>
        </w:rPr>
        <w:t xml:space="preserve">                          Нормы оценок.</w:t>
      </w:r>
    </w:p>
    <w:p w:rsidR="00D6651A" w:rsidRPr="00B84ECE" w:rsidRDefault="00D6651A" w:rsidP="00D6651A">
      <w:pPr>
        <w:pStyle w:val="Standard"/>
        <w:ind w:firstLine="680"/>
        <w:jc w:val="both"/>
        <w:rPr>
          <w:rFonts w:cs="Times New Roman"/>
          <w:b/>
          <w:szCs w:val="28"/>
        </w:rPr>
      </w:pPr>
      <w:r w:rsidRPr="00B84ECE">
        <w:rPr>
          <w:rFonts w:cs="Times New Roman"/>
          <w:b/>
          <w:szCs w:val="28"/>
          <w:lang w:val="ru-RU"/>
        </w:rPr>
        <w:t>«пять»:</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-знание мелодической линии и текста песни;</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-чистое интонирование и ритмически точное исполнение;</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-выразительное исполнение.</w:t>
      </w:r>
    </w:p>
    <w:p w:rsidR="00D6651A" w:rsidRPr="00B84ECE" w:rsidRDefault="00D6651A" w:rsidP="00D6651A">
      <w:pPr>
        <w:pStyle w:val="Standard"/>
        <w:ind w:firstLine="680"/>
        <w:jc w:val="both"/>
        <w:rPr>
          <w:rFonts w:cs="Times New Roman"/>
          <w:b/>
          <w:szCs w:val="28"/>
        </w:rPr>
      </w:pPr>
      <w:r w:rsidRPr="00B84ECE">
        <w:rPr>
          <w:rFonts w:cs="Times New Roman"/>
          <w:b/>
          <w:szCs w:val="28"/>
          <w:lang w:val="ru-RU"/>
        </w:rPr>
        <w:t>«четыре»:</w:t>
      </w:r>
    </w:p>
    <w:p w:rsidR="00D6651A" w:rsidRPr="00B84ECE" w:rsidRDefault="00D6651A" w:rsidP="00D6651A">
      <w:pPr>
        <w:pStyle w:val="Standard"/>
        <w:ind w:firstLine="680"/>
        <w:jc w:val="both"/>
        <w:rPr>
          <w:rFonts w:cs="Times New Roman"/>
          <w:szCs w:val="28"/>
        </w:rPr>
      </w:pPr>
      <w:r w:rsidRPr="00B84ECE">
        <w:rPr>
          <w:rFonts w:cs="Times New Roman"/>
          <w:szCs w:val="28"/>
          <w:lang w:val="ru-RU"/>
        </w:rPr>
        <w:t>-знание мелодической линии и текста песни;</w:t>
      </w:r>
    </w:p>
    <w:p w:rsidR="00D6651A" w:rsidRPr="00B84ECE" w:rsidRDefault="00D6651A" w:rsidP="00D6651A">
      <w:pPr>
        <w:pStyle w:val="Standard"/>
        <w:ind w:firstLine="680"/>
        <w:jc w:val="both"/>
        <w:rPr>
          <w:rFonts w:cs="Times New Roman"/>
          <w:szCs w:val="28"/>
          <w:lang w:val="ru-RU"/>
        </w:rPr>
      </w:pPr>
      <w:r w:rsidRPr="00B84ECE">
        <w:rPr>
          <w:rFonts w:cs="Times New Roman"/>
          <w:szCs w:val="28"/>
          <w:lang w:val="ru-RU"/>
        </w:rPr>
        <w:t xml:space="preserve">-в основном чистое </w:t>
      </w:r>
      <w:proofErr w:type="spellStart"/>
      <w:r w:rsidRPr="00B84ECE">
        <w:rPr>
          <w:rFonts w:cs="Times New Roman"/>
          <w:szCs w:val="28"/>
          <w:lang w:val="ru-RU"/>
        </w:rPr>
        <w:t>интонирование</w:t>
      </w:r>
      <w:proofErr w:type="gramStart"/>
      <w:r w:rsidRPr="00B84ECE">
        <w:rPr>
          <w:rFonts w:cs="Times New Roman"/>
          <w:szCs w:val="28"/>
          <w:lang w:val="ru-RU"/>
        </w:rPr>
        <w:t>,р</w:t>
      </w:r>
      <w:proofErr w:type="gramEnd"/>
      <w:r w:rsidRPr="00B84ECE">
        <w:rPr>
          <w:rFonts w:cs="Times New Roman"/>
          <w:szCs w:val="28"/>
          <w:lang w:val="ru-RU"/>
        </w:rPr>
        <w:t>итмически</w:t>
      </w:r>
      <w:proofErr w:type="spellEnd"/>
      <w:r w:rsidRPr="00B84ECE">
        <w:rPr>
          <w:rFonts w:cs="Times New Roman"/>
          <w:szCs w:val="28"/>
          <w:lang w:val="ru-RU"/>
        </w:rPr>
        <w:t xml:space="preserve"> правильное;</w:t>
      </w:r>
    </w:p>
    <w:p w:rsidR="00D6651A" w:rsidRPr="00B84ECE" w:rsidRDefault="00D6651A" w:rsidP="00D6651A">
      <w:pPr>
        <w:pStyle w:val="Standard"/>
        <w:ind w:firstLine="680"/>
        <w:jc w:val="both"/>
        <w:rPr>
          <w:rFonts w:cs="Times New Roman"/>
          <w:szCs w:val="28"/>
          <w:lang w:val="ru-RU"/>
        </w:rPr>
      </w:pPr>
      <w:r w:rsidRPr="00B84ECE">
        <w:rPr>
          <w:rFonts w:cs="Times New Roman"/>
          <w:szCs w:val="28"/>
          <w:lang w:val="ru-RU"/>
        </w:rPr>
        <w:t>-пение недостаточно выразительное.</w:t>
      </w:r>
    </w:p>
    <w:p w:rsidR="00D6651A" w:rsidRPr="00B84ECE" w:rsidRDefault="00D6651A" w:rsidP="00D6651A">
      <w:pPr>
        <w:pStyle w:val="Standard"/>
        <w:ind w:firstLine="680"/>
        <w:jc w:val="both"/>
        <w:rPr>
          <w:rFonts w:cs="Times New Roman"/>
          <w:b/>
          <w:szCs w:val="28"/>
          <w:lang w:val="ru-RU"/>
        </w:rPr>
      </w:pPr>
      <w:r w:rsidRPr="00B84ECE">
        <w:rPr>
          <w:rFonts w:cs="Times New Roman"/>
          <w:b/>
          <w:szCs w:val="28"/>
          <w:lang w:val="ru-RU"/>
        </w:rPr>
        <w:t>«три»:</w:t>
      </w:r>
    </w:p>
    <w:p w:rsidR="00D6651A" w:rsidRPr="00B84ECE" w:rsidRDefault="00D6651A" w:rsidP="00D6651A">
      <w:pPr>
        <w:pStyle w:val="Standard"/>
        <w:ind w:firstLine="680"/>
        <w:jc w:val="both"/>
        <w:rPr>
          <w:rFonts w:cs="Times New Roman"/>
          <w:szCs w:val="28"/>
          <w:lang w:val="ru-RU"/>
        </w:rPr>
      </w:pPr>
      <w:r w:rsidRPr="00B84ECE">
        <w:rPr>
          <w:rFonts w:cs="Times New Roman"/>
          <w:szCs w:val="28"/>
          <w:lang w:val="ru-RU"/>
        </w:rPr>
        <w:t>-допускаются отдельные неточности в исполнении мелодии и текста песни;</w:t>
      </w:r>
    </w:p>
    <w:p w:rsidR="00D6651A" w:rsidRPr="00B84ECE" w:rsidRDefault="00D6651A" w:rsidP="00D6651A">
      <w:pPr>
        <w:pStyle w:val="Standard"/>
        <w:ind w:firstLine="680"/>
        <w:jc w:val="both"/>
        <w:rPr>
          <w:rFonts w:cs="Times New Roman"/>
          <w:szCs w:val="28"/>
          <w:lang w:val="ru-RU"/>
        </w:rPr>
      </w:pPr>
      <w:r w:rsidRPr="00B84ECE">
        <w:rPr>
          <w:rFonts w:cs="Times New Roman"/>
          <w:szCs w:val="28"/>
          <w:lang w:val="ru-RU"/>
        </w:rPr>
        <w:t xml:space="preserve">-неуверенное и не вполне </w:t>
      </w:r>
      <w:proofErr w:type="spellStart"/>
      <w:r w:rsidRPr="00B84ECE">
        <w:rPr>
          <w:rFonts w:cs="Times New Roman"/>
          <w:szCs w:val="28"/>
          <w:lang w:val="ru-RU"/>
        </w:rPr>
        <w:t>точное</w:t>
      </w:r>
      <w:proofErr w:type="gramStart"/>
      <w:r w:rsidRPr="00B84ECE">
        <w:rPr>
          <w:rFonts w:cs="Times New Roman"/>
          <w:szCs w:val="28"/>
          <w:lang w:val="ru-RU"/>
        </w:rPr>
        <w:t>,и</w:t>
      </w:r>
      <w:proofErr w:type="gramEnd"/>
      <w:r w:rsidRPr="00B84ECE">
        <w:rPr>
          <w:rFonts w:cs="Times New Roman"/>
          <w:szCs w:val="28"/>
          <w:lang w:val="ru-RU"/>
        </w:rPr>
        <w:t>ногда</w:t>
      </w:r>
      <w:proofErr w:type="spellEnd"/>
      <w:r w:rsidRPr="00B84ECE">
        <w:rPr>
          <w:rFonts w:cs="Times New Roman"/>
          <w:szCs w:val="28"/>
          <w:lang w:val="ru-RU"/>
        </w:rPr>
        <w:t xml:space="preserve"> фальшивое </w:t>
      </w:r>
      <w:proofErr w:type="spellStart"/>
      <w:r w:rsidRPr="00B84ECE">
        <w:rPr>
          <w:rFonts w:cs="Times New Roman"/>
          <w:szCs w:val="28"/>
          <w:lang w:val="ru-RU"/>
        </w:rPr>
        <w:t>исполнение,есть</w:t>
      </w:r>
      <w:proofErr w:type="spellEnd"/>
      <w:r w:rsidRPr="00B84ECE">
        <w:rPr>
          <w:rFonts w:cs="Times New Roman"/>
          <w:szCs w:val="28"/>
          <w:lang w:val="ru-RU"/>
        </w:rPr>
        <w:t xml:space="preserve"> ритмические неточности;</w:t>
      </w:r>
    </w:p>
    <w:p w:rsidR="00D6651A" w:rsidRPr="00B84ECE" w:rsidRDefault="00D6651A" w:rsidP="00D6651A">
      <w:pPr>
        <w:pStyle w:val="Standard"/>
        <w:ind w:firstLine="680"/>
        <w:jc w:val="both"/>
        <w:rPr>
          <w:rFonts w:cs="Times New Roman"/>
          <w:szCs w:val="28"/>
          <w:lang w:val="ru-RU"/>
        </w:rPr>
      </w:pPr>
      <w:r w:rsidRPr="00B84ECE">
        <w:rPr>
          <w:rFonts w:cs="Times New Roman"/>
          <w:szCs w:val="28"/>
          <w:lang w:val="ru-RU"/>
        </w:rPr>
        <w:t>-пение невыразительное.</w:t>
      </w:r>
    </w:p>
    <w:p w:rsidR="00D6651A" w:rsidRPr="00B84ECE" w:rsidRDefault="00D6651A" w:rsidP="00D6651A">
      <w:pPr>
        <w:pStyle w:val="Standard"/>
        <w:ind w:firstLine="680"/>
        <w:jc w:val="both"/>
        <w:rPr>
          <w:rFonts w:cs="Times New Roman"/>
          <w:b/>
          <w:szCs w:val="28"/>
          <w:lang w:val="ru-RU"/>
        </w:rPr>
      </w:pPr>
      <w:r w:rsidRPr="00B84ECE">
        <w:rPr>
          <w:rFonts w:cs="Times New Roman"/>
          <w:b/>
          <w:szCs w:val="28"/>
          <w:lang w:val="ru-RU"/>
        </w:rPr>
        <w:t>«два»:</w:t>
      </w:r>
    </w:p>
    <w:p w:rsidR="00D6651A" w:rsidRPr="00B84ECE" w:rsidRDefault="00D6651A" w:rsidP="00D6651A">
      <w:pPr>
        <w:pStyle w:val="Standard"/>
        <w:ind w:firstLine="680"/>
        <w:jc w:val="both"/>
        <w:rPr>
          <w:rFonts w:cs="Times New Roman"/>
          <w:szCs w:val="28"/>
          <w:lang w:val="ru-RU"/>
        </w:rPr>
      </w:pPr>
      <w:r w:rsidRPr="00B84ECE">
        <w:rPr>
          <w:rFonts w:cs="Times New Roman"/>
          <w:szCs w:val="28"/>
          <w:lang w:val="ru-RU"/>
        </w:rPr>
        <w:lastRenderedPageBreak/>
        <w:t>-исполнение неуверенное, фальшивое.</w:t>
      </w:r>
    </w:p>
    <w:p w:rsidR="00D6651A" w:rsidRPr="00B84ECE" w:rsidRDefault="00D6651A" w:rsidP="00D6651A">
      <w:pPr>
        <w:pStyle w:val="Standard"/>
        <w:ind w:firstLine="680"/>
        <w:jc w:val="both"/>
        <w:rPr>
          <w:rFonts w:cs="Times New Roman"/>
          <w:szCs w:val="28"/>
          <w:lang w:val="ru-RU"/>
        </w:rPr>
      </w:pPr>
    </w:p>
    <w:p w:rsidR="00D6651A" w:rsidRPr="003C1E85" w:rsidRDefault="00856777" w:rsidP="00D6651A">
      <w:pPr>
        <w:pStyle w:val="ae"/>
        <w:ind w:left="567" w:firstLine="680"/>
        <w:jc w:val="both"/>
        <w:rPr>
          <w:rFonts w:ascii="Times New Roman" w:hAnsi="Times New Roman" w:cs="Times New Roman"/>
          <w:b/>
          <w:caps/>
          <w:sz w:val="24"/>
          <w:szCs w:val="24"/>
        </w:rPr>
      </w:pPr>
      <w:r>
        <w:rPr>
          <w:rFonts w:ascii="Times New Roman" w:hAnsi="Times New Roman" w:cs="Times New Roman"/>
          <w:b/>
          <w:caps/>
          <w:sz w:val="24"/>
          <w:szCs w:val="24"/>
        </w:rPr>
        <w:t>3</w:t>
      </w:r>
      <w:r w:rsidR="00D6651A" w:rsidRPr="003C1E85">
        <w:rPr>
          <w:rFonts w:ascii="Times New Roman" w:hAnsi="Times New Roman" w:cs="Times New Roman"/>
          <w:b/>
          <w:caps/>
          <w:sz w:val="24"/>
          <w:szCs w:val="24"/>
        </w:rPr>
        <w:t>.2.15.ТЕХНОЛОГИЯ</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Изучение технологии на ступени основного общего образования направлено на достижение следующих целей: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xml:space="preserve">- овладение </w:t>
      </w:r>
      <w:proofErr w:type="spellStart"/>
      <w:r w:rsidRPr="003C1E85">
        <w:rPr>
          <w:color w:val="000000"/>
        </w:rPr>
        <w:t>общетрудовыми</w:t>
      </w:r>
      <w:proofErr w:type="spellEnd"/>
      <w:r w:rsidRPr="003C1E85">
        <w:rPr>
          <w:color w:val="00000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получение опыта применения политехнических и технологических знаний и умений в самостоятельной практической деятельности.</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Обучение данному предмету проводится с учётом гендерного признака. При наличии специалистов обучение девочек построено в кабинете обслуживающего труда, мальчиков в столярной и слесарной мастерских. Изменения отражаются в рабочих программах по предмету.</w:t>
      </w:r>
    </w:p>
    <w:p w:rsidR="00D6651A" w:rsidRPr="00B84ECE" w:rsidRDefault="00D6651A" w:rsidP="00D6651A">
      <w:pPr>
        <w:pStyle w:val="ae"/>
        <w:ind w:left="567" w:firstLine="680"/>
        <w:jc w:val="both"/>
        <w:rPr>
          <w:rFonts w:ascii="Times New Roman" w:hAnsi="Times New Roman" w:cs="Times New Roman"/>
          <w:b/>
          <w:caps/>
          <w:sz w:val="24"/>
          <w:szCs w:val="28"/>
        </w:rPr>
      </w:pPr>
      <w:r w:rsidRPr="00B84ECE">
        <w:rPr>
          <w:rFonts w:ascii="Times New Roman" w:eastAsia="@Arial Unicode MS" w:hAnsi="Times New Roman" w:cs="Times New Roman"/>
          <w:b/>
          <w:iCs/>
          <w:sz w:val="24"/>
          <w:szCs w:val="28"/>
        </w:rPr>
        <w:t>Содержание основной образовательной программы по технологии</w:t>
      </w:r>
    </w:p>
    <w:p w:rsidR="00D6651A" w:rsidRPr="00B84ECE" w:rsidRDefault="00D6651A" w:rsidP="00D6651A">
      <w:pPr>
        <w:pStyle w:val="ae"/>
        <w:ind w:left="567" w:firstLine="680"/>
        <w:jc w:val="both"/>
        <w:rPr>
          <w:rFonts w:ascii="Times New Roman" w:hAnsi="Times New Roman" w:cs="Times New Roman"/>
          <w:b/>
          <w:caps/>
          <w:sz w:val="24"/>
          <w:szCs w:val="28"/>
        </w:rPr>
      </w:pPr>
      <w:r w:rsidRPr="00B84ECE">
        <w:rPr>
          <w:rFonts w:ascii="Times New Roman" w:hAnsi="Times New Roman" w:cs="Times New Roman"/>
          <w:b/>
          <w:caps/>
          <w:sz w:val="24"/>
          <w:szCs w:val="28"/>
        </w:rPr>
        <w:t>Создание изделий из конструкционных</w:t>
      </w:r>
      <w:r w:rsidRPr="00B84ECE">
        <w:rPr>
          <w:rFonts w:ascii="Times New Roman" w:hAnsi="Times New Roman" w:cs="Times New Roman"/>
          <w:b/>
          <w:caps/>
          <w:sz w:val="24"/>
          <w:szCs w:val="28"/>
        </w:rPr>
        <w:br/>
        <w:t>и поделочных материалов</w:t>
      </w:r>
    </w:p>
    <w:p w:rsidR="00D6651A" w:rsidRPr="00B84ECE" w:rsidRDefault="00D6651A" w:rsidP="00D6651A">
      <w:pPr>
        <w:ind w:firstLine="680"/>
        <w:jc w:val="both"/>
        <w:rPr>
          <w:szCs w:val="28"/>
        </w:rPr>
      </w:pPr>
      <w:r w:rsidRPr="00B84ECE">
        <w:rPr>
          <w:szCs w:val="28"/>
        </w:rPr>
        <w:t>Организация рабочего места. Соблюдение правил безопасного труда при использовании инструментов, механизмов и станков.</w:t>
      </w:r>
    </w:p>
    <w:p w:rsidR="00D6651A" w:rsidRPr="00B84ECE" w:rsidRDefault="00D6651A" w:rsidP="00D6651A">
      <w:pPr>
        <w:pStyle w:val="a3"/>
        <w:ind w:firstLine="680"/>
        <w:rPr>
          <w:sz w:val="24"/>
        </w:rPr>
      </w:pPr>
      <w:r w:rsidRPr="00B84ECE">
        <w:rPr>
          <w:sz w:val="24"/>
        </w:rPr>
        <w:t xml:space="preserve">Виды древесных материалов </w:t>
      </w:r>
      <w:proofErr w:type="spellStart"/>
      <w:r w:rsidRPr="00B84ECE">
        <w:rPr>
          <w:sz w:val="24"/>
        </w:rPr>
        <w:t>исфера</w:t>
      </w:r>
      <w:proofErr w:type="spellEnd"/>
      <w:r w:rsidRPr="00B84ECE">
        <w:rPr>
          <w:sz w:val="24"/>
        </w:rPr>
        <w:t xml:space="preserve"> их применения.</w:t>
      </w:r>
    </w:p>
    <w:p w:rsidR="00D6651A" w:rsidRPr="00B84ECE" w:rsidRDefault="00D6651A" w:rsidP="00D6651A">
      <w:pPr>
        <w:ind w:firstLine="680"/>
        <w:jc w:val="both"/>
        <w:rPr>
          <w:i/>
          <w:szCs w:val="28"/>
        </w:rPr>
      </w:pPr>
      <w:r w:rsidRPr="00B84ECE">
        <w:rPr>
          <w:szCs w:val="28"/>
        </w:rPr>
        <w:t>Металлы,</w:t>
      </w:r>
      <w:r w:rsidRPr="00B84ECE">
        <w:rPr>
          <w:i/>
          <w:szCs w:val="28"/>
        </w:rPr>
        <w:t xml:space="preserve"> сплавы, </w:t>
      </w:r>
      <w:proofErr w:type="spellStart"/>
      <w:r w:rsidRPr="00B84ECE">
        <w:rPr>
          <w:i/>
          <w:szCs w:val="28"/>
        </w:rPr>
        <w:t>ихмеханическиеи</w:t>
      </w:r>
      <w:proofErr w:type="spellEnd"/>
      <w:r w:rsidRPr="00B84ECE">
        <w:rPr>
          <w:i/>
          <w:szCs w:val="28"/>
        </w:rPr>
        <w:t xml:space="preserve"> технологические свойства, </w:t>
      </w:r>
      <w:r w:rsidRPr="00B84ECE">
        <w:rPr>
          <w:szCs w:val="28"/>
        </w:rPr>
        <w:t xml:space="preserve">сфера применения. </w:t>
      </w:r>
      <w:r w:rsidRPr="00B84ECE">
        <w:rPr>
          <w:i/>
          <w:szCs w:val="28"/>
        </w:rPr>
        <w:t>Особенности изделий из пластмасс.</w:t>
      </w:r>
    </w:p>
    <w:p w:rsidR="00D6651A" w:rsidRPr="00B84ECE" w:rsidRDefault="00D6651A" w:rsidP="00D6651A">
      <w:pPr>
        <w:ind w:firstLine="680"/>
        <w:jc w:val="both"/>
        <w:rPr>
          <w:i/>
          <w:szCs w:val="28"/>
        </w:rPr>
      </w:pPr>
      <w:r w:rsidRPr="00B84ECE">
        <w:rPr>
          <w:szCs w:val="28"/>
        </w:rPr>
        <w:t xml:space="preserve">Графическое отображение изделий с использованием чертежных инструментов и </w:t>
      </w:r>
      <w:r w:rsidRPr="00B84ECE">
        <w:rPr>
          <w:i/>
          <w:szCs w:val="28"/>
        </w:rPr>
        <w:t>средств компьютерной поддержки</w:t>
      </w:r>
      <w:r w:rsidRPr="00B84ECE">
        <w:rPr>
          <w:szCs w:val="28"/>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D6651A" w:rsidRPr="00B84ECE" w:rsidRDefault="00D6651A" w:rsidP="00D6651A">
      <w:pPr>
        <w:ind w:firstLine="680"/>
        <w:jc w:val="both"/>
        <w:rPr>
          <w:szCs w:val="28"/>
        </w:rPr>
      </w:pPr>
      <w:r w:rsidRPr="00B84ECE">
        <w:rPr>
          <w:szCs w:val="28"/>
        </w:rPr>
        <w:t xml:space="preserve">Планирование технологической последовательности операций обработки заготовки. Подбор инструментов и </w:t>
      </w:r>
      <w:r w:rsidRPr="00B84ECE">
        <w:rPr>
          <w:i/>
          <w:szCs w:val="28"/>
        </w:rPr>
        <w:t>технологической оснастки</w:t>
      </w:r>
      <w:r w:rsidRPr="00B84ECE">
        <w:rPr>
          <w:szCs w:val="28"/>
        </w:rPr>
        <w:t>.</w:t>
      </w:r>
    </w:p>
    <w:p w:rsidR="00D6651A" w:rsidRPr="00B84ECE" w:rsidRDefault="00D6651A" w:rsidP="00D6651A">
      <w:pPr>
        <w:ind w:firstLine="680"/>
        <w:jc w:val="both"/>
        <w:rPr>
          <w:szCs w:val="28"/>
        </w:rPr>
      </w:pPr>
      <w:r w:rsidRPr="00B84ECE">
        <w:rPr>
          <w:szCs w:val="28"/>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B84ECE">
        <w:rPr>
          <w:i/>
          <w:szCs w:val="28"/>
        </w:rPr>
        <w:t>приборов и приспособлений</w:t>
      </w:r>
      <w:r w:rsidRPr="00B84ECE">
        <w:rPr>
          <w:szCs w:val="28"/>
        </w:rPr>
        <w:t xml:space="preserve">; обработка ручными инструментами заготовок с учетом видов и свойств </w:t>
      </w:r>
      <w:proofErr w:type="spellStart"/>
      <w:r w:rsidRPr="00B84ECE">
        <w:rPr>
          <w:szCs w:val="28"/>
        </w:rPr>
        <w:t>материалов</w:t>
      </w:r>
      <w:proofErr w:type="gramStart"/>
      <w:r w:rsidRPr="00B84ECE">
        <w:rPr>
          <w:szCs w:val="28"/>
        </w:rPr>
        <w:t>;</w:t>
      </w:r>
      <w:r w:rsidRPr="00B84ECE">
        <w:rPr>
          <w:i/>
          <w:szCs w:val="28"/>
        </w:rPr>
        <w:t>и</w:t>
      </w:r>
      <w:proofErr w:type="gramEnd"/>
      <w:r w:rsidRPr="00B84ECE">
        <w:rPr>
          <w:i/>
          <w:szCs w:val="28"/>
        </w:rPr>
        <w:t>спользование</w:t>
      </w:r>
      <w:proofErr w:type="spellEnd"/>
      <w:r w:rsidRPr="00B84ECE">
        <w:rPr>
          <w:i/>
          <w:szCs w:val="28"/>
        </w:rPr>
        <w:t xml:space="preserve"> технологических машин для изготовления изделий;</w:t>
      </w:r>
      <w:r w:rsidRPr="00B84ECE">
        <w:rPr>
          <w:szCs w:val="28"/>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w:t>
      </w:r>
      <w:proofErr w:type="spellStart"/>
      <w:r w:rsidRPr="00B84ECE">
        <w:rPr>
          <w:szCs w:val="28"/>
        </w:rPr>
        <w:t>изделий</w:t>
      </w:r>
      <w:proofErr w:type="gramStart"/>
      <w:r w:rsidRPr="00B84ECE">
        <w:rPr>
          <w:szCs w:val="28"/>
        </w:rPr>
        <w:t>;в</w:t>
      </w:r>
      <w:proofErr w:type="gramEnd"/>
      <w:r w:rsidRPr="00B84ECE">
        <w:rPr>
          <w:szCs w:val="28"/>
        </w:rPr>
        <w:t>ыявление</w:t>
      </w:r>
      <w:proofErr w:type="spellEnd"/>
      <w:r w:rsidRPr="00B84ECE">
        <w:rPr>
          <w:szCs w:val="28"/>
        </w:rPr>
        <w:t xml:space="preserve"> дефектов и их устранение.</w:t>
      </w:r>
    </w:p>
    <w:p w:rsidR="00D6651A" w:rsidRPr="00B84ECE" w:rsidRDefault="00D6651A" w:rsidP="00D6651A">
      <w:pPr>
        <w:ind w:firstLine="680"/>
        <w:jc w:val="both"/>
        <w:rPr>
          <w:szCs w:val="28"/>
        </w:rPr>
      </w:pPr>
      <w:r w:rsidRPr="00B84ECE">
        <w:rPr>
          <w:szCs w:val="28"/>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w:t>
      </w:r>
      <w:r w:rsidRPr="00B84ECE">
        <w:rPr>
          <w:szCs w:val="28"/>
        </w:rPr>
        <w:lastRenderedPageBreak/>
        <w:t xml:space="preserve">использованием технологий одного или нескольких промыслов (ремесел), распространенных в районе проживания. </w:t>
      </w:r>
    </w:p>
    <w:p w:rsidR="00D6651A" w:rsidRPr="00B84ECE" w:rsidRDefault="00D6651A" w:rsidP="00D6651A">
      <w:pPr>
        <w:ind w:firstLine="680"/>
        <w:jc w:val="both"/>
        <w:rPr>
          <w:szCs w:val="28"/>
        </w:rPr>
      </w:pPr>
      <w:r w:rsidRPr="00B84ECE">
        <w:rPr>
          <w:szCs w:val="28"/>
        </w:rPr>
        <w:t xml:space="preserve">Проектирование полезных изделий из конструкционных и поделочных материалов. </w:t>
      </w:r>
      <w:r w:rsidRPr="00B84ECE">
        <w:rPr>
          <w:i/>
          <w:szCs w:val="28"/>
        </w:rPr>
        <w:t>Оценка затрат на изготовление продукта и возможности его реализации на рынке товаров и услуг.</w:t>
      </w:r>
    </w:p>
    <w:p w:rsidR="00D6651A" w:rsidRPr="00B84ECE" w:rsidRDefault="00D6651A" w:rsidP="00D6651A">
      <w:pPr>
        <w:pStyle w:val="a3"/>
        <w:ind w:firstLine="680"/>
        <w:rPr>
          <w:sz w:val="24"/>
        </w:rPr>
      </w:pPr>
      <w:r w:rsidRPr="00B84ECE">
        <w:rPr>
          <w:sz w:val="24"/>
        </w:rPr>
        <w:t>Влияние технологий обработки материалов и в</w:t>
      </w:r>
      <w:r w:rsidRPr="00B84ECE">
        <w:rPr>
          <w:i/>
          <w:sz w:val="24"/>
        </w:rPr>
        <w:t xml:space="preserve">озможных последствий нарушения технологических процессов </w:t>
      </w:r>
      <w:r w:rsidRPr="00B84ECE">
        <w:rPr>
          <w:sz w:val="24"/>
        </w:rPr>
        <w:t>на окружающую среду и здоровье человека.</w:t>
      </w:r>
    </w:p>
    <w:p w:rsidR="00D6651A" w:rsidRPr="00B84ECE" w:rsidRDefault="00D6651A" w:rsidP="00D6651A">
      <w:pPr>
        <w:pStyle w:val="a3"/>
        <w:ind w:firstLine="680"/>
        <w:rPr>
          <w:sz w:val="24"/>
        </w:rPr>
      </w:pPr>
      <w:r w:rsidRPr="00B84ECE">
        <w:rPr>
          <w:sz w:val="24"/>
        </w:rPr>
        <w:t xml:space="preserve">Профессии, связанные с обработкой конструкционных и поделочных материалов. </w:t>
      </w:r>
    </w:p>
    <w:p w:rsidR="00D6651A" w:rsidRPr="00B84ECE" w:rsidRDefault="00D6651A" w:rsidP="00D6651A">
      <w:pPr>
        <w:pStyle w:val="ae"/>
        <w:ind w:left="567" w:firstLine="680"/>
        <w:jc w:val="both"/>
        <w:rPr>
          <w:rFonts w:ascii="Times New Roman" w:hAnsi="Times New Roman" w:cs="Times New Roman"/>
          <w:b/>
          <w:caps/>
          <w:sz w:val="24"/>
          <w:szCs w:val="28"/>
        </w:rPr>
      </w:pPr>
      <w:r w:rsidRPr="00B84ECE">
        <w:rPr>
          <w:rFonts w:ascii="Times New Roman" w:hAnsi="Times New Roman" w:cs="Times New Roman"/>
          <w:b/>
          <w:caps/>
          <w:sz w:val="24"/>
          <w:szCs w:val="28"/>
        </w:rPr>
        <w:t>создание изделий из текстильных</w:t>
      </w:r>
      <w:r w:rsidRPr="00B84ECE">
        <w:rPr>
          <w:rFonts w:ascii="Times New Roman" w:hAnsi="Times New Roman" w:cs="Times New Roman"/>
          <w:b/>
          <w:caps/>
          <w:sz w:val="24"/>
          <w:szCs w:val="28"/>
        </w:rPr>
        <w:br/>
        <w:t xml:space="preserve">и поделочных материалов </w:t>
      </w:r>
    </w:p>
    <w:p w:rsidR="00D6651A" w:rsidRPr="00B84ECE" w:rsidRDefault="00D6651A" w:rsidP="00D6651A">
      <w:pPr>
        <w:ind w:firstLine="680"/>
        <w:jc w:val="both"/>
        <w:rPr>
          <w:szCs w:val="28"/>
        </w:rPr>
      </w:pPr>
      <w:r w:rsidRPr="00B84ECE">
        <w:rPr>
          <w:szCs w:val="28"/>
        </w:rPr>
        <w:t>Организация рабочего места. Соблюдение правил безопасного труда при использовании инструментов, механизмов и машин.</w:t>
      </w:r>
    </w:p>
    <w:p w:rsidR="00D6651A" w:rsidRPr="00B84ECE" w:rsidRDefault="00D6651A" w:rsidP="00D6651A">
      <w:pPr>
        <w:pStyle w:val="a3"/>
        <w:ind w:firstLine="680"/>
        <w:rPr>
          <w:sz w:val="24"/>
        </w:rPr>
      </w:pPr>
      <w:r w:rsidRPr="00B84ECE">
        <w:rPr>
          <w:sz w:val="24"/>
        </w:rPr>
        <w:t>Выбор тканей, трикотажа и нетканых материалов с учетом их технологических, гигиенических и эксплуатационных свой</w:t>
      </w:r>
      <w:proofErr w:type="gramStart"/>
      <w:r w:rsidRPr="00B84ECE">
        <w:rPr>
          <w:sz w:val="24"/>
        </w:rPr>
        <w:t>ств дл</w:t>
      </w:r>
      <w:proofErr w:type="gramEnd"/>
      <w:r w:rsidRPr="00B84ECE">
        <w:rPr>
          <w:sz w:val="24"/>
        </w:rPr>
        <w:t xml:space="preserve">я изготовления швейных изделий. </w:t>
      </w:r>
    </w:p>
    <w:p w:rsidR="00D6651A" w:rsidRPr="00B84ECE" w:rsidRDefault="00D6651A" w:rsidP="00D6651A">
      <w:pPr>
        <w:pStyle w:val="a3"/>
        <w:ind w:firstLine="680"/>
        <w:rPr>
          <w:sz w:val="24"/>
        </w:rPr>
      </w:pPr>
      <w:r w:rsidRPr="00B84ECE">
        <w:rPr>
          <w:sz w:val="24"/>
        </w:rPr>
        <w:t>Конструирование одежды. Измерение параметров фигуры человека. Построение и оформление чертежей швейных изделий.</w:t>
      </w:r>
    </w:p>
    <w:p w:rsidR="00D6651A" w:rsidRPr="00B84ECE" w:rsidRDefault="00D6651A" w:rsidP="00D6651A">
      <w:pPr>
        <w:pStyle w:val="a3"/>
        <w:ind w:firstLine="680"/>
        <w:rPr>
          <w:sz w:val="24"/>
        </w:rPr>
      </w:pPr>
      <w:r w:rsidRPr="00B84ECE">
        <w:rPr>
          <w:sz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D6651A" w:rsidRPr="00B84ECE" w:rsidRDefault="00D6651A" w:rsidP="00D6651A">
      <w:pPr>
        <w:pStyle w:val="a3"/>
        <w:ind w:firstLine="680"/>
        <w:rPr>
          <w:sz w:val="24"/>
        </w:rPr>
      </w:pPr>
      <w:r w:rsidRPr="00B84ECE">
        <w:rPr>
          <w:sz w:val="24"/>
        </w:rPr>
        <w:t>Подготовка выкройки к раскрою. Копирование готовых выкроек. Изменение формы выкроек с учетом индивидуальных особенностей фигуры.</w:t>
      </w:r>
    </w:p>
    <w:p w:rsidR="00D6651A" w:rsidRPr="00B84ECE" w:rsidRDefault="00D6651A" w:rsidP="00D6651A">
      <w:pPr>
        <w:pStyle w:val="a3"/>
        <w:ind w:firstLine="680"/>
        <w:rPr>
          <w:sz w:val="24"/>
        </w:rPr>
      </w:pPr>
      <w:r w:rsidRPr="00B84ECE">
        <w:rPr>
          <w:sz w:val="24"/>
        </w:rPr>
        <w:t>Подготовка текстильных материалов к раскрою. Рациональный раскрой.</w:t>
      </w:r>
    </w:p>
    <w:p w:rsidR="00D6651A" w:rsidRPr="00B84ECE" w:rsidRDefault="00D6651A" w:rsidP="00D6651A">
      <w:pPr>
        <w:pStyle w:val="a3"/>
        <w:ind w:firstLine="680"/>
        <w:rPr>
          <w:sz w:val="24"/>
        </w:rPr>
      </w:pPr>
      <w:r w:rsidRPr="00B84ECE">
        <w:rPr>
          <w:sz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B84ECE">
        <w:rPr>
          <w:i/>
          <w:sz w:val="24"/>
        </w:rPr>
        <w:t>Современные материалы, текстильное и швейное оборудование.</w:t>
      </w:r>
    </w:p>
    <w:p w:rsidR="00D6651A" w:rsidRPr="00B84ECE" w:rsidRDefault="00D6651A" w:rsidP="00D6651A">
      <w:pPr>
        <w:pStyle w:val="a3"/>
        <w:ind w:firstLine="680"/>
        <w:rPr>
          <w:sz w:val="24"/>
        </w:rPr>
      </w:pPr>
      <w:r w:rsidRPr="00B84ECE">
        <w:rPr>
          <w:sz w:val="24"/>
        </w:rPr>
        <w:t>Проведение примерки. Выявление дефектов при изготовлении швейных изделий и способы их устранения.</w:t>
      </w:r>
    </w:p>
    <w:p w:rsidR="00D6651A" w:rsidRPr="00B84ECE" w:rsidRDefault="00D6651A" w:rsidP="00D6651A">
      <w:pPr>
        <w:pStyle w:val="a3"/>
        <w:ind w:firstLine="680"/>
        <w:rPr>
          <w:sz w:val="24"/>
        </w:rPr>
      </w:pPr>
      <w:r w:rsidRPr="00B84ECE">
        <w:rPr>
          <w:sz w:val="24"/>
        </w:rPr>
        <w:t>Выполнение влажно-тепловой обработки в зависимости от волокнистого состава ткани. Контроль и оценка готового изделия.</w:t>
      </w:r>
    </w:p>
    <w:p w:rsidR="00D6651A" w:rsidRPr="00B84ECE" w:rsidRDefault="00D6651A" w:rsidP="00D6651A">
      <w:pPr>
        <w:pStyle w:val="a3"/>
        <w:ind w:firstLine="680"/>
        <w:rPr>
          <w:sz w:val="24"/>
        </w:rPr>
      </w:pPr>
      <w:r w:rsidRPr="00B84ECE">
        <w:rPr>
          <w:sz w:val="24"/>
        </w:rPr>
        <w:t xml:space="preserve">Традиционные виды рукоделия и декоративно-прикладного творчества, народные промыслы России. </w:t>
      </w:r>
    </w:p>
    <w:p w:rsidR="00D6651A" w:rsidRPr="00B84ECE" w:rsidRDefault="00D6651A" w:rsidP="00D6651A">
      <w:pPr>
        <w:pStyle w:val="a3"/>
        <w:ind w:firstLine="680"/>
        <w:rPr>
          <w:sz w:val="24"/>
        </w:rPr>
      </w:pPr>
      <w:r w:rsidRPr="00B84ECE">
        <w:rPr>
          <w:sz w:val="24"/>
        </w:rPr>
        <w:t>Изготовление изделий с использованием технологий одного или нескольких промыслов (ремесел), распространенных в районе проживания.</w:t>
      </w:r>
    </w:p>
    <w:p w:rsidR="00D6651A" w:rsidRPr="00B84ECE" w:rsidRDefault="00D6651A" w:rsidP="00D6651A">
      <w:pPr>
        <w:pStyle w:val="a3"/>
        <w:ind w:firstLine="680"/>
        <w:rPr>
          <w:sz w:val="24"/>
        </w:rPr>
      </w:pPr>
      <w:r w:rsidRPr="00B84ECE">
        <w:rPr>
          <w:sz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D6651A" w:rsidRPr="00B84ECE" w:rsidRDefault="00D6651A" w:rsidP="00D6651A">
      <w:pPr>
        <w:pStyle w:val="a3"/>
        <w:ind w:firstLine="680"/>
        <w:rPr>
          <w:sz w:val="24"/>
        </w:rPr>
      </w:pPr>
      <w:r w:rsidRPr="00B84ECE">
        <w:rPr>
          <w:sz w:val="24"/>
        </w:rPr>
        <w:t xml:space="preserve">Профессии, связанные с обработкой конструкционных и поделочных материалов. </w:t>
      </w:r>
    </w:p>
    <w:p w:rsidR="00D6651A" w:rsidRPr="00B84ECE" w:rsidRDefault="00D6651A" w:rsidP="00D6651A">
      <w:pPr>
        <w:pStyle w:val="ae"/>
        <w:ind w:left="567" w:firstLine="680"/>
        <w:jc w:val="both"/>
        <w:rPr>
          <w:rFonts w:ascii="Times New Roman" w:hAnsi="Times New Roman" w:cs="Times New Roman"/>
          <w:b/>
          <w:caps/>
          <w:sz w:val="24"/>
          <w:szCs w:val="28"/>
        </w:rPr>
      </w:pPr>
      <w:r w:rsidRPr="00B84ECE">
        <w:rPr>
          <w:rFonts w:ascii="Times New Roman" w:hAnsi="Times New Roman" w:cs="Times New Roman"/>
          <w:b/>
          <w:caps/>
          <w:sz w:val="24"/>
          <w:szCs w:val="28"/>
        </w:rPr>
        <w:t>Кулинария</w:t>
      </w:r>
    </w:p>
    <w:p w:rsidR="00D6651A" w:rsidRPr="00B84ECE" w:rsidRDefault="00D6651A" w:rsidP="00D6651A">
      <w:pPr>
        <w:ind w:firstLine="680"/>
        <w:jc w:val="both"/>
        <w:rPr>
          <w:szCs w:val="28"/>
        </w:rPr>
      </w:pPr>
      <w:r w:rsidRPr="00B84ECE">
        <w:rPr>
          <w:szCs w:val="28"/>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D6651A" w:rsidRPr="00B84ECE" w:rsidRDefault="00D6651A" w:rsidP="00D6651A">
      <w:pPr>
        <w:pStyle w:val="a3"/>
        <w:ind w:firstLine="680"/>
        <w:rPr>
          <w:sz w:val="24"/>
        </w:rPr>
      </w:pPr>
      <w:r w:rsidRPr="00B84ECE">
        <w:rPr>
          <w:sz w:val="24"/>
        </w:rPr>
        <w:t xml:space="preserve">Планирование рационального питания. </w:t>
      </w:r>
      <w:r w:rsidRPr="00B84ECE">
        <w:rPr>
          <w:i/>
          <w:sz w:val="24"/>
        </w:rPr>
        <w:t>Пищевые продукты как источник белков, жиров, углеводов, витаминов, минеральных солей</w:t>
      </w:r>
      <w:r w:rsidRPr="00B84ECE">
        <w:rPr>
          <w:sz w:val="24"/>
        </w:rPr>
        <w:t>.</w:t>
      </w:r>
    </w:p>
    <w:p w:rsidR="00D6651A" w:rsidRPr="00B84ECE" w:rsidRDefault="00D6651A" w:rsidP="00D6651A">
      <w:pPr>
        <w:pStyle w:val="a3"/>
        <w:ind w:firstLine="680"/>
        <w:rPr>
          <w:sz w:val="24"/>
        </w:rPr>
      </w:pPr>
      <w:r w:rsidRPr="00B84ECE">
        <w:rPr>
          <w:sz w:val="24"/>
        </w:rPr>
        <w:t>Хранение пищевых продуктов. Домашняя заготовка пищевых продуктов.</w:t>
      </w:r>
    </w:p>
    <w:p w:rsidR="00D6651A" w:rsidRPr="00B84ECE" w:rsidRDefault="00D6651A" w:rsidP="00D6651A">
      <w:pPr>
        <w:pStyle w:val="a3"/>
        <w:ind w:firstLine="680"/>
        <w:rPr>
          <w:sz w:val="24"/>
        </w:rPr>
      </w:pPr>
      <w:r w:rsidRPr="00B84ECE">
        <w:rPr>
          <w:sz w:val="24"/>
        </w:rPr>
        <w:t>Кулинарная обработка различных видов продуктов. Приготовление холодных и горячих блюд, напитков, хлебобулочных и кондитерских изделий.</w:t>
      </w:r>
      <w:r w:rsidRPr="00B84ECE">
        <w:rPr>
          <w:i/>
          <w:sz w:val="24"/>
        </w:rPr>
        <w:t xml:space="preserve"> Традиционные национальные (региональные) блюда.</w:t>
      </w:r>
    </w:p>
    <w:p w:rsidR="00D6651A" w:rsidRPr="00B84ECE" w:rsidRDefault="00D6651A" w:rsidP="00D6651A">
      <w:pPr>
        <w:pStyle w:val="a3"/>
        <w:ind w:firstLine="680"/>
        <w:rPr>
          <w:sz w:val="24"/>
        </w:rPr>
      </w:pPr>
      <w:r w:rsidRPr="00B84ECE">
        <w:rPr>
          <w:sz w:val="24"/>
        </w:rPr>
        <w:lastRenderedPageBreak/>
        <w:t>Оформление блюд и правила их подачи к столу. Сервировка стола. Правила поведения за столом.</w:t>
      </w:r>
    </w:p>
    <w:p w:rsidR="00D6651A" w:rsidRPr="00B84ECE" w:rsidRDefault="00D6651A" w:rsidP="00D6651A">
      <w:pPr>
        <w:pStyle w:val="a3"/>
        <w:ind w:firstLine="680"/>
        <w:rPr>
          <w:i/>
          <w:sz w:val="24"/>
        </w:rPr>
      </w:pPr>
      <w:r w:rsidRPr="00B84ECE">
        <w:rPr>
          <w:i/>
          <w:sz w:val="24"/>
        </w:rPr>
        <w:t>Разработка учебного проекта по кулинарии.</w:t>
      </w:r>
    </w:p>
    <w:p w:rsidR="00D6651A" w:rsidRPr="00B84ECE" w:rsidRDefault="00D6651A" w:rsidP="00D6651A">
      <w:pPr>
        <w:pStyle w:val="a3"/>
        <w:ind w:firstLine="680"/>
        <w:rPr>
          <w:i/>
          <w:sz w:val="24"/>
        </w:rPr>
      </w:pPr>
      <w:r w:rsidRPr="00B84ECE">
        <w:rPr>
          <w:sz w:val="24"/>
        </w:rPr>
        <w:t xml:space="preserve">Влияние технологий обработки пищевых продуктов на здоровье человека. </w:t>
      </w:r>
      <w:r w:rsidRPr="00B84ECE">
        <w:rPr>
          <w:i/>
          <w:sz w:val="24"/>
        </w:rPr>
        <w:t>Экологическая оценка технологий.</w:t>
      </w:r>
    </w:p>
    <w:p w:rsidR="00D6651A" w:rsidRPr="00B84ECE" w:rsidRDefault="00D6651A" w:rsidP="00D6651A">
      <w:pPr>
        <w:pStyle w:val="a3"/>
        <w:ind w:firstLine="680"/>
        <w:rPr>
          <w:sz w:val="24"/>
        </w:rPr>
      </w:pPr>
      <w:r w:rsidRPr="00B84ECE">
        <w:rPr>
          <w:sz w:val="24"/>
        </w:rPr>
        <w:t>Профессии, связанные с производством и обработкой пищевых продуктов.</w:t>
      </w:r>
    </w:p>
    <w:p w:rsidR="00D6651A" w:rsidRPr="00B84ECE" w:rsidRDefault="00D6651A" w:rsidP="00D6651A">
      <w:pPr>
        <w:ind w:left="567" w:firstLine="680"/>
        <w:jc w:val="both"/>
        <w:rPr>
          <w:b/>
          <w:caps/>
          <w:szCs w:val="28"/>
        </w:rPr>
      </w:pPr>
      <w:r w:rsidRPr="00B84ECE">
        <w:rPr>
          <w:b/>
          <w:caps/>
          <w:szCs w:val="28"/>
        </w:rPr>
        <w:t>электротехнические работы</w:t>
      </w:r>
    </w:p>
    <w:p w:rsidR="00D6651A" w:rsidRPr="00B84ECE" w:rsidRDefault="00D6651A" w:rsidP="00D6651A">
      <w:pPr>
        <w:ind w:firstLine="680"/>
        <w:jc w:val="both"/>
        <w:rPr>
          <w:szCs w:val="28"/>
        </w:rPr>
      </w:pPr>
      <w:r w:rsidRPr="00B84ECE">
        <w:rPr>
          <w:szCs w:val="28"/>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D6651A" w:rsidRPr="00B84ECE" w:rsidRDefault="00D6651A" w:rsidP="00D6651A">
      <w:pPr>
        <w:ind w:firstLine="680"/>
        <w:jc w:val="both"/>
        <w:rPr>
          <w:szCs w:val="28"/>
        </w:rPr>
      </w:pPr>
      <w:r w:rsidRPr="00B84ECE">
        <w:rPr>
          <w:i/>
          <w:szCs w:val="28"/>
        </w:rPr>
        <w:t>Виды источников</w:t>
      </w:r>
      <w:r w:rsidRPr="00B84ECE">
        <w:rPr>
          <w:szCs w:val="28"/>
        </w:rPr>
        <w:t xml:space="preserve"> и потребителей электрической энергии. </w:t>
      </w:r>
      <w:r w:rsidRPr="00B84ECE">
        <w:rPr>
          <w:i/>
          <w:szCs w:val="28"/>
        </w:rPr>
        <w:t>Применение различных видов электротехнических материалов и изделий в приборах и устройствах</w:t>
      </w:r>
      <w:r w:rsidRPr="00B84ECE">
        <w:rPr>
          <w:szCs w:val="28"/>
        </w:rPr>
        <w:t>.</w:t>
      </w:r>
    </w:p>
    <w:p w:rsidR="00D6651A" w:rsidRPr="00B84ECE" w:rsidRDefault="00D6651A" w:rsidP="00D6651A">
      <w:pPr>
        <w:ind w:firstLine="680"/>
        <w:jc w:val="both"/>
        <w:rPr>
          <w:szCs w:val="28"/>
        </w:rPr>
      </w:pPr>
      <w:r w:rsidRPr="00B84ECE">
        <w:rPr>
          <w:szCs w:val="28"/>
        </w:rPr>
        <w:t>Применение условных графических обозначений элементов электрических цепей для чтения и составления электрических схем.</w:t>
      </w:r>
    </w:p>
    <w:p w:rsidR="00D6651A" w:rsidRPr="00B84ECE" w:rsidRDefault="00D6651A" w:rsidP="00D6651A">
      <w:pPr>
        <w:ind w:firstLine="680"/>
        <w:jc w:val="both"/>
        <w:rPr>
          <w:szCs w:val="28"/>
        </w:rPr>
      </w:pPr>
      <w:r w:rsidRPr="00B84ECE">
        <w:rPr>
          <w:szCs w:val="28"/>
        </w:rPr>
        <w:t xml:space="preserve">Сборка моделей электроосветительных приборов и проверка их работы с использованием электроизмерительных </w:t>
      </w:r>
      <w:proofErr w:type="spellStart"/>
      <w:r w:rsidRPr="00B84ECE">
        <w:rPr>
          <w:szCs w:val="28"/>
        </w:rPr>
        <w:t>приборов</w:t>
      </w:r>
      <w:proofErr w:type="gramStart"/>
      <w:r w:rsidRPr="00B84ECE">
        <w:rPr>
          <w:szCs w:val="28"/>
        </w:rPr>
        <w:t>.П</w:t>
      </w:r>
      <w:proofErr w:type="gramEnd"/>
      <w:r w:rsidRPr="00B84ECE">
        <w:rPr>
          <w:szCs w:val="28"/>
        </w:rPr>
        <w:t>одключение</w:t>
      </w:r>
      <w:proofErr w:type="spellEnd"/>
      <w:r w:rsidRPr="00B84ECE">
        <w:rPr>
          <w:szCs w:val="28"/>
        </w:rPr>
        <w:t xml:space="preserve"> к источнику тока коллекторного электродвигателя и управление скоростью его вращения.</w:t>
      </w:r>
    </w:p>
    <w:p w:rsidR="00D6651A" w:rsidRPr="00B84ECE" w:rsidRDefault="00D6651A" w:rsidP="00D6651A">
      <w:pPr>
        <w:ind w:firstLine="680"/>
        <w:jc w:val="both"/>
        <w:rPr>
          <w:szCs w:val="28"/>
        </w:rPr>
      </w:pPr>
      <w:r w:rsidRPr="00B84ECE">
        <w:rPr>
          <w:szCs w:val="28"/>
        </w:rPr>
        <w:t>Подключение типовых аппаратов защиты электрических цепей и бытовых потребителей электрической энергии</w:t>
      </w:r>
      <w:r w:rsidRPr="00B84ECE">
        <w:rPr>
          <w:i/>
          <w:szCs w:val="28"/>
        </w:rPr>
        <w:t xml:space="preserve">. Принципы работы и использование типовых средств управления и защиты. Подбор бытовых приборов по их мощности. </w:t>
      </w:r>
      <w:r w:rsidRPr="00B84ECE">
        <w:rPr>
          <w:szCs w:val="28"/>
        </w:rPr>
        <w:t>Определение расхода и стоимости потребляемой энергии. Пути экономии электрической энергии.</w:t>
      </w:r>
    </w:p>
    <w:p w:rsidR="00D6651A" w:rsidRPr="00B84ECE" w:rsidRDefault="00D6651A" w:rsidP="00D6651A">
      <w:pPr>
        <w:ind w:firstLine="680"/>
        <w:jc w:val="both"/>
        <w:rPr>
          <w:i/>
          <w:szCs w:val="28"/>
        </w:rPr>
      </w:pPr>
      <w:r w:rsidRPr="00B84ECE">
        <w:rPr>
          <w:i/>
          <w:szCs w:val="28"/>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D6651A" w:rsidRPr="00B84ECE" w:rsidRDefault="00D6651A" w:rsidP="00D6651A">
      <w:pPr>
        <w:ind w:firstLine="680"/>
        <w:jc w:val="both"/>
        <w:rPr>
          <w:i/>
          <w:szCs w:val="28"/>
        </w:rPr>
      </w:pPr>
      <w:r w:rsidRPr="00B84ECE">
        <w:rPr>
          <w:i/>
          <w:szCs w:val="28"/>
        </w:rPr>
        <w:t>Проектирование полезных изделий с использованием радиодеталей, электротехнических и электронных элементов и устройств.</w:t>
      </w:r>
    </w:p>
    <w:p w:rsidR="00D6651A" w:rsidRPr="00B84ECE" w:rsidRDefault="00D6651A" w:rsidP="00D6651A">
      <w:pPr>
        <w:ind w:firstLine="680"/>
        <w:jc w:val="both"/>
        <w:rPr>
          <w:szCs w:val="28"/>
        </w:rPr>
      </w:pPr>
      <w:r w:rsidRPr="00B84ECE">
        <w:rPr>
          <w:szCs w:val="28"/>
        </w:rPr>
        <w:t>Влияние электротехнических и электронных приборов на окружающую среду и здоровье человека.</w:t>
      </w:r>
    </w:p>
    <w:p w:rsidR="00D6651A" w:rsidRPr="00B84ECE" w:rsidRDefault="00D6651A" w:rsidP="00D6651A">
      <w:pPr>
        <w:ind w:firstLine="680"/>
        <w:jc w:val="both"/>
        <w:rPr>
          <w:szCs w:val="28"/>
        </w:rPr>
      </w:pPr>
      <w:r w:rsidRPr="00B84ECE">
        <w:rPr>
          <w:szCs w:val="28"/>
        </w:rPr>
        <w:t xml:space="preserve">Профессии, связанные с производством, эксплуатацией и обслуживанием электротехнических и электронных устройств. </w:t>
      </w:r>
    </w:p>
    <w:p w:rsidR="00D6651A" w:rsidRPr="00CA681C" w:rsidRDefault="00D6651A" w:rsidP="00D6651A">
      <w:pPr>
        <w:ind w:left="567" w:firstLine="680"/>
        <w:jc w:val="both"/>
        <w:rPr>
          <w:caps/>
          <w:szCs w:val="28"/>
        </w:rPr>
      </w:pPr>
      <w:r w:rsidRPr="00CA681C">
        <w:rPr>
          <w:caps/>
          <w:szCs w:val="28"/>
        </w:rPr>
        <w:t xml:space="preserve">Технологии ведения дома </w:t>
      </w:r>
    </w:p>
    <w:p w:rsidR="00D6651A" w:rsidRPr="00B84ECE" w:rsidRDefault="00D6651A" w:rsidP="00D6651A">
      <w:pPr>
        <w:ind w:firstLine="680"/>
        <w:jc w:val="both"/>
        <w:rPr>
          <w:i/>
          <w:szCs w:val="28"/>
        </w:rPr>
      </w:pPr>
      <w:r w:rsidRPr="00B84ECE">
        <w:rPr>
          <w:szCs w:val="28"/>
        </w:rPr>
        <w:t>Интерьер жилых помещений и их комфортность.</w:t>
      </w:r>
      <w:r w:rsidRPr="00B84ECE">
        <w:rPr>
          <w:i/>
          <w:szCs w:val="28"/>
        </w:rPr>
        <w:t xml:space="preserve"> Современные стили в оформлении жилых помещений.</w:t>
      </w:r>
    </w:p>
    <w:p w:rsidR="00D6651A" w:rsidRPr="00B84ECE" w:rsidRDefault="00D6651A" w:rsidP="00D6651A">
      <w:pPr>
        <w:ind w:firstLine="680"/>
        <w:jc w:val="both"/>
        <w:rPr>
          <w:szCs w:val="28"/>
        </w:rPr>
      </w:pPr>
      <w:r w:rsidRPr="00B84ECE">
        <w:rPr>
          <w:szCs w:val="28"/>
        </w:rPr>
        <w:t xml:space="preserve">Подбор средств оформления интерьера жилого помещения с учетом запросов и потребностей семьи и санитарно-гигиенических </w:t>
      </w:r>
      <w:proofErr w:type="spellStart"/>
      <w:r w:rsidRPr="00B84ECE">
        <w:rPr>
          <w:szCs w:val="28"/>
        </w:rPr>
        <w:t>требований</w:t>
      </w:r>
      <w:proofErr w:type="gramStart"/>
      <w:r w:rsidRPr="00B84ECE">
        <w:rPr>
          <w:szCs w:val="28"/>
        </w:rPr>
        <w:t>.И</w:t>
      </w:r>
      <w:proofErr w:type="gramEnd"/>
      <w:r w:rsidRPr="00B84ECE">
        <w:rPr>
          <w:szCs w:val="28"/>
        </w:rPr>
        <w:t>спользование</w:t>
      </w:r>
      <w:proofErr w:type="spellEnd"/>
      <w:r w:rsidRPr="00B84ECE">
        <w:rPr>
          <w:szCs w:val="28"/>
        </w:rPr>
        <w:t xml:space="preserve">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D6651A" w:rsidRPr="00B84ECE" w:rsidRDefault="00D6651A" w:rsidP="00D6651A">
      <w:pPr>
        <w:ind w:firstLine="680"/>
        <w:jc w:val="both"/>
        <w:rPr>
          <w:szCs w:val="28"/>
        </w:rPr>
      </w:pPr>
      <w:r w:rsidRPr="00B84ECE">
        <w:rPr>
          <w:i/>
          <w:szCs w:val="28"/>
        </w:rPr>
        <w:t>Характеристика основных элементов систем энергоснабжения, теплоснабжения, водопровода и канализации в городском и сельском (дачном) домах</w:t>
      </w:r>
      <w:r w:rsidRPr="00B84ECE">
        <w:rPr>
          <w:szCs w:val="28"/>
        </w:rPr>
        <w:t>. Правила их эксплуатации.</w:t>
      </w:r>
    </w:p>
    <w:p w:rsidR="00D6651A" w:rsidRPr="00B84ECE" w:rsidRDefault="00D6651A" w:rsidP="00D6651A">
      <w:pPr>
        <w:ind w:firstLine="680"/>
        <w:jc w:val="both"/>
        <w:rPr>
          <w:szCs w:val="28"/>
        </w:rPr>
      </w:pPr>
      <w:r w:rsidRPr="00B84ECE">
        <w:rPr>
          <w:szCs w:val="28"/>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D6651A" w:rsidRPr="00B84ECE" w:rsidRDefault="00D6651A" w:rsidP="00D6651A">
      <w:pPr>
        <w:ind w:firstLine="680"/>
        <w:jc w:val="both"/>
        <w:rPr>
          <w:i/>
          <w:szCs w:val="28"/>
        </w:rPr>
      </w:pPr>
      <w:r w:rsidRPr="00B84ECE">
        <w:rPr>
          <w:szCs w:val="28"/>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B84ECE">
        <w:rPr>
          <w:i/>
          <w:szCs w:val="28"/>
        </w:rPr>
        <w:t>Применение основных инструментов для ремонтно-отделочных работ.</w:t>
      </w:r>
    </w:p>
    <w:p w:rsidR="00D6651A" w:rsidRPr="00B84ECE" w:rsidRDefault="00D6651A" w:rsidP="00D6651A">
      <w:pPr>
        <w:ind w:firstLine="680"/>
        <w:jc w:val="both"/>
        <w:rPr>
          <w:szCs w:val="28"/>
        </w:rPr>
      </w:pPr>
      <w:r w:rsidRPr="00B84ECE">
        <w:rPr>
          <w:szCs w:val="28"/>
        </w:rPr>
        <w:t>Экологическая безопасность материалов и технологий выполнения ремонтно-отделочных работ.</w:t>
      </w:r>
    </w:p>
    <w:p w:rsidR="00D6651A" w:rsidRPr="00B84ECE" w:rsidRDefault="00D6651A" w:rsidP="00D6651A">
      <w:pPr>
        <w:ind w:firstLine="680"/>
        <w:jc w:val="both"/>
        <w:rPr>
          <w:i/>
          <w:szCs w:val="28"/>
        </w:rPr>
      </w:pPr>
      <w:r w:rsidRPr="00B84ECE">
        <w:rPr>
          <w:i/>
          <w:szCs w:val="28"/>
        </w:rPr>
        <w:lastRenderedPageBreak/>
        <w:t>Подготовка поверхностей помещения к отделке. Нанесение на подготовленные поверхности водорастворимых красок, наклейка обоев и пленок.</w:t>
      </w:r>
    </w:p>
    <w:p w:rsidR="00D6651A" w:rsidRPr="00B84ECE" w:rsidRDefault="00D6651A" w:rsidP="00D6651A">
      <w:pPr>
        <w:ind w:firstLine="680"/>
        <w:jc w:val="both"/>
        <w:rPr>
          <w:szCs w:val="28"/>
        </w:rPr>
      </w:pPr>
      <w:r w:rsidRPr="00B84ECE">
        <w:rPr>
          <w:szCs w:val="28"/>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D6651A" w:rsidRPr="00B84ECE" w:rsidRDefault="00D6651A" w:rsidP="00D6651A">
      <w:pPr>
        <w:ind w:firstLine="680"/>
        <w:jc w:val="both"/>
        <w:rPr>
          <w:szCs w:val="28"/>
        </w:rPr>
      </w:pPr>
      <w:r w:rsidRPr="00B84ECE">
        <w:rPr>
          <w:szCs w:val="28"/>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B84ECE">
        <w:rPr>
          <w:i/>
          <w:szCs w:val="28"/>
        </w:rPr>
        <w:t>Выбор технологий и сре</w:t>
      </w:r>
      <w:proofErr w:type="gramStart"/>
      <w:r w:rsidRPr="00B84ECE">
        <w:rPr>
          <w:i/>
          <w:szCs w:val="28"/>
        </w:rPr>
        <w:t>дств дл</w:t>
      </w:r>
      <w:proofErr w:type="gramEnd"/>
      <w:r w:rsidRPr="00B84ECE">
        <w:rPr>
          <w:i/>
          <w:szCs w:val="28"/>
        </w:rPr>
        <w:t>я длительного хранения одежды и обуви.</w:t>
      </w:r>
      <w:r w:rsidRPr="00B84ECE">
        <w:rPr>
          <w:szCs w:val="28"/>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D6651A" w:rsidRPr="00B84ECE" w:rsidRDefault="00D6651A" w:rsidP="00D6651A">
      <w:pPr>
        <w:ind w:firstLine="680"/>
        <w:jc w:val="both"/>
        <w:rPr>
          <w:szCs w:val="28"/>
        </w:rPr>
      </w:pPr>
      <w:r w:rsidRPr="00B84ECE">
        <w:rPr>
          <w:szCs w:val="28"/>
        </w:rPr>
        <w:t>Ознакомление с профессиями в области труда, связанного с выполнением санитарно-технических или ремонтно-отделочных работ.</w:t>
      </w:r>
    </w:p>
    <w:p w:rsidR="00D6651A" w:rsidRPr="00B84ECE" w:rsidRDefault="00D6651A" w:rsidP="00D6651A">
      <w:pPr>
        <w:ind w:firstLine="680"/>
        <w:jc w:val="both"/>
        <w:rPr>
          <w:szCs w:val="28"/>
        </w:rPr>
      </w:pPr>
      <w:r w:rsidRPr="00B84ECE">
        <w:rPr>
          <w:szCs w:val="28"/>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D6651A" w:rsidRPr="00B84ECE" w:rsidRDefault="00D6651A" w:rsidP="00D6651A">
      <w:pPr>
        <w:ind w:firstLine="680"/>
        <w:jc w:val="both"/>
        <w:rPr>
          <w:i/>
          <w:szCs w:val="28"/>
        </w:rPr>
      </w:pPr>
      <w:r w:rsidRPr="00B84ECE">
        <w:rPr>
          <w:i/>
          <w:szCs w:val="28"/>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B84ECE">
        <w:rPr>
          <w:szCs w:val="28"/>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B84ECE">
        <w:rPr>
          <w:i/>
          <w:szCs w:val="28"/>
        </w:rPr>
        <w:t xml:space="preserve">Выбор путей продвижения продукта труда на рынок. </w:t>
      </w:r>
    </w:p>
    <w:p w:rsidR="00D6651A" w:rsidRPr="00CA681C" w:rsidRDefault="00D6651A" w:rsidP="00D6651A">
      <w:pPr>
        <w:ind w:left="567" w:firstLine="680"/>
        <w:jc w:val="both"/>
        <w:rPr>
          <w:caps/>
          <w:szCs w:val="28"/>
        </w:rPr>
      </w:pPr>
      <w:r w:rsidRPr="00CA681C">
        <w:rPr>
          <w:caps/>
          <w:szCs w:val="28"/>
        </w:rPr>
        <w:t>Черчение и графика</w:t>
      </w:r>
    </w:p>
    <w:p w:rsidR="00D6651A" w:rsidRPr="00B84ECE" w:rsidRDefault="00D6651A" w:rsidP="00D6651A">
      <w:pPr>
        <w:ind w:firstLine="680"/>
        <w:jc w:val="both"/>
        <w:rPr>
          <w:szCs w:val="28"/>
        </w:rPr>
      </w:pPr>
      <w:r w:rsidRPr="00B84ECE">
        <w:rPr>
          <w:szCs w:val="28"/>
        </w:rPr>
        <w:t>Организация рабочего места для выполнения графических работ.</w:t>
      </w:r>
    </w:p>
    <w:p w:rsidR="00D6651A" w:rsidRPr="00B84ECE" w:rsidRDefault="00D6651A" w:rsidP="00D6651A">
      <w:pPr>
        <w:ind w:firstLine="680"/>
        <w:jc w:val="both"/>
        <w:rPr>
          <w:szCs w:val="28"/>
        </w:rPr>
      </w:pPr>
      <w:r w:rsidRPr="00B84ECE">
        <w:rPr>
          <w:szCs w:val="28"/>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D6651A" w:rsidRPr="00B84ECE" w:rsidRDefault="00D6651A" w:rsidP="00D6651A">
      <w:pPr>
        <w:ind w:firstLine="680"/>
        <w:jc w:val="both"/>
        <w:rPr>
          <w:i/>
          <w:szCs w:val="28"/>
        </w:rPr>
      </w:pPr>
      <w:r w:rsidRPr="00B84ECE">
        <w:rPr>
          <w:i/>
          <w:szCs w:val="28"/>
        </w:rPr>
        <w:t>Понятие о системах конструкторской, технологической документации и ГОСТах, видах документации.</w:t>
      </w:r>
    </w:p>
    <w:p w:rsidR="00D6651A" w:rsidRPr="00B84ECE" w:rsidRDefault="00D6651A" w:rsidP="00D6651A">
      <w:pPr>
        <w:ind w:firstLine="680"/>
        <w:jc w:val="both"/>
        <w:rPr>
          <w:szCs w:val="28"/>
        </w:rPr>
      </w:pPr>
      <w:r w:rsidRPr="00B84ECE">
        <w:rPr>
          <w:szCs w:val="28"/>
        </w:rPr>
        <w:t>Чтение чертежей, схем, технологических карт.</w:t>
      </w:r>
    </w:p>
    <w:p w:rsidR="00D6651A" w:rsidRPr="00B84ECE" w:rsidRDefault="00D6651A" w:rsidP="00D6651A">
      <w:pPr>
        <w:ind w:firstLine="680"/>
        <w:jc w:val="both"/>
        <w:rPr>
          <w:szCs w:val="28"/>
        </w:rPr>
      </w:pPr>
      <w:r w:rsidRPr="00B84ECE">
        <w:rPr>
          <w:szCs w:val="28"/>
        </w:rPr>
        <w:t xml:space="preserve">Выполнение чертежных и графических работ от руки, с использованием чертежных инструментов, </w:t>
      </w:r>
      <w:r w:rsidRPr="00B84ECE">
        <w:rPr>
          <w:i/>
          <w:szCs w:val="28"/>
        </w:rPr>
        <w:t>приспособлений и средств компьютерной поддержки.</w:t>
      </w:r>
      <w:r w:rsidRPr="00B84ECE">
        <w:rPr>
          <w:szCs w:val="28"/>
        </w:rPr>
        <w:t xml:space="preserve"> Копирование и тиражирование графической документации.</w:t>
      </w:r>
    </w:p>
    <w:p w:rsidR="00D6651A" w:rsidRPr="00B84ECE" w:rsidRDefault="00D6651A" w:rsidP="00D6651A">
      <w:pPr>
        <w:ind w:firstLine="680"/>
        <w:jc w:val="both"/>
        <w:rPr>
          <w:i/>
          <w:szCs w:val="28"/>
        </w:rPr>
      </w:pPr>
      <w:r w:rsidRPr="00B84ECE">
        <w:rPr>
          <w:i/>
          <w:szCs w:val="28"/>
        </w:rPr>
        <w:t>Применение компьютерных технологий выполнения графических работ.</w:t>
      </w:r>
      <w:r w:rsidRPr="00B84ECE">
        <w:rPr>
          <w:szCs w:val="28"/>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B84ECE">
        <w:rPr>
          <w:i/>
          <w:szCs w:val="28"/>
        </w:rPr>
        <w:t>Построение чертежа и технического рисунка.</w:t>
      </w:r>
    </w:p>
    <w:p w:rsidR="00D6651A" w:rsidRPr="00B84ECE" w:rsidRDefault="00D6651A" w:rsidP="00D6651A">
      <w:pPr>
        <w:ind w:firstLine="680"/>
        <w:jc w:val="both"/>
        <w:rPr>
          <w:szCs w:val="28"/>
        </w:rPr>
      </w:pPr>
      <w:r w:rsidRPr="00B84ECE">
        <w:rPr>
          <w:szCs w:val="28"/>
        </w:rPr>
        <w:t>Профессии, связанные с выполнением чертежных и графических работ.</w:t>
      </w:r>
    </w:p>
    <w:p w:rsidR="00CA681C" w:rsidRDefault="00CA681C" w:rsidP="00CA681C">
      <w:pPr>
        <w:ind w:left="567"/>
        <w:rPr>
          <w:caps/>
          <w:szCs w:val="28"/>
        </w:rPr>
      </w:pPr>
    </w:p>
    <w:p w:rsidR="00D6651A" w:rsidRPr="00CA681C" w:rsidRDefault="00CA681C" w:rsidP="00CA681C">
      <w:pPr>
        <w:ind w:left="567"/>
        <w:rPr>
          <w:caps/>
          <w:szCs w:val="28"/>
        </w:rPr>
      </w:pPr>
      <w:r>
        <w:rPr>
          <w:caps/>
          <w:szCs w:val="28"/>
        </w:rPr>
        <w:t xml:space="preserve">СОВРЕМЕННОЕ ПРОИЗВОДСТВО И </w:t>
      </w:r>
      <w:r w:rsidR="00D6651A" w:rsidRPr="00CA681C">
        <w:rPr>
          <w:caps/>
          <w:szCs w:val="28"/>
        </w:rPr>
        <w:t>ПРОФЕССИОНАЛЬНОЕ ОБРАЗОВАНИЕ</w:t>
      </w:r>
    </w:p>
    <w:p w:rsidR="00D6651A" w:rsidRPr="00B84ECE" w:rsidRDefault="00D6651A" w:rsidP="00D6651A">
      <w:pPr>
        <w:ind w:firstLine="680"/>
        <w:jc w:val="both"/>
        <w:rPr>
          <w:szCs w:val="28"/>
        </w:rPr>
      </w:pPr>
      <w:r w:rsidRPr="00B84ECE">
        <w:rPr>
          <w:szCs w:val="28"/>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D6651A" w:rsidRPr="00B84ECE" w:rsidRDefault="00D6651A" w:rsidP="00D6651A">
      <w:pPr>
        <w:ind w:firstLine="680"/>
        <w:jc w:val="both"/>
        <w:rPr>
          <w:szCs w:val="28"/>
        </w:rPr>
      </w:pPr>
      <w:r w:rsidRPr="00B84ECE">
        <w:rPr>
          <w:szCs w:val="28"/>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D6651A" w:rsidRPr="00B84ECE" w:rsidRDefault="00D6651A" w:rsidP="00D6651A">
      <w:pPr>
        <w:widowControl w:val="0"/>
        <w:autoSpaceDE w:val="0"/>
        <w:autoSpaceDN w:val="0"/>
        <w:adjustRightInd w:val="0"/>
        <w:ind w:firstLine="680"/>
        <w:jc w:val="both"/>
        <w:rPr>
          <w:szCs w:val="28"/>
        </w:rPr>
      </w:pPr>
    </w:p>
    <w:p w:rsidR="00D6651A" w:rsidRPr="00B84ECE" w:rsidRDefault="00D6651A" w:rsidP="00D6651A">
      <w:pPr>
        <w:widowControl w:val="0"/>
        <w:autoSpaceDE w:val="0"/>
        <w:autoSpaceDN w:val="0"/>
        <w:adjustRightInd w:val="0"/>
        <w:ind w:firstLine="680"/>
        <w:jc w:val="center"/>
        <w:rPr>
          <w:b/>
          <w:bCs/>
          <w:szCs w:val="28"/>
        </w:rPr>
      </w:pPr>
      <w:r w:rsidRPr="00B84ECE">
        <w:rPr>
          <w:b/>
          <w:bCs/>
          <w:szCs w:val="28"/>
        </w:rPr>
        <w:t>Требования к уровню подготовки выпускников основной школы по технологии</w:t>
      </w:r>
    </w:p>
    <w:p w:rsidR="00D6651A" w:rsidRPr="00B84ECE" w:rsidRDefault="00D6651A" w:rsidP="00D6651A">
      <w:pPr>
        <w:widowControl w:val="0"/>
        <w:autoSpaceDE w:val="0"/>
        <w:autoSpaceDN w:val="0"/>
        <w:adjustRightInd w:val="0"/>
        <w:ind w:firstLine="680"/>
        <w:jc w:val="both"/>
        <w:rPr>
          <w:szCs w:val="28"/>
        </w:rPr>
      </w:pPr>
    </w:p>
    <w:p w:rsidR="00D6651A" w:rsidRPr="00B84ECE" w:rsidRDefault="00D6651A" w:rsidP="00D6651A">
      <w:pPr>
        <w:ind w:firstLine="680"/>
        <w:jc w:val="both"/>
        <w:rPr>
          <w:b/>
          <w:szCs w:val="28"/>
        </w:rPr>
      </w:pPr>
      <w:r w:rsidRPr="00B84ECE">
        <w:rPr>
          <w:b/>
          <w:i/>
          <w:szCs w:val="28"/>
        </w:rPr>
        <w:t>В результате изучения технологии ученик независимо от изучаемого раздела должен</w:t>
      </w:r>
      <w:r w:rsidRPr="00B84ECE">
        <w:rPr>
          <w:b/>
          <w:szCs w:val="28"/>
        </w:rPr>
        <w:t>:</w:t>
      </w:r>
    </w:p>
    <w:p w:rsidR="00D6651A" w:rsidRPr="00B84ECE" w:rsidRDefault="00D6651A" w:rsidP="00D6651A">
      <w:pPr>
        <w:ind w:firstLine="680"/>
        <w:jc w:val="both"/>
        <w:rPr>
          <w:b/>
          <w:szCs w:val="28"/>
        </w:rPr>
      </w:pPr>
      <w:r w:rsidRPr="00B84ECE">
        <w:rPr>
          <w:b/>
          <w:szCs w:val="28"/>
        </w:rPr>
        <w:t>знать/понимать</w:t>
      </w:r>
    </w:p>
    <w:p w:rsidR="00D6651A" w:rsidRPr="00B84ECE" w:rsidRDefault="00D6651A" w:rsidP="007054BB">
      <w:pPr>
        <w:numPr>
          <w:ilvl w:val="0"/>
          <w:numId w:val="12"/>
        </w:numPr>
        <w:ind w:firstLine="680"/>
        <w:jc w:val="both"/>
        <w:rPr>
          <w:szCs w:val="28"/>
        </w:rPr>
      </w:pPr>
      <w:proofErr w:type="gramStart"/>
      <w:r w:rsidRPr="00B84ECE">
        <w:rPr>
          <w:szCs w:val="28"/>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w:t>
      </w:r>
      <w:r w:rsidRPr="00B84ECE">
        <w:rPr>
          <w:szCs w:val="28"/>
        </w:rPr>
        <w:lastRenderedPageBreak/>
        <w:t>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D6651A" w:rsidRPr="00B84ECE" w:rsidRDefault="00D6651A" w:rsidP="00D6651A">
      <w:pPr>
        <w:ind w:left="567" w:firstLine="680"/>
        <w:jc w:val="both"/>
        <w:rPr>
          <w:b/>
          <w:szCs w:val="28"/>
        </w:rPr>
      </w:pPr>
      <w:r w:rsidRPr="00B84ECE">
        <w:rPr>
          <w:b/>
          <w:szCs w:val="28"/>
        </w:rPr>
        <w:t>уметь</w:t>
      </w:r>
    </w:p>
    <w:p w:rsidR="00D6651A" w:rsidRPr="00B84ECE" w:rsidRDefault="00D6651A" w:rsidP="007054BB">
      <w:pPr>
        <w:numPr>
          <w:ilvl w:val="0"/>
          <w:numId w:val="12"/>
        </w:numPr>
        <w:ind w:firstLine="680"/>
        <w:jc w:val="both"/>
        <w:rPr>
          <w:b/>
          <w:szCs w:val="28"/>
        </w:rPr>
      </w:pPr>
      <w:proofErr w:type="gramStart"/>
      <w:r w:rsidRPr="00B84ECE">
        <w:rPr>
          <w:szCs w:val="28"/>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B84ECE">
        <w:rPr>
          <w:szCs w:val="28"/>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6651A" w:rsidRPr="00B84ECE" w:rsidRDefault="00D6651A" w:rsidP="007054BB">
      <w:pPr>
        <w:numPr>
          <w:ilvl w:val="0"/>
          <w:numId w:val="12"/>
        </w:numPr>
        <w:ind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D6651A">
      <w:pPr>
        <w:ind w:left="567" w:firstLine="680"/>
        <w:jc w:val="both"/>
        <w:rPr>
          <w:szCs w:val="28"/>
        </w:rPr>
      </w:pPr>
      <w:proofErr w:type="gramStart"/>
      <w:r w:rsidRPr="00B84ECE">
        <w:rPr>
          <w:szCs w:val="28"/>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B84ECE">
        <w:rPr>
          <w:szCs w:val="28"/>
        </w:rPr>
        <w:t xml:space="preserve"> построения планов профессионального образования и трудоустройства.</w:t>
      </w:r>
    </w:p>
    <w:p w:rsidR="00D6651A" w:rsidRPr="00B84ECE" w:rsidRDefault="00D6651A" w:rsidP="00D6651A">
      <w:pPr>
        <w:ind w:firstLine="680"/>
        <w:jc w:val="both"/>
        <w:rPr>
          <w:b/>
          <w:i/>
          <w:szCs w:val="28"/>
        </w:rPr>
      </w:pPr>
      <w:r w:rsidRPr="00B84ECE">
        <w:rPr>
          <w:b/>
          <w:i/>
          <w:szCs w:val="28"/>
        </w:rPr>
        <w:t xml:space="preserve">В результате изучения раздела </w:t>
      </w:r>
      <w:r w:rsidRPr="00B84ECE">
        <w:rPr>
          <w:b/>
          <w:i/>
          <w:caps/>
          <w:szCs w:val="28"/>
        </w:rPr>
        <w:t>«Создание изделий из конструкционных и поделочных материалов»</w:t>
      </w:r>
      <w:r w:rsidRPr="00B84ECE">
        <w:rPr>
          <w:b/>
          <w:i/>
          <w:szCs w:val="28"/>
        </w:rPr>
        <w:t xml:space="preserve"> ученик должен:</w:t>
      </w:r>
    </w:p>
    <w:p w:rsidR="00D6651A" w:rsidRPr="00B84ECE" w:rsidRDefault="00D6651A" w:rsidP="00D6651A">
      <w:pPr>
        <w:ind w:firstLine="680"/>
        <w:jc w:val="both"/>
        <w:rPr>
          <w:szCs w:val="28"/>
        </w:rPr>
      </w:pPr>
      <w:r w:rsidRPr="00B84ECE">
        <w:rPr>
          <w:b/>
          <w:szCs w:val="28"/>
        </w:rPr>
        <w:t>знать/понимать</w:t>
      </w:r>
    </w:p>
    <w:p w:rsidR="00D6651A" w:rsidRPr="00B84ECE" w:rsidRDefault="00D6651A" w:rsidP="007054BB">
      <w:pPr>
        <w:numPr>
          <w:ilvl w:val="0"/>
          <w:numId w:val="12"/>
        </w:numPr>
        <w:ind w:firstLine="680"/>
        <w:jc w:val="both"/>
        <w:rPr>
          <w:szCs w:val="28"/>
        </w:rPr>
      </w:pPr>
      <w:r w:rsidRPr="00B84ECE">
        <w:rPr>
          <w:szCs w:val="28"/>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D6651A" w:rsidRPr="00B84ECE" w:rsidRDefault="00D6651A" w:rsidP="00D6651A">
      <w:pPr>
        <w:ind w:firstLine="680"/>
        <w:jc w:val="both"/>
        <w:rPr>
          <w:b/>
          <w:szCs w:val="28"/>
        </w:rPr>
      </w:pPr>
      <w:r w:rsidRPr="00B84ECE">
        <w:rPr>
          <w:b/>
          <w:szCs w:val="28"/>
        </w:rPr>
        <w:t>уметь</w:t>
      </w:r>
    </w:p>
    <w:p w:rsidR="00D6651A" w:rsidRPr="00B84ECE" w:rsidRDefault="00D6651A" w:rsidP="007054BB">
      <w:pPr>
        <w:numPr>
          <w:ilvl w:val="0"/>
          <w:numId w:val="12"/>
        </w:numPr>
        <w:ind w:firstLine="680"/>
        <w:jc w:val="both"/>
        <w:rPr>
          <w:b/>
          <w:szCs w:val="28"/>
        </w:rPr>
      </w:pPr>
      <w:r w:rsidRPr="00B84ECE">
        <w:rPr>
          <w:szCs w:val="28"/>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12"/>
        </w:numPr>
        <w:ind w:firstLine="680"/>
        <w:jc w:val="both"/>
        <w:rPr>
          <w:szCs w:val="28"/>
        </w:rPr>
      </w:pPr>
      <w:r w:rsidRPr="00B84ECE">
        <w:rPr>
          <w:szCs w:val="28"/>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D6651A" w:rsidRPr="00B84ECE" w:rsidRDefault="00D6651A" w:rsidP="00D6651A">
      <w:pPr>
        <w:ind w:firstLine="680"/>
        <w:jc w:val="both"/>
        <w:rPr>
          <w:b/>
          <w:i/>
          <w:szCs w:val="28"/>
        </w:rPr>
      </w:pPr>
      <w:r w:rsidRPr="00B84ECE">
        <w:rPr>
          <w:b/>
          <w:i/>
          <w:szCs w:val="28"/>
        </w:rPr>
        <w:t xml:space="preserve">В результате изучения раздела </w:t>
      </w:r>
      <w:r w:rsidRPr="00B84ECE">
        <w:rPr>
          <w:b/>
          <w:i/>
          <w:caps/>
          <w:szCs w:val="28"/>
        </w:rPr>
        <w:t>«создание изделий из текстильных и поделочных материалов»</w:t>
      </w:r>
      <w:r w:rsidRPr="00B84ECE">
        <w:rPr>
          <w:b/>
          <w:i/>
          <w:szCs w:val="28"/>
        </w:rPr>
        <w:t xml:space="preserve"> ученик должен:</w:t>
      </w:r>
    </w:p>
    <w:p w:rsidR="00D6651A" w:rsidRPr="00B84ECE" w:rsidRDefault="00D6651A" w:rsidP="00D6651A">
      <w:pPr>
        <w:ind w:firstLine="680"/>
        <w:jc w:val="both"/>
        <w:rPr>
          <w:szCs w:val="28"/>
        </w:rPr>
      </w:pPr>
      <w:r w:rsidRPr="00B84ECE">
        <w:rPr>
          <w:b/>
          <w:szCs w:val="28"/>
        </w:rPr>
        <w:t>знать/понимать</w:t>
      </w:r>
    </w:p>
    <w:p w:rsidR="00D6651A" w:rsidRPr="00B84ECE" w:rsidRDefault="00D6651A" w:rsidP="007054BB">
      <w:pPr>
        <w:numPr>
          <w:ilvl w:val="0"/>
          <w:numId w:val="12"/>
        </w:numPr>
        <w:ind w:firstLine="680"/>
        <w:jc w:val="both"/>
        <w:rPr>
          <w:szCs w:val="28"/>
        </w:rPr>
      </w:pPr>
      <w:r w:rsidRPr="00B84ECE">
        <w:rPr>
          <w:szCs w:val="28"/>
        </w:rPr>
        <w:t>назначение различных швейных изделий; основные стили в одежде и современные направления моды; виды традиционных народных промыслов;</w:t>
      </w:r>
    </w:p>
    <w:p w:rsidR="00D6651A" w:rsidRPr="00B84ECE" w:rsidRDefault="00D6651A" w:rsidP="00D6651A">
      <w:pPr>
        <w:ind w:firstLine="680"/>
        <w:jc w:val="both"/>
        <w:rPr>
          <w:b/>
          <w:szCs w:val="28"/>
        </w:rPr>
      </w:pPr>
      <w:r w:rsidRPr="00B84ECE">
        <w:rPr>
          <w:b/>
          <w:szCs w:val="28"/>
        </w:rPr>
        <w:t>уметь</w:t>
      </w:r>
    </w:p>
    <w:p w:rsidR="00D6651A" w:rsidRPr="00B84ECE" w:rsidRDefault="00D6651A" w:rsidP="007054BB">
      <w:pPr>
        <w:numPr>
          <w:ilvl w:val="0"/>
          <w:numId w:val="12"/>
        </w:numPr>
        <w:ind w:firstLine="680"/>
        <w:jc w:val="both"/>
        <w:rPr>
          <w:szCs w:val="28"/>
        </w:rPr>
      </w:pPr>
      <w:r w:rsidRPr="00B84ECE">
        <w:rPr>
          <w:szCs w:val="28"/>
        </w:rPr>
        <w:lastRenderedPageBreak/>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D6651A" w:rsidRPr="00B84ECE" w:rsidRDefault="00D6651A" w:rsidP="00D6651A">
      <w:pPr>
        <w:ind w:firstLine="680"/>
        <w:jc w:val="both"/>
        <w:rPr>
          <w:szCs w:val="28"/>
        </w:rPr>
      </w:pP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12"/>
        </w:numPr>
        <w:ind w:firstLine="680"/>
        <w:jc w:val="both"/>
        <w:rPr>
          <w:szCs w:val="28"/>
        </w:rPr>
      </w:pPr>
      <w:r w:rsidRPr="00B84ECE">
        <w:rPr>
          <w:szCs w:val="28"/>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D6651A" w:rsidRPr="00B84ECE" w:rsidRDefault="00D6651A" w:rsidP="00D6651A">
      <w:pPr>
        <w:ind w:firstLine="680"/>
        <w:jc w:val="both"/>
        <w:rPr>
          <w:b/>
          <w:i/>
          <w:szCs w:val="28"/>
        </w:rPr>
      </w:pPr>
      <w:r w:rsidRPr="00B84ECE">
        <w:rPr>
          <w:b/>
          <w:i/>
          <w:szCs w:val="28"/>
        </w:rPr>
        <w:t xml:space="preserve">В результате изучения раздела </w:t>
      </w:r>
      <w:r w:rsidRPr="00B84ECE">
        <w:rPr>
          <w:b/>
          <w:i/>
          <w:caps/>
          <w:szCs w:val="28"/>
        </w:rPr>
        <w:t>«КУЛИНАРИЯ»</w:t>
      </w:r>
      <w:r w:rsidRPr="00B84ECE">
        <w:rPr>
          <w:b/>
          <w:i/>
          <w:szCs w:val="28"/>
        </w:rPr>
        <w:t xml:space="preserve"> ученик должен:</w:t>
      </w:r>
    </w:p>
    <w:p w:rsidR="00D6651A" w:rsidRPr="00B84ECE" w:rsidRDefault="00D6651A" w:rsidP="00D6651A">
      <w:pPr>
        <w:ind w:firstLine="680"/>
        <w:jc w:val="both"/>
        <w:rPr>
          <w:szCs w:val="28"/>
        </w:rPr>
      </w:pPr>
      <w:r w:rsidRPr="00B84ECE">
        <w:rPr>
          <w:b/>
          <w:szCs w:val="28"/>
        </w:rPr>
        <w:t>знать/понимать</w:t>
      </w:r>
    </w:p>
    <w:p w:rsidR="00D6651A" w:rsidRPr="00B84ECE" w:rsidRDefault="00D6651A" w:rsidP="007054BB">
      <w:pPr>
        <w:numPr>
          <w:ilvl w:val="0"/>
          <w:numId w:val="12"/>
        </w:numPr>
        <w:ind w:firstLine="680"/>
        <w:jc w:val="both"/>
        <w:rPr>
          <w:szCs w:val="28"/>
        </w:rPr>
      </w:pPr>
      <w:r w:rsidRPr="00B84ECE">
        <w:rPr>
          <w:szCs w:val="28"/>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D6651A" w:rsidRPr="00B84ECE" w:rsidRDefault="00D6651A" w:rsidP="00D6651A">
      <w:pPr>
        <w:ind w:firstLine="680"/>
        <w:jc w:val="both"/>
        <w:rPr>
          <w:b/>
          <w:szCs w:val="28"/>
        </w:rPr>
      </w:pPr>
      <w:r w:rsidRPr="00B84ECE">
        <w:rPr>
          <w:b/>
          <w:szCs w:val="28"/>
        </w:rPr>
        <w:t>уметь</w:t>
      </w:r>
    </w:p>
    <w:p w:rsidR="00D6651A" w:rsidRPr="00B84ECE" w:rsidRDefault="00D6651A" w:rsidP="007054BB">
      <w:pPr>
        <w:numPr>
          <w:ilvl w:val="0"/>
          <w:numId w:val="12"/>
        </w:numPr>
        <w:ind w:firstLine="680"/>
        <w:jc w:val="both"/>
        <w:rPr>
          <w:szCs w:val="28"/>
        </w:rPr>
      </w:pPr>
      <w:proofErr w:type="gramStart"/>
      <w:r w:rsidRPr="00B84ECE">
        <w:rPr>
          <w:szCs w:val="28"/>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12"/>
        </w:numPr>
        <w:ind w:firstLine="680"/>
        <w:jc w:val="both"/>
        <w:rPr>
          <w:szCs w:val="28"/>
        </w:rPr>
      </w:pPr>
      <w:r w:rsidRPr="00B84ECE">
        <w:rPr>
          <w:szCs w:val="28"/>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D6651A" w:rsidRPr="00B84ECE" w:rsidRDefault="00D6651A" w:rsidP="00D6651A">
      <w:pPr>
        <w:pStyle w:val="a3"/>
        <w:ind w:firstLine="680"/>
        <w:rPr>
          <w:b/>
          <w:i/>
          <w:sz w:val="24"/>
        </w:rPr>
      </w:pPr>
      <w:r w:rsidRPr="00B84ECE">
        <w:rPr>
          <w:b/>
          <w:i/>
          <w:sz w:val="24"/>
        </w:rPr>
        <w:t xml:space="preserve">В результате изучения раздела </w:t>
      </w:r>
      <w:r w:rsidRPr="00B84ECE">
        <w:rPr>
          <w:b/>
          <w:i/>
          <w:caps/>
          <w:sz w:val="24"/>
        </w:rPr>
        <w:t>«ЭЛЕКТРОТЕХНИЧЕСКИЕ РАБОТЫ»</w:t>
      </w:r>
      <w:r w:rsidRPr="00B84ECE">
        <w:rPr>
          <w:b/>
          <w:i/>
          <w:sz w:val="24"/>
        </w:rPr>
        <w:t xml:space="preserve"> ученик должен:</w:t>
      </w:r>
    </w:p>
    <w:p w:rsidR="00D6651A" w:rsidRPr="00B84ECE" w:rsidRDefault="00D6651A" w:rsidP="00D6651A">
      <w:pPr>
        <w:ind w:left="567" w:firstLine="680"/>
        <w:jc w:val="both"/>
        <w:rPr>
          <w:szCs w:val="28"/>
        </w:rPr>
      </w:pPr>
      <w:r w:rsidRPr="00B84ECE">
        <w:rPr>
          <w:b/>
          <w:szCs w:val="28"/>
        </w:rPr>
        <w:t>знать/понимать</w:t>
      </w:r>
    </w:p>
    <w:p w:rsidR="00D6651A" w:rsidRPr="00B84ECE" w:rsidRDefault="00D6651A" w:rsidP="007054BB">
      <w:pPr>
        <w:numPr>
          <w:ilvl w:val="0"/>
          <w:numId w:val="12"/>
        </w:numPr>
        <w:ind w:firstLine="680"/>
        <w:jc w:val="both"/>
        <w:rPr>
          <w:b/>
          <w:szCs w:val="28"/>
        </w:rPr>
      </w:pPr>
      <w:r w:rsidRPr="00B84ECE">
        <w:rPr>
          <w:szCs w:val="28"/>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D6651A" w:rsidRPr="00B84ECE" w:rsidRDefault="00D6651A" w:rsidP="00D6651A">
      <w:pPr>
        <w:ind w:left="567" w:firstLine="680"/>
        <w:jc w:val="both"/>
        <w:rPr>
          <w:b/>
          <w:szCs w:val="28"/>
        </w:rPr>
      </w:pPr>
      <w:r w:rsidRPr="00B84ECE">
        <w:rPr>
          <w:b/>
          <w:szCs w:val="28"/>
        </w:rPr>
        <w:t>уметь</w:t>
      </w:r>
    </w:p>
    <w:p w:rsidR="00D6651A" w:rsidRPr="00B84ECE" w:rsidRDefault="00D6651A" w:rsidP="007054BB">
      <w:pPr>
        <w:numPr>
          <w:ilvl w:val="0"/>
          <w:numId w:val="12"/>
        </w:numPr>
        <w:ind w:firstLine="680"/>
        <w:jc w:val="both"/>
        <w:rPr>
          <w:szCs w:val="28"/>
        </w:rPr>
      </w:pPr>
      <w:r w:rsidRPr="00B84ECE">
        <w:rPr>
          <w:szCs w:val="28"/>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B84ECE">
        <w:rPr>
          <w:szCs w:val="28"/>
        </w:rPr>
        <w:t xml:space="preserve"> В</w:t>
      </w:r>
      <w:proofErr w:type="gramEnd"/>
      <w:r w:rsidRPr="00B84ECE">
        <w:rPr>
          <w:szCs w:val="28"/>
        </w:rPr>
        <w:t>;</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12"/>
        </w:numPr>
        <w:ind w:firstLine="680"/>
        <w:jc w:val="both"/>
        <w:rPr>
          <w:szCs w:val="28"/>
        </w:rPr>
      </w:pPr>
      <w:r w:rsidRPr="00B84ECE">
        <w:rPr>
          <w:szCs w:val="28"/>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D6651A" w:rsidRPr="00B84ECE" w:rsidRDefault="00D6651A" w:rsidP="00D6651A">
      <w:pPr>
        <w:pStyle w:val="a3"/>
        <w:ind w:firstLine="680"/>
        <w:rPr>
          <w:b/>
          <w:i/>
          <w:sz w:val="24"/>
        </w:rPr>
      </w:pPr>
      <w:r w:rsidRPr="00B84ECE">
        <w:rPr>
          <w:b/>
          <w:i/>
          <w:sz w:val="24"/>
        </w:rPr>
        <w:lastRenderedPageBreak/>
        <w:t xml:space="preserve">В результате изучения раздела </w:t>
      </w:r>
      <w:r w:rsidRPr="00B84ECE">
        <w:rPr>
          <w:b/>
          <w:i/>
          <w:caps/>
          <w:sz w:val="24"/>
        </w:rPr>
        <w:t>«ТЕХНОЛОГИИ ВЕДЕНИЯ ДОМА»</w:t>
      </w:r>
      <w:r w:rsidRPr="00B84ECE">
        <w:rPr>
          <w:b/>
          <w:i/>
          <w:sz w:val="24"/>
        </w:rPr>
        <w:t xml:space="preserve"> ученик должен:</w:t>
      </w:r>
    </w:p>
    <w:p w:rsidR="00D6651A" w:rsidRPr="00B84ECE" w:rsidRDefault="00D6651A" w:rsidP="00D6651A">
      <w:pPr>
        <w:ind w:firstLine="680"/>
        <w:jc w:val="both"/>
        <w:rPr>
          <w:szCs w:val="28"/>
        </w:rPr>
      </w:pPr>
      <w:r w:rsidRPr="00B84ECE">
        <w:rPr>
          <w:b/>
          <w:szCs w:val="28"/>
        </w:rPr>
        <w:t>знать/понимать</w:t>
      </w:r>
    </w:p>
    <w:p w:rsidR="00D6651A" w:rsidRPr="00B84ECE" w:rsidRDefault="00D6651A" w:rsidP="007054BB">
      <w:pPr>
        <w:numPr>
          <w:ilvl w:val="0"/>
          <w:numId w:val="12"/>
        </w:numPr>
        <w:ind w:firstLine="680"/>
        <w:jc w:val="both"/>
        <w:rPr>
          <w:b/>
          <w:szCs w:val="28"/>
        </w:rPr>
      </w:pPr>
      <w:proofErr w:type="gramStart"/>
      <w:r w:rsidRPr="00B84ECE">
        <w:rPr>
          <w:szCs w:val="28"/>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D6651A" w:rsidRPr="00B84ECE" w:rsidRDefault="00D6651A" w:rsidP="00D6651A">
      <w:pPr>
        <w:pStyle w:val="a3"/>
        <w:ind w:firstLine="680"/>
        <w:rPr>
          <w:b/>
          <w:sz w:val="24"/>
        </w:rPr>
      </w:pPr>
      <w:r w:rsidRPr="00B84ECE">
        <w:rPr>
          <w:b/>
          <w:sz w:val="24"/>
        </w:rPr>
        <w:t>уметь</w:t>
      </w:r>
    </w:p>
    <w:p w:rsidR="00D6651A" w:rsidRPr="00B84ECE" w:rsidRDefault="00D6651A" w:rsidP="007054BB">
      <w:pPr>
        <w:numPr>
          <w:ilvl w:val="0"/>
          <w:numId w:val="12"/>
        </w:numPr>
        <w:ind w:firstLine="680"/>
        <w:jc w:val="both"/>
        <w:rPr>
          <w:b/>
          <w:szCs w:val="28"/>
        </w:rPr>
      </w:pPr>
      <w:r w:rsidRPr="00B84ECE">
        <w:rPr>
          <w:szCs w:val="28"/>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12"/>
        </w:numPr>
        <w:ind w:firstLine="680"/>
        <w:jc w:val="both"/>
        <w:rPr>
          <w:szCs w:val="28"/>
        </w:rPr>
      </w:pPr>
      <w:r w:rsidRPr="00B84ECE">
        <w:rPr>
          <w:szCs w:val="28"/>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6651A" w:rsidRPr="00B84ECE" w:rsidRDefault="00D6651A" w:rsidP="00D6651A">
      <w:pPr>
        <w:pStyle w:val="a3"/>
        <w:ind w:firstLine="680"/>
        <w:rPr>
          <w:b/>
          <w:i/>
          <w:sz w:val="24"/>
        </w:rPr>
      </w:pPr>
      <w:r w:rsidRPr="00B84ECE">
        <w:rPr>
          <w:b/>
          <w:i/>
          <w:sz w:val="24"/>
        </w:rPr>
        <w:t xml:space="preserve">В результате изучения раздела </w:t>
      </w:r>
      <w:r w:rsidR="004E0426">
        <w:rPr>
          <w:b/>
          <w:i/>
          <w:caps/>
          <w:sz w:val="24"/>
        </w:rPr>
        <w:t>«ЧЕРЧЕНИЕ</w:t>
      </w:r>
      <w:r w:rsidRPr="00B84ECE">
        <w:rPr>
          <w:b/>
          <w:i/>
          <w:caps/>
          <w:sz w:val="24"/>
        </w:rPr>
        <w:t>»</w:t>
      </w:r>
      <w:r w:rsidRPr="00B84ECE">
        <w:rPr>
          <w:b/>
          <w:i/>
          <w:sz w:val="24"/>
        </w:rPr>
        <w:t xml:space="preserve"> ученик должен:</w:t>
      </w:r>
    </w:p>
    <w:p w:rsidR="00D6651A" w:rsidRPr="00B84ECE" w:rsidRDefault="00D6651A" w:rsidP="00D6651A">
      <w:pPr>
        <w:ind w:firstLine="680"/>
        <w:jc w:val="both"/>
        <w:rPr>
          <w:szCs w:val="28"/>
        </w:rPr>
      </w:pPr>
      <w:r w:rsidRPr="00B84ECE">
        <w:rPr>
          <w:b/>
          <w:szCs w:val="28"/>
        </w:rPr>
        <w:t>знать/понимать</w:t>
      </w:r>
    </w:p>
    <w:p w:rsidR="00D6651A" w:rsidRPr="00B84ECE" w:rsidRDefault="00D6651A" w:rsidP="007054BB">
      <w:pPr>
        <w:numPr>
          <w:ilvl w:val="0"/>
          <w:numId w:val="12"/>
        </w:numPr>
        <w:ind w:firstLine="680"/>
        <w:jc w:val="both"/>
        <w:rPr>
          <w:b/>
          <w:szCs w:val="28"/>
        </w:rPr>
      </w:pPr>
      <w:proofErr w:type="gramStart"/>
      <w:r w:rsidRPr="00B84ECE">
        <w:rPr>
          <w:szCs w:val="28"/>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D6651A" w:rsidRPr="00B84ECE" w:rsidRDefault="00D6651A" w:rsidP="00D6651A">
      <w:pPr>
        <w:ind w:firstLine="680"/>
        <w:jc w:val="both"/>
        <w:rPr>
          <w:b/>
          <w:szCs w:val="28"/>
        </w:rPr>
      </w:pPr>
    </w:p>
    <w:p w:rsidR="00D6651A" w:rsidRPr="00B84ECE" w:rsidRDefault="00D6651A" w:rsidP="00D6651A">
      <w:pPr>
        <w:pStyle w:val="a3"/>
        <w:ind w:firstLine="680"/>
        <w:rPr>
          <w:b/>
          <w:sz w:val="24"/>
        </w:rPr>
      </w:pPr>
      <w:r w:rsidRPr="00B84ECE">
        <w:rPr>
          <w:b/>
          <w:sz w:val="24"/>
        </w:rPr>
        <w:t>уметь</w:t>
      </w:r>
    </w:p>
    <w:p w:rsidR="00D6651A" w:rsidRPr="00B84ECE" w:rsidRDefault="00D6651A" w:rsidP="007054BB">
      <w:pPr>
        <w:numPr>
          <w:ilvl w:val="0"/>
          <w:numId w:val="12"/>
        </w:numPr>
        <w:ind w:firstLine="680"/>
        <w:jc w:val="both"/>
        <w:rPr>
          <w:szCs w:val="28"/>
        </w:rPr>
      </w:pPr>
      <w:r w:rsidRPr="00B84ECE">
        <w:rPr>
          <w:szCs w:val="28"/>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12"/>
        </w:numPr>
        <w:ind w:firstLine="680"/>
        <w:jc w:val="both"/>
        <w:rPr>
          <w:szCs w:val="28"/>
        </w:rPr>
      </w:pPr>
      <w:r w:rsidRPr="00B84ECE">
        <w:rPr>
          <w:szCs w:val="28"/>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D6651A" w:rsidRPr="00B84ECE" w:rsidRDefault="00D6651A" w:rsidP="00D6651A">
      <w:pPr>
        <w:pStyle w:val="a3"/>
        <w:ind w:firstLine="680"/>
        <w:rPr>
          <w:b/>
          <w:i/>
          <w:sz w:val="24"/>
        </w:rPr>
      </w:pPr>
      <w:r w:rsidRPr="00B84ECE">
        <w:rPr>
          <w:b/>
          <w:i/>
          <w:sz w:val="24"/>
        </w:rPr>
        <w:t xml:space="preserve">В результате изучения раздела </w:t>
      </w:r>
      <w:r w:rsidRPr="00B84ECE">
        <w:rPr>
          <w:b/>
          <w:i/>
          <w:caps/>
          <w:sz w:val="24"/>
        </w:rPr>
        <w:t>«СОВРЕМЕННОЕ ПРОИЗВОДСТВО И ПРОФЕССИОНАЛЬНОЕ ОБРАЗОВАНИЕ»</w:t>
      </w:r>
      <w:r w:rsidRPr="00B84ECE">
        <w:rPr>
          <w:b/>
          <w:i/>
          <w:sz w:val="24"/>
        </w:rPr>
        <w:t xml:space="preserve"> ученик должен:</w:t>
      </w:r>
    </w:p>
    <w:p w:rsidR="00D6651A" w:rsidRPr="00B84ECE" w:rsidRDefault="00D6651A" w:rsidP="00D6651A">
      <w:pPr>
        <w:ind w:firstLine="680"/>
        <w:jc w:val="both"/>
        <w:rPr>
          <w:szCs w:val="28"/>
        </w:rPr>
      </w:pPr>
      <w:r w:rsidRPr="00B84ECE">
        <w:rPr>
          <w:b/>
          <w:szCs w:val="28"/>
        </w:rPr>
        <w:t>знать/понимать</w:t>
      </w:r>
    </w:p>
    <w:p w:rsidR="00D6651A" w:rsidRPr="00B84ECE" w:rsidRDefault="00D6651A" w:rsidP="007054BB">
      <w:pPr>
        <w:numPr>
          <w:ilvl w:val="0"/>
          <w:numId w:val="12"/>
        </w:numPr>
        <w:ind w:firstLine="680"/>
        <w:jc w:val="both"/>
        <w:rPr>
          <w:szCs w:val="28"/>
        </w:rPr>
      </w:pPr>
      <w:r w:rsidRPr="00B84ECE">
        <w:rPr>
          <w:szCs w:val="28"/>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D6651A" w:rsidRPr="00B84ECE" w:rsidRDefault="00D6651A" w:rsidP="00D6651A">
      <w:pPr>
        <w:pStyle w:val="a3"/>
        <w:ind w:firstLine="680"/>
        <w:rPr>
          <w:b/>
          <w:sz w:val="24"/>
        </w:rPr>
      </w:pPr>
      <w:r w:rsidRPr="00B84ECE">
        <w:rPr>
          <w:b/>
          <w:sz w:val="24"/>
        </w:rPr>
        <w:t>уметь</w:t>
      </w:r>
    </w:p>
    <w:p w:rsidR="00D6651A" w:rsidRPr="00B84ECE" w:rsidRDefault="00D6651A" w:rsidP="007054BB">
      <w:pPr>
        <w:numPr>
          <w:ilvl w:val="0"/>
          <w:numId w:val="12"/>
        </w:numPr>
        <w:ind w:firstLine="680"/>
        <w:jc w:val="both"/>
        <w:rPr>
          <w:szCs w:val="28"/>
        </w:rPr>
      </w:pPr>
      <w:r w:rsidRPr="00B84ECE">
        <w:rPr>
          <w:szCs w:val="28"/>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D6651A" w:rsidRPr="00B84ECE" w:rsidRDefault="00D6651A" w:rsidP="00D6651A">
      <w:pPr>
        <w:ind w:left="567" w:firstLine="680"/>
        <w:jc w:val="both"/>
        <w:rPr>
          <w:szCs w:val="28"/>
        </w:rPr>
      </w:pPr>
      <w:r w:rsidRPr="00B84ECE">
        <w:rPr>
          <w:b/>
          <w:szCs w:val="28"/>
        </w:rPr>
        <w:t xml:space="preserve">использовать приобретенные знания и умения в практической деятельности и повседневной жизни </w:t>
      </w:r>
      <w:proofErr w:type="gramStart"/>
      <w:r w:rsidRPr="00B84ECE">
        <w:rPr>
          <w:szCs w:val="28"/>
        </w:rPr>
        <w:t>для</w:t>
      </w:r>
      <w:proofErr w:type="gramEnd"/>
      <w:r w:rsidRPr="00B84ECE">
        <w:rPr>
          <w:szCs w:val="28"/>
        </w:rPr>
        <w:t>:</w:t>
      </w:r>
    </w:p>
    <w:p w:rsidR="00D6651A" w:rsidRPr="00B84ECE" w:rsidRDefault="00D6651A" w:rsidP="007054BB">
      <w:pPr>
        <w:numPr>
          <w:ilvl w:val="0"/>
          <w:numId w:val="12"/>
        </w:numPr>
        <w:ind w:firstLine="680"/>
        <w:jc w:val="both"/>
        <w:rPr>
          <w:szCs w:val="28"/>
        </w:rPr>
      </w:pPr>
      <w:r w:rsidRPr="00B84ECE">
        <w:rPr>
          <w:szCs w:val="28"/>
        </w:rPr>
        <w:t>построения планов профессиональной карьеры, выбора пути продолжения образования или трудоустройства.</w:t>
      </w:r>
    </w:p>
    <w:p w:rsidR="00D6651A" w:rsidRPr="00B84ECE" w:rsidRDefault="00D6651A" w:rsidP="00D6651A">
      <w:pPr>
        <w:shd w:val="clear" w:color="auto" w:fill="FFFFFF"/>
        <w:ind w:firstLine="680"/>
        <w:jc w:val="center"/>
        <w:rPr>
          <w:b/>
          <w:bCs/>
          <w:szCs w:val="28"/>
        </w:rPr>
      </w:pPr>
      <w:r w:rsidRPr="00B84ECE">
        <w:rPr>
          <w:b/>
          <w:bCs/>
          <w:szCs w:val="28"/>
        </w:rPr>
        <w:lastRenderedPageBreak/>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технологии</w:t>
      </w:r>
    </w:p>
    <w:p w:rsidR="00D6651A" w:rsidRPr="00B84ECE" w:rsidRDefault="00D6651A" w:rsidP="00D6651A">
      <w:pPr>
        <w:shd w:val="clear" w:color="auto" w:fill="FFFFFF"/>
        <w:ind w:firstLine="680"/>
        <w:jc w:val="both"/>
        <w:rPr>
          <w:szCs w:val="28"/>
        </w:rPr>
      </w:pPr>
      <w:r w:rsidRPr="00B84ECE">
        <w:rPr>
          <w:szCs w:val="28"/>
        </w:rPr>
        <w:t xml:space="preserve">Примерный характер оценок предполагает, что при их использовании следует учитывать цели контроля успеваемости, индивидуальные </w:t>
      </w:r>
      <w:proofErr w:type="spellStart"/>
      <w:r w:rsidRPr="00B84ECE">
        <w:rPr>
          <w:szCs w:val="28"/>
        </w:rPr>
        <w:t>особенностишкольников</w:t>
      </w:r>
      <w:proofErr w:type="spellEnd"/>
      <w:r w:rsidRPr="00B84ECE">
        <w:rPr>
          <w:szCs w:val="28"/>
        </w:rPr>
        <w:t>, содержание и характер труда.</w:t>
      </w:r>
    </w:p>
    <w:p w:rsidR="00D6651A" w:rsidRPr="00B84ECE" w:rsidRDefault="00D6651A" w:rsidP="00D6651A">
      <w:pPr>
        <w:shd w:val="clear" w:color="auto" w:fill="FFFFFF"/>
        <w:ind w:firstLine="680"/>
        <w:jc w:val="both"/>
        <w:rPr>
          <w:b/>
          <w:bCs/>
          <w:spacing w:val="-12"/>
          <w:szCs w:val="28"/>
        </w:rPr>
      </w:pPr>
    </w:p>
    <w:p w:rsidR="00CA681C" w:rsidRDefault="00CA681C" w:rsidP="00D6651A">
      <w:pPr>
        <w:shd w:val="clear" w:color="auto" w:fill="FFFFFF"/>
        <w:ind w:firstLine="680"/>
        <w:jc w:val="both"/>
        <w:rPr>
          <w:b/>
          <w:bCs/>
          <w:spacing w:val="-3"/>
          <w:szCs w:val="28"/>
        </w:rPr>
      </w:pPr>
    </w:p>
    <w:p w:rsidR="00D6651A" w:rsidRPr="00B84ECE" w:rsidRDefault="00D6651A" w:rsidP="00D6651A">
      <w:pPr>
        <w:shd w:val="clear" w:color="auto" w:fill="FFFFFF"/>
        <w:ind w:firstLine="680"/>
        <w:jc w:val="both"/>
        <w:rPr>
          <w:szCs w:val="28"/>
        </w:rPr>
      </w:pPr>
      <w:r w:rsidRPr="00B84ECE">
        <w:rPr>
          <w:b/>
          <w:bCs/>
          <w:spacing w:val="-3"/>
          <w:szCs w:val="28"/>
        </w:rPr>
        <w:t>Оценка устных ответов</w:t>
      </w:r>
    </w:p>
    <w:p w:rsidR="00D6651A" w:rsidRPr="00B84ECE" w:rsidRDefault="00D6651A" w:rsidP="00D6651A">
      <w:pPr>
        <w:shd w:val="clear" w:color="auto" w:fill="FFFFFF"/>
        <w:ind w:firstLine="680"/>
        <w:jc w:val="both"/>
        <w:rPr>
          <w:b/>
          <w:bCs/>
          <w:spacing w:val="-7"/>
          <w:szCs w:val="28"/>
        </w:rPr>
      </w:pPr>
      <w:r w:rsidRPr="00B84ECE">
        <w:rPr>
          <w:b/>
          <w:bCs/>
          <w:spacing w:val="-7"/>
          <w:szCs w:val="28"/>
        </w:rPr>
        <w:t xml:space="preserve">Оценка «5» </w:t>
      </w:r>
    </w:p>
    <w:p w:rsidR="00D6651A" w:rsidRPr="00B84ECE" w:rsidRDefault="00D6651A" w:rsidP="007054BB">
      <w:pPr>
        <w:pStyle w:val="a5"/>
        <w:numPr>
          <w:ilvl w:val="0"/>
          <w:numId w:val="27"/>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полностью усвоил учебный материал;</w:t>
      </w:r>
    </w:p>
    <w:p w:rsidR="00D6651A" w:rsidRPr="00B84ECE" w:rsidRDefault="00D6651A" w:rsidP="007054BB">
      <w:pPr>
        <w:pStyle w:val="a5"/>
        <w:numPr>
          <w:ilvl w:val="0"/>
          <w:numId w:val="27"/>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умеет изложить его своими словами;</w:t>
      </w:r>
    </w:p>
    <w:p w:rsidR="00D6651A" w:rsidRPr="00B84ECE" w:rsidRDefault="00D6651A" w:rsidP="007054BB">
      <w:pPr>
        <w:pStyle w:val="a5"/>
        <w:numPr>
          <w:ilvl w:val="0"/>
          <w:numId w:val="27"/>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самостоятельно подтверждает ответ конкретными примерами;</w:t>
      </w:r>
    </w:p>
    <w:p w:rsidR="00D6651A" w:rsidRPr="00B84ECE" w:rsidRDefault="00D6651A" w:rsidP="007054BB">
      <w:pPr>
        <w:pStyle w:val="a5"/>
        <w:numPr>
          <w:ilvl w:val="0"/>
          <w:numId w:val="27"/>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10"/>
          <w:sz w:val="24"/>
          <w:szCs w:val="28"/>
        </w:rPr>
        <w:t>правильно и обстоятельно отвечает на дополнительные вопросы учителя.</w:t>
      </w:r>
    </w:p>
    <w:p w:rsidR="00D6651A" w:rsidRPr="00B84ECE" w:rsidRDefault="00D6651A" w:rsidP="00D6651A">
      <w:pPr>
        <w:pStyle w:val="a5"/>
        <w:shd w:val="clear" w:color="auto" w:fill="FFFFFF"/>
        <w:spacing w:after="0" w:line="240" w:lineRule="auto"/>
        <w:ind w:left="1080" w:firstLine="680"/>
        <w:jc w:val="both"/>
        <w:rPr>
          <w:rFonts w:ascii="Times New Roman" w:hAnsi="Times New Roman"/>
          <w:sz w:val="24"/>
          <w:szCs w:val="28"/>
        </w:rPr>
      </w:pPr>
    </w:p>
    <w:p w:rsidR="00D6651A" w:rsidRPr="00B84ECE" w:rsidRDefault="00D6651A" w:rsidP="00D6651A">
      <w:pPr>
        <w:shd w:val="clear" w:color="auto" w:fill="FFFFFF"/>
        <w:ind w:firstLine="680"/>
        <w:jc w:val="both"/>
        <w:rPr>
          <w:spacing w:val="-7"/>
          <w:szCs w:val="28"/>
        </w:rPr>
      </w:pPr>
      <w:r w:rsidRPr="00B84ECE">
        <w:rPr>
          <w:b/>
          <w:bCs/>
          <w:spacing w:val="-7"/>
          <w:szCs w:val="28"/>
        </w:rPr>
        <w:t>Оценка «4»</w:t>
      </w:r>
    </w:p>
    <w:p w:rsidR="00D6651A" w:rsidRPr="00B84ECE" w:rsidRDefault="00D6651A" w:rsidP="007054BB">
      <w:pPr>
        <w:pStyle w:val="a5"/>
        <w:numPr>
          <w:ilvl w:val="0"/>
          <w:numId w:val="28"/>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в основном усвоил учебный материал;</w:t>
      </w:r>
    </w:p>
    <w:p w:rsidR="00D6651A" w:rsidRPr="00B84ECE" w:rsidRDefault="00D6651A" w:rsidP="007054BB">
      <w:pPr>
        <w:pStyle w:val="a5"/>
        <w:numPr>
          <w:ilvl w:val="0"/>
          <w:numId w:val="28"/>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допускает незначительные ошибки при его изложении своими словами;</w:t>
      </w:r>
    </w:p>
    <w:p w:rsidR="00D6651A" w:rsidRPr="00B84ECE" w:rsidRDefault="00D6651A" w:rsidP="007054BB">
      <w:pPr>
        <w:pStyle w:val="a5"/>
        <w:numPr>
          <w:ilvl w:val="0"/>
          <w:numId w:val="28"/>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подтверждает ответ конкретными примерами;</w:t>
      </w:r>
    </w:p>
    <w:p w:rsidR="00D6651A" w:rsidRPr="00B84ECE" w:rsidRDefault="00D6651A" w:rsidP="007054BB">
      <w:pPr>
        <w:pStyle w:val="a5"/>
        <w:numPr>
          <w:ilvl w:val="0"/>
          <w:numId w:val="28"/>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правильно отвечает на дополнительные вопросы учителя.</w:t>
      </w:r>
    </w:p>
    <w:p w:rsidR="00D6651A" w:rsidRPr="00B84ECE" w:rsidRDefault="00D6651A" w:rsidP="00D6651A">
      <w:pPr>
        <w:pStyle w:val="a5"/>
        <w:shd w:val="clear" w:color="auto" w:fill="FFFFFF"/>
        <w:spacing w:after="0" w:line="240" w:lineRule="auto"/>
        <w:ind w:left="1080" w:firstLine="680"/>
        <w:jc w:val="both"/>
        <w:rPr>
          <w:rFonts w:ascii="Times New Roman" w:hAnsi="Times New Roman"/>
          <w:sz w:val="24"/>
          <w:szCs w:val="28"/>
        </w:rPr>
      </w:pPr>
    </w:p>
    <w:p w:rsidR="00D6651A" w:rsidRPr="00B84ECE" w:rsidRDefault="00D6651A" w:rsidP="00D6651A">
      <w:pPr>
        <w:shd w:val="clear" w:color="auto" w:fill="FFFFFF"/>
        <w:ind w:firstLine="680"/>
        <w:jc w:val="both"/>
        <w:rPr>
          <w:szCs w:val="28"/>
        </w:rPr>
      </w:pPr>
      <w:r w:rsidRPr="00B84ECE">
        <w:rPr>
          <w:b/>
          <w:bCs/>
          <w:spacing w:val="-7"/>
          <w:szCs w:val="28"/>
        </w:rPr>
        <w:t xml:space="preserve">Оценка «3» </w:t>
      </w:r>
    </w:p>
    <w:p w:rsidR="00D6651A" w:rsidRPr="00B84ECE" w:rsidRDefault="00D6651A" w:rsidP="007054BB">
      <w:pPr>
        <w:pStyle w:val="a5"/>
        <w:numPr>
          <w:ilvl w:val="0"/>
          <w:numId w:val="29"/>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не усвоил существенную часть учебного материала;</w:t>
      </w:r>
    </w:p>
    <w:p w:rsidR="00D6651A" w:rsidRPr="00B84ECE" w:rsidRDefault="00D6651A" w:rsidP="007054BB">
      <w:pPr>
        <w:pStyle w:val="a5"/>
        <w:numPr>
          <w:ilvl w:val="0"/>
          <w:numId w:val="29"/>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допускает значительные ошибки при его изложении своими словами;</w:t>
      </w:r>
    </w:p>
    <w:p w:rsidR="00D6651A" w:rsidRPr="00B84ECE" w:rsidRDefault="00D6651A" w:rsidP="007054BB">
      <w:pPr>
        <w:pStyle w:val="a5"/>
        <w:numPr>
          <w:ilvl w:val="0"/>
          <w:numId w:val="29"/>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затрудняется подтвердить ответ конкретными примерами;</w:t>
      </w:r>
    </w:p>
    <w:p w:rsidR="00D6651A" w:rsidRPr="00B84ECE" w:rsidRDefault="00D6651A" w:rsidP="007054BB">
      <w:pPr>
        <w:pStyle w:val="a5"/>
        <w:numPr>
          <w:ilvl w:val="0"/>
          <w:numId w:val="29"/>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слабо отвечает на дополнительные вопросы.</w:t>
      </w:r>
    </w:p>
    <w:p w:rsidR="00D6651A" w:rsidRPr="00B84ECE" w:rsidRDefault="00D6651A" w:rsidP="00D6651A">
      <w:pPr>
        <w:pStyle w:val="a5"/>
        <w:shd w:val="clear" w:color="auto" w:fill="FFFFFF"/>
        <w:spacing w:after="0" w:line="240" w:lineRule="auto"/>
        <w:ind w:left="1080" w:firstLine="680"/>
        <w:jc w:val="both"/>
        <w:rPr>
          <w:rFonts w:ascii="Times New Roman" w:hAnsi="Times New Roman"/>
          <w:sz w:val="24"/>
          <w:szCs w:val="28"/>
        </w:rPr>
      </w:pPr>
    </w:p>
    <w:p w:rsidR="00D6651A" w:rsidRPr="00B84ECE" w:rsidRDefault="00D6651A" w:rsidP="00D6651A">
      <w:pPr>
        <w:shd w:val="clear" w:color="auto" w:fill="FFFFFF"/>
        <w:ind w:firstLine="680"/>
        <w:jc w:val="both"/>
        <w:rPr>
          <w:b/>
          <w:bCs/>
          <w:spacing w:val="-7"/>
          <w:szCs w:val="28"/>
        </w:rPr>
      </w:pPr>
      <w:r w:rsidRPr="00B84ECE">
        <w:rPr>
          <w:b/>
          <w:bCs/>
          <w:spacing w:val="-7"/>
          <w:szCs w:val="28"/>
        </w:rPr>
        <w:t xml:space="preserve">Оценка «2» </w:t>
      </w:r>
    </w:p>
    <w:p w:rsidR="00D6651A" w:rsidRPr="00B84ECE" w:rsidRDefault="00D6651A" w:rsidP="007054BB">
      <w:pPr>
        <w:pStyle w:val="a5"/>
        <w:numPr>
          <w:ilvl w:val="0"/>
          <w:numId w:val="30"/>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почти не усвоил учебный материал;</w:t>
      </w:r>
    </w:p>
    <w:p w:rsidR="00D6651A" w:rsidRPr="00B84ECE" w:rsidRDefault="00D6651A" w:rsidP="007054BB">
      <w:pPr>
        <w:pStyle w:val="a5"/>
        <w:numPr>
          <w:ilvl w:val="0"/>
          <w:numId w:val="30"/>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не может изложить его своими словами;</w:t>
      </w:r>
    </w:p>
    <w:p w:rsidR="00D6651A" w:rsidRPr="00B84ECE" w:rsidRDefault="00D6651A" w:rsidP="007054BB">
      <w:pPr>
        <w:pStyle w:val="a5"/>
        <w:numPr>
          <w:ilvl w:val="0"/>
          <w:numId w:val="30"/>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не может подтвердить ответ конкретными примерами;</w:t>
      </w:r>
    </w:p>
    <w:p w:rsidR="00D6651A" w:rsidRPr="00B84ECE" w:rsidRDefault="00D6651A" w:rsidP="007054BB">
      <w:pPr>
        <w:pStyle w:val="a5"/>
        <w:numPr>
          <w:ilvl w:val="0"/>
          <w:numId w:val="30"/>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не отвечает на большую часть дополнительных вопросов учителя.</w:t>
      </w:r>
    </w:p>
    <w:p w:rsidR="00D6651A" w:rsidRPr="00B84ECE" w:rsidRDefault="00D6651A" w:rsidP="00D6651A">
      <w:pPr>
        <w:pStyle w:val="a5"/>
        <w:shd w:val="clear" w:color="auto" w:fill="FFFFFF"/>
        <w:spacing w:after="0" w:line="240" w:lineRule="auto"/>
        <w:ind w:left="1080" w:firstLine="680"/>
        <w:jc w:val="both"/>
        <w:rPr>
          <w:rFonts w:ascii="Times New Roman" w:hAnsi="Times New Roman"/>
          <w:sz w:val="24"/>
          <w:szCs w:val="28"/>
        </w:rPr>
      </w:pPr>
    </w:p>
    <w:p w:rsidR="00524BC4" w:rsidRDefault="00524BC4" w:rsidP="00D6651A">
      <w:pPr>
        <w:shd w:val="clear" w:color="auto" w:fill="FFFFFF"/>
        <w:ind w:firstLine="680"/>
        <w:jc w:val="both"/>
        <w:rPr>
          <w:b/>
          <w:bCs/>
          <w:spacing w:val="-7"/>
          <w:szCs w:val="28"/>
        </w:rPr>
      </w:pPr>
    </w:p>
    <w:p w:rsidR="00D6651A" w:rsidRPr="00B84ECE" w:rsidRDefault="00D6651A" w:rsidP="00D6651A">
      <w:pPr>
        <w:shd w:val="clear" w:color="auto" w:fill="FFFFFF"/>
        <w:ind w:firstLine="680"/>
        <w:jc w:val="both"/>
        <w:rPr>
          <w:szCs w:val="28"/>
        </w:rPr>
      </w:pPr>
      <w:r w:rsidRPr="00B84ECE">
        <w:rPr>
          <w:b/>
          <w:bCs/>
          <w:spacing w:val="-10"/>
          <w:szCs w:val="28"/>
        </w:rPr>
        <w:t>Оценка выполнения практических работ</w:t>
      </w:r>
    </w:p>
    <w:p w:rsidR="00D6651A" w:rsidRPr="00B84ECE" w:rsidRDefault="00D6651A" w:rsidP="00D6651A">
      <w:pPr>
        <w:shd w:val="clear" w:color="auto" w:fill="FFFFFF"/>
        <w:ind w:firstLine="680"/>
        <w:jc w:val="both"/>
        <w:rPr>
          <w:b/>
          <w:bCs/>
          <w:spacing w:val="-7"/>
          <w:szCs w:val="28"/>
        </w:rPr>
      </w:pPr>
      <w:r w:rsidRPr="00B84ECE">
        <w:rPr>
          <w:b/>
          <w:bCs/>
          <w:spacing w:val="-7"/>
          <w:szCs w:val="28"/>
        </w:rPr>
        <w:t xml:space="preserve"> Оценка «5» </w:t>
      </w:r>
    </w:p>
    <w:p w:rsidR="00D6651A" w:rsidRPr="00B84ECE" w:rsidRDefault="00D6651A" w:rsidP="007054BB">
      <w:pPr>
        <w:pStyle w:val="a5"/>
        <w:numPr>
          <w:ilvl w:val="0"/>
          <w:numId w:val="31"/>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тщательно спланирован труд и рационально организовано рабочее место;</w:t>
      </w:r>
    </w:p>
    <w:p w:rsidR="00D6651A" w:rsidRPr="00B84ECE" w:rsidRDefault="00D6651A" w:rsidP="007054BB">
      <w:pPr>
        <w:pStyle w:val="a5"/>
        <w:numPr>
          <w:ilvl w:val="0"/>
          <w:numId w:val="31"/>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10"/>
          <w:sz w:val="24"/>
          <w:szCs w:val="28"/>
        </w:rPr>
        <w:t xml:space="preserve">правильно выполнялись приемы труда, самостоятельно и творчески выполнялась </w:t>
      </w:r>
      <w:r w:rsidRPr="00B84ECE">
        <w:rPr>
          <w:rFonts w:ascii="Times New Roman" w:hAnsi="Times New Roman"/>
          <w:sz w:val="24"/>
          <w:szCs w:val="28"/>
        </w:rPr>
        <w:t>работа;</w:t>
      </w:r>
    </w:p>
    <w:p w:rsidR="00D6651A" w:rsidRPr="00B84ECE" w:rsidRDefault="00D6651A" w:rsidP="007054BB">
      <w:pPr>
        <w:pStyle w:val="a5"/>
        <w:numPr>
          <w:ilvl w:val="0"/>
          <w:numId w:val="31"/>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изделие изготовлено с учетом установленных требований;</w:t>
      </w:r>
    </w:p>
    <w:p w:rsidR="00D6651A" w:rsidRPr="00B84ECE" w:rsidRDefault="00D6651A" w:rsidP="007054BB">
      <w:pPr>
        <w:pStyle w:val="a5"/>
        <w:numPr>
          <w:ilvl w:val="0"/>
          <w:numId w:val="31"/>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полностью соблюдались правила техники безопасности.</w:t>
      </w:r>
    </w:p>
    <w:p w:rsidR="00D6651A" w:rsidRPr="00B84ECE" w:rsidRDefault="00D6651A" w:rsidP="00D6651A">
      <w:pPr>
        <w:shd w:val="clear" w:color="auto" w:fill="FFFFFF"/>
        <w:ind w:firstLine="680"/>
        <w:jc w:val="both"/>
        <w:rPr>
          <w:szCs w:val="28"/>
        </w:rPr>
      </w:pPr>
      <w:r w:rsidRPr="00B84ECE">
        <w:rPr>
          <w:b/>
          <w:bCs/>
          <w:spacing w:val="-7"/>
          <w:szCs w:val="28"/>
        </w:rPr>
        <w:t>Оценка «4»</w:t>
      </w:r>
    </w:p>
    <w:p w:rsidR="00D6651A" w:rsidRPr="00B84ECE" w:rsidRDefault="00D6651A" w:rsidP="007054BB">
      <w:pPr>
        <w:pStyle w:val="a5"/>
        <w:numPr>
          <w:ilvl w:val="0"/>
          <w:numId w:val="32"/>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10"/>
          <w:sz w:val="24"/>
          <w:szCs w:val="28"/>
        </w:rPr>
        <w:t xml:space="preserve">допущены незначительные недостатки в планировании труда и организации рабочего </w:t>
      </w:r>
      <w:r w:rsidRPr="00B84ECE">
        <w:rPr>
          <w:rFonts w:ascii="Times New Roman" w:hAnsi="Times New Roman"/>
          <w:sz w:val="24"/>
          <w:szCs w:val="28"/>
        </w:rPr>
        <w:t>места;</w:t>
      </w:r>
    </w:p>
    <w:p w:rsidR="00D6651A" w:rsidRPr="00B84ECE" w:rsidRDefault="00D6651A" w:rsidP="007054BB">
      <w:pPr>
        <w:pStyle w:val="a5"/>
        <w:numPr>
          <w:ilvl w:val="0"/>
          <w:numId w:val="32"/>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в основном правильно выполняются приемы труда;</w:t>
      </w:r>
    </w:p>
    <w:p w:rsidR="00D6651A" w:rsidRPr="00B84ECE" w:rsidRDefault="00D6651A" w:rsidP="007054BB">
      <w:pPr>
        <w:pStyle w:val="a5"/>
        <w:numPr>
          <w:ilvl w:val="0"/>
          <w:numId w:val="32"/>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работа выполнялась самостоятельно;</w:t>
      </w:r>
    </w:p>
    <w:p w:rsidR="00D6651A" w:rsidRPr="00B84ECE" w:rsidRDefault="00D6651A" w:rsidP="007054BB">
      <w:pPr>
        <w:pStyle w:val="a5"/>
        <w:numPr>
          <w:ilvl w:val="0"/>
          <w:numId w:val="32"/>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 xml:space="preserve">норма времени выполнена или </w:t>
      </w:r>
      <w:proofErr w:type="spellStart"/>
      <w:r w:rsidRPr="00B84ECE">
        <w:rPr>
          <w:rFonts w:ascii="Times New Roman" w:hAnsi="Times New Roman"/>
          <w:spacing w:val="-9"/>
          <w:sz w:val="24"/>
          <w:szCs w:val="28"/>
        </w:rPr>
        <w:t>недовыполнена</w:t>
      </w:r>
      <w:proofErr w:type="spellEnd"/>
      <w:r w:rsidRPr="00B84ECE">
        <w:rPr>
          <w:rFonts w:ascii="Times New Roman" w:hAnsi="Times New Roman"/>
          <w:spacing w:val="-9"/>
          <w:sz w:val="24"/>
          <w:szCs w:val="28"/>
        </w:rPr>
        <w:t xml:space="preserve"> 10-15 %;</w:t>
      </w:r>
    </w:p>
    <w:p w:rsidR="00D6651A" w:rsidRPr="00B84ECE" w:rsidRDefault="00D6651A" w:rsidP="007054BB">
      <w:pPr>
        <w:pStyle w:val="a5"/>
        <w:numPr>
          <w:ilvl w:val="0"/>
          <w:numId w:val="32"/>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изделие изготовлено с незначительными отклонениями;</w:t>
      </w:r>
    </w:p>
    <w:p w:rsidR="00D6651A" w:rsidRPr="00B84ECE" w:rsidRDefault="00D6651A" w:rsidP="007054BB">
      <w:pPr>
        <w:pStyle w:val="a5"/>
        <w:numPr>
          <w:ilvl w:val="0"/>
          <w:numId w:val="32"/>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полностью соблюдались правила техники безопасности.</w:t>
      </w:r>
    </w:p>
    <w:p w:rsidR="00D6651A" w:rsidRPr="00B84ECE" w:rsidRDefault="00D6651A" w:rsidP="00D6651A">
      <w:pPr>
        <w:pStyle w:val="a5"/>
        <w:shd w:val="clear" w:color="auto" w:fill="FFFFFF"/>
        <w:spacing w:after="0" w:line="240" w:lineRule="auto"/>
        <w:ind w:left="1080" w:firstLine="680"/>
        <w:jc w:val="both"/>
        <w:rPr>
          <w:rFonts w:ascii="Times New Roman" w:hAnsi="Times New Roman"/>
          <w:sz w:val="24"/>
          <w:szCs w:val="28"/>
        </w:rPr>
      </w:pPr>
    </w:p>
    <w:p w:rsidR="00D6651A" w:rsidRPr="00B84ECE" w:rsidRDefault="00D6651A" w:rsidP="00D6651A">
      <w:pPr>
        <w:shd w:val="clear" w:color="auto" w:fill="FFFFFF"/>
        <w:ind w:firstLine="680"/>
        <w:jc w:val="both"/>
        <w:rPr>
          <w:szCs w:val="28"/>
        </w:rPr>
      </w:pPr>
      <w:r w:rsidRPr="00B84ECE">
        <w:rPr>
          <w:b/>
          <w:bCs/>
          <w:spacing w:val="-7"/>
          <w:szCs w:val="28"/>
        </w:rPr>
        <w:t>Оценка «3»</w:t>
      </w:r>
    </w:p>
    <w:p w:rsidR="00D6651A" w:rsidRPr="00B84ECE" w:rsidRDefault="00D6651A" w:rsidP="007054BB">
      <w:pPr>
        <w:pStyle w:val="a5"/>
        <w:numPr>
          <w:ilvl w:val="0"/>
          <w:numId w:val="33"/>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имеют место недостатки в планировании труда и организации рабочего места;</w:t>
      </w:r>
    </w:p>
    <w:p w:rsidR="00D6651A" w:rsidRPr="00B84ECE" w:rsidRDefault="00D6651A" w:rsidP="007054BB">
      <w:pPr>
        <w:pStyle w:val="a5"/>
        <w:numPr>
          <w:ilvl w:val="0"/>
          <w:numId w:val="33"/>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отдельные приемы труда выполнялись неправильно;</w:t>
      </w:r>
    </w:p>
    <w:p w:rsidR="00D6651A" w:rsidRPr="00B84ECE" w:rsidRDefault="00D6651A" w:rsidP="007054BB">
      <w:pPr>
        <w:pStyle w:val="a5"/>
        <w:numPr>
          <w:ilvl w:val="0"/>
          <w:numId w:val="33"/>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самостоятельность в работе была низкой;</w:t>
      </w:r>
    </w:p>
    <w:p w:rsidR="00D6651A" w:rsidRPr="00B84ECE" w:rsidRDefault="00D6651A" w:rsidP="007054BB">
      <w:pPr>
        <w:pStyle w:val="a5"/>
        <w:numPr>
          <w:ilvl w:val="0"/>
          <w:numId w:val="33"/>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lastRenderedPageBreak/>
        <w:t xml:space="preserve">норма времени </w:t>
      </w:r>
      <w:proofErr w:type="spellStart"/>
      <w:r w:rsidRPr="00B84ECE">
        <w:rPr>
          <w:rFonts w:ascii="Times New Roman" w:hAnsi="Times New Roman"/>
          <w:spacing w:val="-9"/>
          <w:sz w:val="24"/>
          <w:szCs w:val="28"/>
        </w:rPr>
        <w:t>недовыполнена</w:t>
      </w:r>
      <w:proofErr w:type="spellEnd"/>
      <w:r w:rsidRPr="00B84ECE">
        <w:rPr>
          <w:rFonts w:ascii="Times New Roman" w:hAnsi="Times New Roman"/>
          <w:spacing w:val="-9"/>
          <w:sz w:val="24"/>
          <w:szCs w:val="28"/>
        </w:rPr>
        <w:t xml:space="preserve"> на 15-20 %;</w:t>
      </w:r>
    </w:p>
    <w:p w:rsidR="00D6651A" w:rsidRPr="00B84ECE" w:rsidRDefault="00D6651A" w:rsidP="007054BB">
      <w:pPr>
        <w:pStyle w:val="a5"/>
        <w:numPr>
          <w:ilvl w:val="0"/>
          <w:numId w:val="33"/>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изделие изготовлено с нарушением отдельных требований;</w:t>
      </w:r>
    </w:p>
    <w:p w:rsidR="00D6651A" w:rsidRPr="00B84ECE" w:rsidRDefault="00D6651A" w:rsidP="007054BB">
      <w:pPr>
        <w:pStyle w:val="a5"/>
        <w:numPr>
          <w:ilvl w:val="0"/>
          <w:numId w:val="33"/>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не полностью соблюдались правила техники безопасности.</w:t>
      </w:r>
    </w:p>
    <w:p w:rsidR="00D6651A" w:rsidRDefault="00D6651A" w:rsidP="00D6651A">
      <w:pPr>
        <w:pStyle w:val="a5"/>
        <w:shd w:val="clear" w:color="auto" w:fill="FFFFFF"/>
        <w:spacing w:after="0" w:line="240" w:lineRule="auto"/>
        <w:ind w:left="1080" w:firstLine="680"/>
        <w:jc w:val="both"/>
        <w:rPr>
          <w:rFonts w:ascii="Times New Roman" w:hAnsi="Times New Roman"/>
          <w:sz w:val="24"/>
          <w:szCs w:val="28"/>
        </w:rPr>
      </w:pPr>
    </w:p>
    <w:p w:rsidR="00CA681C" w:rsidRPr="00B84ECE" w:rsidRDefault="00CA681C" w:rsidP="00D6651A">
      <w:pPr>
        <w:pStyle w:val="a5"/>
        <w:shd w:val="clear" w:color="auto" w:fill="FFFFFF"/>
        <w:spacing w:after="0" w:line="240" w:lineRule="auto"/>
        <w:ind w:left="1080" w:firstLine="680"/>
        <w:jc w:val="both"/>
        <w:rPr>
          <w:rFonts w:ascii="Times New Roman" w:hAnsi="Times New Roman"/>
          <w:sz w:val="24"/>
          <w:szCs w:val="28"/>
        </w:rPr>
      </w:pPr>
    </w:p>
    <w:p w:rsidR="00D6651A" w:rsidRPr="00B84ECE" w:rsidRDefault="00D6651A" w:rsidP="00D6651A">
      <w:pPr>
        <w:shd w:val="clear" w:color="auto" w:fill="FFFFFF"/>
        <w:ind w:firstLine="680"/>
        <w:jc w:val="both"/>
        <w:rPr>
          <w:spacing w:val="-7"/>
          <w:szCs w:val="28"/>
        </w:rPr>
      </w:pPr>
      <w:r w:rsidRPr="00B84ECE">
        <w:rPr>
          <w:b/>
          <w:bCs/>
          <w:spacing w:val="-7"/>
          <w:szCs w:val="28"/>
        </w:rPr>
        <w:t>Оценка «2»</w:t>
      </w:r>
    </w:p>
    <w:p w:rsidR="00D6651A" w:rsidRPr="00B84ECE" w:rsidRDefault="00D6651A" w:rsidP="007054BB">
      <w:pPr>
        <w:pStyle w:val="a5"/>
        <w:numPr>
          <w:ilvl w:val="0"/>
          <w:numId w:val="34"/>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10"/>
          <w:sz w:val="24"/>
          <w:szCs w:val="28"/>
        </w:rPr>
        <w:t xml:space="preserve">имеют место существенные недостатки в планировании труда и организации </w:t>
      </w:r>
      <w:r w:rsidRPr="00B84ECE">
        <w:rPr>
          <w:rFonts w:ascii="Times New Roman" w:hAnsi="Times New Roman"/>
          <w:sz w:val="24"/>
          <w:szCs w:val="28"/>
        </w:rPr>
        <w:t>рабочего места;</w:t>
      </w:r>
    </w:p>
    <w:p w:rsidR="00D6651A" w:rsidRPr="00B84ECE" w:rsidRDefault="00D6651A" w:rsidP="007054BB">
      <w:pPr>
        <w:pStyle w:val="a5"/>
        <w:numPr>
          <w:ilvl w:val="0"/>
          <w:numId w:val="34"/>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неправильно выполнялись многие приемы труда;</w:t>
      </w:r>
    </w:p>
    <w:p w:rsidR="00D6651A" w:rsidRPr="00B84ECE" w:rsidRDefault="00D6651A" w:rsidP="007054BB">
      <w:pPr>
        <w:pStyle w:val="a5"/>
        <w:numPr>
          <w:ilvl w:val="0"/>
          <w:numId w:val="34"/>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самостоятельность в работе почти отсутствовала;</w:t>
      </w:r>
    </w:p>
    <w:p w:rsidR="00D6651A" w:rsidRPr="00B84ECE" w:rsidRDefault="00D6651A" w:rsidP="007054BB">
      <w:pPr>
        <w:pStyle w:val="a5"/>
        <w:numPr>
          <w:ilvl w:val="0"/>
          <w:numId w:val="34"/>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 xml:space="preserve">норма времени </w:t>
      </w:r>
      <w:proofErr w:type="spellStart"/>
      <w:r w:rsidRPr="00B84ECE">
        <w:rPr>
          <w:rFonts w:ascii="Times New Roman" w:hAnsi="Times New Roman"/>
          <w:spacing w:val="-9"/>
          <w:sz w:val="24"/>
          <w:szCs w:val="28"/>
        </w:rPr>
        <w:t>недовыполнена</w:t>
      </w:r>
      <w:proofErr w:type="spellEnd"/>
      <w:r w:rsidRPr="00B84ECE">
        <w:rPr>
          <w:rFonts w:ascii="Times New Roman" w:hAnsi="Times New Roman"/>
          <w:spacing w:val="-9"/>
          <w:sz w:val="24"/>
          <w:szCs w:val="28"/>
        </w:rPr>
        <w:t xml:space="preserve"> на 20-30 %;</w:t>
      </w:r>
    </w:p>
    <w:p w:rsidR="00D6651A" w:rsidRPr="00B84ECE" w:rsidRDefault="00D6651A" w:rsidP="007054BB">
      <w:pPr>
        <w:pStyle w:val="a5"/>
        <w:numPr>
          <w:ilvl w:val="0"/>
          <w:numId w:val="34"/>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изделие изготовлено со значительными нарушениями требований;</w:t>
      </w:r>
    </w:p>
    <w:p w:rsidR="00D6651A" w:rsidRPr="00B84ECE" w:rsidRDefault="00D6651A" w:rsidP="007054BB">
      <w:pPr>
        <w:pStyle w:val="a5"/>
        <w:numPr>
          <w:ilvl w:val="0"/>
          <w:numId w:val="34"/>
        </w:numPr>
        <w:shd w:val="clear" w:color="auto" w:fill="FFFFFF"/>
        <w:spacing w:after="0" w:line="240" w:lineRule="auto"/>
        <w:ind w:firstLine="680"/>
        <w:jc w:val="both"/>
        <w:rPr>
          <w:rFonts w:ascii="Times New Roman" w:hAnsi="Times New Roman"/>
          <w:sz w:val="24"/>
          <w:szCs w:val="28"/>
        </w:rPr>
      </w:pPr>
      <w:r w:rsidRPr="00B84ECE">
        <w:rPr>
          <w:rFonts w:ascii="Times New Roman" w:hAnsi="Times New Roman"/>
          <w:spacing w:val="-9"/>
          <w:sz w:val="24"/>
          <w:szCs w:val="28"/>
        </w:rPr>
        <w:t>не соблюдались многие правила техники безопасности.</w:t>
      </w:r>
    </w:p>
    <w:p w:rsidR="00D6651A" w:rsidRPr="00B84ECE" w:rsidRDefault="00D6651A" w:rsidP="00D6651A">
      <w:pPr>
        <w:pStyle w:val="a5"/>
        <w:shd w:val="clear" w:color="auto" w:fill="FFFFFF"/>
        <w:spacing w:after="0" w:line="240" w:lineRule="auto"/>
        <w:ind w:left="1080" w:firstLine="680"/>
        <w:jc w:val="both"/>
        <w:rPr>
          <w:rFonts w:ascii="Times New Roman" w:hAnsi="Times New Roman"/>
          <w:sz w:val="24"/>
          <w:szCs w:val="28"/>
        </w:rPr>
      </w:pPr>
    </w:p>
    <w:p w:rsidR="00D6651A" w:rsidRDefault="00D6651A" w:rsidP="00D6651A">
      <w:pPr>
        <w:shd w:val="clear" w:color="auto" w:fill="FFFFFF"/>
        <w:ind w:firstLine="680"/>
        <w:jc w:val="both"/>
        <w:rPr>
          <w:b/>
          <w:bCs/>
          <w:spacing w:val="-7"/>
          <w:szCs w:val="28"/>
        </w:rPr>
      </w:pPr>
    </w:p>
    <w:p w:rsidR="00524BC4" w:rsidRPr="00B84ECE" w:rsidRDefault="00524BC4" w:rsidP="00D6651A">
      <w:pPr>
        <w:shd w:val="clear" w:color="auto" w:fill="FFFFFF"/>
        <w:ind w:firstLine="680"/>
        <w:jc w:val="both"/>
        <w:rPr>
          <w:szCs w:val="28"/>
        </w:rPr>
      </w:pPr>
    </w:p>
    <w:p w:rsidR="00D6651A" w:rsidRPr="003C1E85" w:rsidRDefault="00D6651A" w:rsidP="00CA681C">
      <w:pPr>
        <w:jc w:val="both"/>
        <w:rPr>
          <w:b/>
        </w:rPr>
      </w:pPr>
      <w:r w:rsidRPr="003C1E85">
        <w:rPr>
          <w:b/>
        </w:rPr>
        <w:t>Физическая культура</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Изучение физической культуры на ступени основного общего образования направлено на достижение следующих целей:</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развитие основных физических качеств и способностей, укрепление здоровья, расширение функциональных возможностей организма;</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D6651A" w:rsidRPr="003C1E85" w:rsidRDefault="00D6651A" w:rsidP="00D6651A">
      <w:pPr>
        <w:pStyle w:val="afa"/>
        <w:spacing w:before="0" w:beforeAutospacing="0" w:after="0" w:afterAutospacing="0"/>
        <w:ind w:left="147" w:right="147" w:firstLine="680"/>
        <w:jc w:val="both"/>
        <w:rPr>
          <w:color w:val="000000"/>
        </w:rPr>
      </w:pPr>
      <w:r w:rsidRPr="003C1E85">
        <w:rPr>
          <w:color w:val="000000"/>
        </w:rPr>
        <w:t>- освоение знаний о физической культуре и спорте, их истории и современном развитии, роли в формировании здорового образа жизни.</w:t>
      </w:r>
    </w:p>
    <w:p w:rsidR="00D6651A" w:rsidRPr="00B84ECE" w:rsidRDefault="00D6651A" w:rsidP="00D6651A">
      <w:pPr>
        <w:shd w:val="clear" w:color="auto" w:fill="FFFFFF"/>
        <w:ind w:firstLine="680"/>
        <w:jc w:val="both"/>
        <w:rPr>
          <w:rFonts w:eastAsia="@Arial Unicode MS"/>
          <w:b/>
          <w:iCs/>
          <w:szCs w:val="28"/>
        </w:rPr>
      </w:pPr>
      <w:r w:rsidRPr="00B84ECE">
        <w:rPr>
          <w:rFonts w:eastAsia="@Arial Unicode MS"/>
          <w:b/>
          <w:iCs/>
          <w:szCs w:val="28"/>
        </w:rPr>
        <w:t>Содержание основной образовательной программы по физической культуре</w:t>
      </w:r>
    </w:p>
    <w:p w:rsidR="00D6651A" w:rsidRPr="00B84ECE" w:rsidRDefault="00D6651A" w:rsidP="00D6651A">
      <w:pPr>
        <w:shd w:val="clear" w:color="auto" w:fill="FFFFFF"/>
        <w:ind w:firstLine="680"/>
        <w:jc w:val="both"/>
        <w:rPr>
          <w:b/>
          <w:szCs w:val="28"/>
        </w:rPr>
      </w:pPr>
      <w:r w:rsidRPr="00B84ECE">
        <w:rPr>
          <w:b/>
          <w:szCs w:val="28"/>
        </w:rPr>
        <w:t>Знания о физической культуре</w:t>
      </w:r>
    </w:p>
    <w:p w:rsidR="00D6651A" w:rsidRPr="00B84ECE" w:rsidRDefault="00D6651A" w:rsidP="00D6651A">
      <w:pPr>
        <w:shd w:val="clear" w:color="auto" w:fill="FFFFFF"/>
        <w:ind w:firstLine="680"/>
        <w:jc w:val="both"/>
        <w:rPr>
          <w:szCs w:val="28"/>
        </w:rPr>
      </w:pPr>
      <w:r w:rsidRPr="00B84ECE">
        <w:rPr>
          <w:b/>
          <w:bCs/>
          <w:szCs w:val="28"/>
        </w:rPr>
        <w:t xml:space="preserve">История физической </w:t>
      </w:r>
      <w:proofErr w:type="spellStart"/>
      <w:r w:rsidRPr="00B84ECE">
        <w:rPr>
          <w:b/>
          <w:bCs/>
          <w:szCs w:val="28"/>
        </w:rPr>
        <w:t>культуры</w:t>
      </w:r>
      <w:proofErr w:type="gramStart"/>
      <w:r w:rsidRPr="00B84ECE">
        <w:rPr>
          <w:b/>
          <w:bCs/>
          <w:szCs w:val="28"/>
        </w:rPr>
        <w:t>.</w:t>
      </w:r>
      <w:r w:rsidRPr="00B84ECE">
        <w:rPr>
          <w:szCs w:val="28"/>
        </w:rPr>
        <w:t>О</w:t>
      </w:r>
      <w:proofErr w:type="gramEnd"/>
      <w:r w:rsidRPr="00B84ECE">
        <w:rPr>
          <w:szCs w:val="28"/>
        </w:rPr>
        <w:t>лимпийские</w:t>
      </w:r>
      <w:proofErr w:type="spellEnd"/>
      <w:r w:rsidRPr="00B84ECE">
        <w:rPr>
          <w:szCs w:val="28"/>
        </w:rPr>
        <w:t xml:space="preserve"> игры древности.</w:t>
      </w:r>
    </w:p>
    <w:p w:rsidR="00D6651A" w:rsidRPr="00B84ECE" w:rsidRDefault="00D6651A" w:rsidP="00D6651A">
      <w:pPr>
        <w:shd w:val="clear" w:color="auto" w:fill="FFFFFF"/>
        <w:ind w:firstLine="680"/>
        <w:jc w:val="both"/>
        <w:rPr>
          <w:szCs w:val="28"/>
        </w:rPr>
      </w:pPr>
      <w:r w:rsidRPr="00B84ECE">
        <w:rPr>
          <w:szCs w:val="28"/>
        </w:rPr>
        <w:t>Возрождение Олимпийских игр и олимпийского движения.</w:t>
      </w:r>
    </w:p>
    <w:p w:rsidR="00D6651A" w:rsidRPr="00B84ECE" w:rsidRDefault="00D6651A" w:rsidP="00D6651A">
      <w:pPr>
        <w:shd w:val="clear" w:color="auto" w:fill="FFFFFF"/>
        <w:ind w:firstLine="680"/>
        <w:jc w:val="both"/>
        <w:rPr>
          <w:szCs w:val="28"/>
        </w:rPr>
      </w:pPr>
      <w:r w:rsidRPr="00B84ECE">
        <w:rPr>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6651A" w:rsidRPr="00B84ECE" w:rsidRDefault="00D6651A" w:rsidP="00D6651A">
      <w:pPr>
        <w:shd w:val="clear" w:color="auto" w:fill="FFFFFF"/>
        <w:ind w:firstLine="680"/>
        <w:jc w:val="both"/>
        <w:rPr>
          <w:szCs w:val="28"/>
        </w:rPr>
      </w:pPr>
      <w:r w:rsidRPr="00B84ECE">
        <w:rPr>
          <w:szCs w:val="28"/>
        </w:rPr>
        <w:t>Краткая характеристика видов спорта, входящих в программу Олимпийских игр.</w:t>
      </w:r>
    </w:p>
    <w:p w:rsidR="00D6651A" w:rsidRPr="00B84ECE" w:rsidRDefault="00D6651A" w:rsidP="00D6651A">
      <w:pPr>
        <w:shd w:val="clear" w:color="auto" w:fill="FFFFFF"/>
        <w:ind w:firstLine="680"/>
        <w:jc w:val="both"/>
        <w:rPr>
          <w:szCs w:val="28"/>
        </w:rPr>
      </w:pPr>
      <w:r w:rsidRPr="00B84ECE">
        <w:rPr>
          <w:szCs w:val="28"/>
        </w:rPr>
        <w:t>Физическая культура в современном обществе.</w:t>
      </w:r>
    </w:p>
    <w:p w:rsidR="00D6651A" w:rsidRPr="00B84ECE" w:rsidRDefault="00D6651A" w:rsidP="00D6651A">
      <w:pPr>
        <w:shd w:val="clear" w:color="auto" w:fill="FFFFFF"/>
        <w:ind w:firstLine="680"/>
        <w:jc w:val="both"/>
        <w:rPr>
          <w:szCs w:val="28"/>
        </w:rPr>
      </w:pPr>
      <w:r w:rsidRPr="00B84ECE">
        <w:rPr>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6651A" w:rsidRPr="00B84ECE" w:rsidRDefault="00D6651A" w:rsidP="00D6651A">
      <w:pPr>
        <w:shd w:val="clear" w:color="auto" w:fill="FFFFFF"/>
        <w:ind w:firstLine="680"/>
        <w:jc w:val="both"/>
        <w:rPr>
          <w:szCs w:val="28"/>
        </w:rPr>
      </w:pPr>
      <w:r w:rsidRPr="00B84ECE">
        <w:rPr>
          <w:b/>
          <w:bCs/>
          <w:szCs w:val="28"/>
        </w:rPr>
        <w:t xml:space="preserve">Физическая культура (основные понятия). </w:t>
      </w:r>
      <w:r w:rsidRPr="00B84ECE">
        <w:rPr>
          <w:szCs w:val="28"/>
        </w:rPr>
        <w:t>Физическое развитие человека.</w:t>
      </w:r>
    </w:p>
    <w:p w:rsidR="00D6651A" w:rsidRPr="00B84ECE" w:rsidRDefault="00D6651A" w:rsidP="00D6651A">
      <w:pPr>
        <w:shd w:val="clear" w:color="auto" w:fill="FFFFFF"/>
        <w:ind w:firstLine="680"/>
        <w:jc w:val="both"/>
        <w:rPr>
          <w:szCs w:val="28"/>
        </w:rPr>
      </w:pPr>
      <w:r w:rsidRPr="00B84ECE">
        <w:rPr>
          <w:szCs w:val="28"/>
        </w:rPr>
        <w:t>Физическая подготовка и её связь с укреплением здоровья, развитием физических качеств.</w:t>
      </w:r>
    </w:p>
    <w:p w:rsidR="00D6651A" w:rsidRPr="00B84ECE" w:rsidRDefault="00D6651A" w:rsidP="00D6651A">
      <w:pPr>
        <w:shd w:val="clear" w:color="auto" w:fill="FFFFFF"/>
        <w:ind w:firstLine="680"/>
        <w:jc w:val="both"/>
        <w:rPr>
          <w:szCs w:val="28"/>
        </w:rPr>
      </w:pPr>
      <w:r w:rsidRPr="00B84ECE">
        <w:rPr>
          <w:szCs w:val="28"/>
        </w:rPr>
        <w:t>Организация и планирование самостоятельных занятий по развитию физических качеств.</w:t>
      </w:r>
    </w:p>
    <w:p w:rsidR="00D6651A" w:rsidRPr="00B84ECE" w:rsidRDefault="00D6651A" w:rsidP="00D6651A">
      <w:pPr>
        <w:shd w:val="clear" w:color="auto" w:fill="FFFFFF"/>
        <w:ind w:firstLine="680"/>
        <w:jc w:val="both"/>
        <w:rPr>
          <w:szCs w:val="28"/>
        </w:rPr>
      </w:pPr>
      <w:r w:rsidRPr="00B84ECE">
        <w:rPr>
          <w:szCs w:val="28"/>
        </w:rPr>
        <w:t>Техническая подготовка. Техника движений и её основные показатели.</w:t>
      </w:r>
    </w:p>
    <w:p w:rsidR="00D6651A" w:rsidRPr="00B84ECE" w:rsidRDefault="00D6651A" w:rsidP="00D6651A">
      <w:pPr>
        <w:shd w:val="clear" w:color="auto" w:fill="FFFFFF"/>
        <w:ind w:firstLine="680"/>
        <w:jc w:val="both"/>
        <w:rPr>
          <w:szCs w:val="28"/>
        </w:rPr>
      </w:pPr>
      <w:r w:rsidRPr="00B84ECE">
        <w:rPr>
          <w:szCs w:val="28"/>
        </w:rPr>
        <w:t>Всестороннее и гармоничное физическое развитие.</w:t>
      </w:r>
    </w:p>
    <w:p w:rsidR="00D6651A" w:rsidRPr="00B84ECE" w:rsidRDefault="00D6651A" w:rsidP="00D6651A">
      <w:pPr>
        <w:shd w:val="clear" w:color="auto" w:fill="FFFFFF"/>
        <w:ind w:firstLine="680"/>
        <w:jc w:val="both"/>
        <w:rPr>
          <w:szCs w:val="28"/>
        </w:rPr>
      </w:pPr>
      <w:r w:rsidRPr="00B84ECE">
        <w:rPr>
          <w:szCs w:val="28"/>
        </w:rPr>
        <w:t>Адаптивная физическая культура.</w:t>
      </w:r>
    </w:p>
    <w:p w:rsidR="00D6651A" w:rsidRPr="00B84ECE" w:rsidRDefault="00D6651A" w:rsidP="00D6651A">
      <w:pPr>
        <w:shd w:val="clear" w:color="auto" w:fill="FFFFFF"/>
        <w:ind w:firstLine="680"/>
        <w:jc w:val="both"/>
        <w:rPr>
          <w:szCs w:val="28"/>
        </w:rPr>
      </w:pPr>
      <w:r w:rsidRPr="00B84ECE">
        <w:rPr>
          <w:szCs w:val="28"/>
        </w:rPr>
        <w:t>Спортивная подготовка.</w:t>
      </w:r>
    </w:p>
    <w:p w:rsidR="00D6651A" w:rsidRPr="00B84ECE" w:rsidRDefault="00D6651A" w:rsidP="00D6651A">
      <w:pPr>
        <w:shd w:val="clear" w:color="auto" w:fill="FFFFFF"/>
        <w:ind w:firstLine="680"/>
        <w:jc w:val="both"/>
        <w:rPr>
          <w:szCs w:val="28"/>
        </w:rPr>
      </w:pPr>
      <w:r w:rsidRPr="00B84ECE">
        <w:rPr>
          <w:szCs w:val="28"/>
        </w:rPr>
        <w:t>Здоровье и здоровый образ жизни.</w:t>
      </w:r>
    </w:p>
    <w:p w:rsidR="00D6651A" w:rsidRPr="00B84ECE" w:rsidRDefault="00D6651A" w:rsidP="00D6651A">
      <w:pPr>
        <w:shd w:val="clear" w:color="auto" w:fill="FFFFFF"/>
        <w:ind w:firstLine="680"/>
        <w:jc w:val="both"/>
        <w:rPr>
          <w:szCs w:val="28"/>
        </w:rPr>
      </w:pPr>
      <w:r w:rsidRPr="00B84ECE">
        <w:rPr>
          <w:szCs w:val="28"/>
        </w:rPr>
        <w:t>Профессионально-прикладная физическая подготовка.</w:t>
      </w:r>
    </w:p>
    <w:p w:rsidR="00D6651A" w:rsidRPr="00B84ECE" w:rsidRDefault="00D6651A" w:rsidP="00D6651A">
      <w:pPr>
        <w:shd w:val="clear" w:color="auto" w:fill="FFFFFF"/>
        <w:ind w:firstLine="680"/>
        <w:jc w:val="both"/>
        <w:rPr>
          <w:szCs w:val="28"/>
        </w:rPr>
      </w:pPr>
      <w:r w:rsidRPr="00B84ECE">
        <w:rPr>
          <w:b/>
          <w:bCs/>
          <w:szCs w:val="28"/>
        </w:rPr>
        <w:t xml:space="preserve">Физическая культура человека. </w:t>
      </w:r>
      <w:r w:rsidRPr="00B84ECE">
        <w:rPr>
          <w:szCs w:val="28"/>
        </w:rPr>
        <w:t>Режим дня, его основное содержание и правила планирования.</w:t>
      </w:r>
    </w:p>
    <w:p w:rsidR="00D6651A" w:rsidRPr="00B84ECE" w:rsidRDefault="00D6651A" w:rsidP="00D6651A">
      <w:pPr>
        <w:shd w:val="clear" w:color="auto" w:fill="FFFFFF"/>
        <w:ind w:firstLine="680"/>
        <w:jc w:val="both"/>
        <w:rPr>
          <w:szCs w:val="28"/>
        </w:rPr>
      </w:pPr>
      <w:r w:rsidRPr="00B84ECE">
        <w:rPr>
          <w:szCs w:val="28"/>
        </w:rPr>
        <w:lastRenderedPageBreak/>
        <w:t>Закаливание организма. Правила безопасности и гигиенические требования.</w:t>
      </w:r>
    </w:p>
    <w:p w:rsidR="00D6651A" w:rsidRPr="00B84ECE" w:rsidRDefault="00D6651A" w:rsidP="00D6651A">
      <w:pPr>
        <w:shd w:val="clear" w:color="auto" w:fill="FFFFFF"/>
        <w:ind w:firstLine="680"/>
        <w:jc w:val="both"/>
        <w:rPr>
          <w:szCs w:val="28"/>
        </w:rPr>
      </w:pPr>
      <w:r w:rsidRPr="00B84ECE">
        <w:rPr>
          <w:szCs w:val="28"/>
        </w:rPr>
        <w:t>Влияние занятий физической культурой на формирование положительных качеств личности.</w:t>
      </w:r>
    </w:p>
    <w:p w:rsidR="00D6651A" w:rsidRPr="00B84ECE" w:rsidRDefault="00D6651A" w:rsidP="00D6651A">
      <w:pPr>
        <w:shd w:val="clear" w:color="auto" w:fill="FFFFFF"/>
        <w:ind w:firstLine="680"/>
        <w:jc w:val="both"/>
        <w:rPr>
          <w:szCs w:val="28"/>
        </w:rPr>
      </w:pPr>
      <w:r w:rsidRPr="00B84ECE">
        <w:rPr>
          <w:szCs w:val="28"/>
        </w:rPr>
        <w:t>Проведение самостоятельных занятий по коррекции осанки и телосложения.</w:t>
      </w:r>
    </w:p>
    <w:p w:rsidR="00D6651A" w:rsidRPr="00B84ECE" w:rsidRDefault="00D6651A" w:rsidP="00D6651A">
      <w:pPr>
        <w:ind w:firstLine="680"/>
        <w:jc w:val="both"/>
        <w:rPr>
          <w:szCs w:val="28"/>
        </w:rPr>
      </w:pPr>
      <w:r w:rsidRPr="00B84ECE">
        <w:rPr>
          <w:szCs w:val="28"/>
        </w:rPr>
        <w:t>Восстановительный массаж.</w:t>
      </w:r>
    </w:p>
    <w:p w:rsidR="00D6651A" w:rsidRPr="00B84ECE" w:rsidRDefault="00D6651A" w:rsidP="00D6651A">
      <w:pPr>
        <w:shd w:val="clear" w:color="auto" w:fill="FFFFFF"/>
        <w:ind w:firstLine="680"/>
        <w:jc w:val="both"/>
        <w:rPr>
          <w:szCs w:val="28"/>
        </w:rPr>
      </w:pPr>
      <w:r w:rsidRPr="00B84ECE">
        <w:rPr>
          <w:szCs w:val="28"/>
        </w:rPr>
        <w:t>Проведение банных процедур.</w:t>
      </w:r>
    </w:p>
    <w:p w:rsidR="00D6651A" w:rsidRPr="00B84ECE" w:rsidRDefault="00D6651A" w:rsidP="00D6651A">
      <w:pPr>
        <w:shd w:val="clear" w:color="auto" w:fill="FFFFFF"/>
        <w:ind w:firstLine="680"/>
        <w:jc w:val="both"/>
        <w:rPr>
          <w:szCs w:val="28"/>
        </w:rPr>
      </w:pPr>
      <w:r w:rsidRPr="00B84ECE">
        <w:rPr>
          <w:szCs w:val="28"/>
        </w:rPr>
        <w:t>Доврачебная помощь во время занятий физической культурой и спортом.</w:t>
      </w:r>
    </w:p>
    <w:p w:rsidR="00D6651A" w:rsidRPr="00B84ECE" w:rsidRDefault="00D6651A" w:rsidP="00D6651A">
      <w:pPr>
        <w:shd w:val="clear" w:color="auto" w:fill="FFFFFF"/>
        <w:ind w:firstLine="680"/>
        <w:jc w:val="both"/>
        <w:rPr>
          <w:b/>
          <w:szCs w:val="28"/>
        </w:rPr>
      </w:pPr>
      <w:r w:rsidRPr="00B84ECE">
        <w:rPr>
          <w:b/>
          <w:szCs w:val="28"/>
        </w:rPr>
        <w:t>Способы двигательной (физкультурной) деятельности</w:t>
      </w:r>
    </w:p>
    <w:p w:rsidR="00D6651A" w:rsidRPr="00B84ECE" w:rsidRDefault="00D6651A" w:rsidP="00D6651A">
      <w:pPr>
        <w:shd w:val="clear" w:color="auto" w:fill="FFFFFF"/>
        <w:ind w:firstLine="680"/>
        <w:jc w:val="both"/>
        <w:rPr>
          <w:szCs w:val="28"/>
        </w:rPr>
      </w:pPr>
      <w:r w:rsidRPr="00B84ECE">
        <w:rPr>
          <w:b/>
          <w:bCs/>
          <w:szCs w:val="28"/>
        </w:rPr>
        <w:t xml:space="preserve">Организация и проведение самостоятельных занятий физической культурой. </w:t>
      </w:r>
      <w:r w:rsidRPr="00B84ECE">
        <w:rPr>
          <w:szCs w:val="28"/>
        </w:rPr>
        <w:t>Подготовка к занятиям физической культурой.</w:t>
      </w:r>
    </w:p>
    <w:p w:rsidR="00D6651A" w:rsidRPr="00B84ECE" w:rsidRDefault="00D6651A" w:rsidP="00D6651A">
      <w:pPr>
        <w:shd w:val="clear" w:color="auto" w:fill="FFFFFF"/>
        <w:ind w:firstLine="680"/>
        <w:jc w:val="both"/>
        <w:rPr>
          <w:szCs w:val="28"/>
        </w:rPr>
      </w:pPr>
      <w:r w:rsidRPr="00B84ECE">
        <w:rPr>
          <w:szCs w:val="28"/>
        </w:rPr>
        <w:t xml:space="preserve">Выбор упражнений и составление индивидуальных комплексов для утренней зарядки, физкультминуток, </w:t>
      </w:r>
      <w:proofErr w:type="spellStart"/>
      <w:r w:rsidRPr="00B84ECE">
        <w:rPr>
          <w:szCs w:val="28"/>
        </w:rPr>
        <w:t>физкультпауз</w:t>
      </w:r>
      <w:proofErr w:type="spellEnd"/>
      <w:r w:rsidRPr="00B84ECE">
        <w:rPr>
          <w:szCs w:val="28"/>
        </w:rPr>
        <w:t xml:space="preserve"> (подвижных перемен).</w:t>
      </w:r>
    </w:p>
    <w:p w:rsidR="00D6651A" w:rsidRPr="00B84ECE" w:rsidRDefault="00D6651A" w:rsidP="00D6651A">
      <w:pPr>
        <w:shd w:val="clear" w:color="auto" w:fill="FFFFFF"/>
        <w:ind w:firstLine="680"/>
        <w:jc w:val="both"/>
        <w:rPr>
          <w:szCs w:val="28"/>
        </w:rPr>
      </w:pPr>
      <w:r w:rsidRPr="00B84ECE">
        <w:rPr>
          <w:szCs w:val="28"/>
        </w:rPr>
        <w:t>Планирование занятий физической культурой.</w:t>
      </w:r>
    </w:p>
    <w:p w:rsidR="00D6651A" w:rsidRPr="00B84ECE" w:rsidRDefault="00D6651A" w:rsidP="00D6651A">
      <w:pPr>
        <w:shd w:val="clear" w:color="auto" w:fill="FFFFFF"/>
        <w:ind w:firstLine="680"/>
        <w:jc w:val="both"/>
        <w:rPr>
          <w:szCs w:val="28"/>
        </w:rPr>
      </w:pPr>
      <w:r w:rsidRPr="00B84ECE">
        <w:rPr>
          <w:szCs w:val="28"/>
        </w:rPr>
        <w:t>Проведение самостоятельных занятий прикладной физической подготовкой.</w:t>
      </w:r>
    </w:p>
    <w:p w:rsidR="00D6651A" w:rsidRPr="00B84ECE" w:rsidRDefault="00D6651A" w:rsidP="00D6651A">
      <w:pPr>
        <w:shd w:val="clear" w:color="auto" w:fill="FFFFFF"/>
        <w:ind w:firstLine="680"/>
        <w:jc w:val="both"/>
        <w:rPr>
          <w:szCs w:val="28"/>
        </w:rPr>
      </w:pPr>
      <w:r w:rsidRPr="00B84ECE">
        <w:rPr>
          <w:szCs w:val="28"/>
        </w:rPr>
        <w:t>Организация досуга средствами физической культуры.</w:t>
      </w:r>
    </w:p>
    <w:p w:rsidR="00D6651A" w:rsidRPr="00B84ECE" w:rsidRDefault="00D6651A" w:rsidP="00D6651A">
      <w:pPr>
        <w:shd w:val="clear" w:color="auto" w:fill="FFFFFF"/>
        <w:ind w:firstLine="680"/>
        <w:jc w:val="both"/>
        <w:rPr>
          <w:szCs w:val="28"/>
        </w:rPr>
      </w:pPr>
      <w:r w:rsidRPr="00B84ECE">
        <w:rPr>
          <w:b/>
          <w:bCs/>
          <w:szCs w:val="28"/>
        </w:rPr>
        <w:t xml:space="preserve">Оценка эффективности занятий физической культурой. </w:t>
      </w:r>
      <w:r w:rsidRPr="00B84ECE">
        <w:rPr>
          <w:szCs w:val="28"/>
        </w:rPr>
        <w:t>Самонаблюдение и самоконтроль.</w:t>
      </w:r>
    </w:p>
    <w:p w:rsidR="00D6651A" w:rsidRPr="00B84ECE" w:rsidRDefault="00D6651A" w:rsidP="00D6651A">
      <w:pPr>
        <w:shd w:val="clear" w:color="auto" w:fill="FFFFFF"/>
        <w:ind w:firstLine="680"/>
        <w:jc w:val="both"/>
        <w:rPr>
          <w:szCs w:val="28"/>
        </w:rPr>
      </w:pPr>
      <w:r w:rsidRPr="00B84ECE">
        <w:rPr>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6651A" w:rsidRPr="00B84ECE" w:rsidRDefault="00D6651A" w:rsidP="00D6651A">
      <w:pPr>
        <w:shd w:val="clear" w:color="auto" w:fill="FFFFFF"/>
        <w:ind w:firstLine="680"/>
        <w:jc w:val="both"/>
        <w:rPr>
          <w:szCs w:val="28"/>
        </w:rPr>
      </w:pPr>
      <w:r w:rsidRPr="00B84ECE">
        <w:rPr>
          <w:szCs w:val="28"/>
        </w:rPr>
        <w:t>Измерение резервов организма и состояния здоровья с помощью функциональных проб.</w:t>
      </w:r>
    </w:p>
    <w:p w:rsidR="00D6651A" w:rsidRPr="00B84ECE" w:rsidRDefault="00D6651A" w:rsidP="00D6651A">
      <w:pPr>
        <w:shd w:val="clear" w:color="auto" w:fill="FFFFFF"/>
        <w:ind w:firstLine="680"/>
        <w:jc w:val="both"/>
        <w:rPr>
          <w:b/>
          <w:szCs w:val="28"/>
        </w:rPr>
      </w:pPr>
      <w:r w:rsidRPr="00B84ECE">
        <w:rPr>
          <w:b/>
          <w:szCs w:val="28"/>
        </w:rPr>
        <w:t>Физическое совершенствование</w:t>
      </w:r>
    </w:p>
    <w:p w:rsidR="00D6651A" w:rsidRPr="00B84ECE" w:rsidRDefault="00D6651A" w:rsidP="00D6651A">
      <w:pPr>
        <w:shd w:val="clear" w:color="auto" w:fill="FFFFFF"/>
        <w:ind w:firstLine="680"/>
        <w:jc w:val="both"/>
        <w:rPr>
          <w:szCs w:val="28"/>
        </w:rPr>
      </w:pPr>
      <w:r w:rsidRPr="00B84ECE">
        <w:rPr>
          <w:b/>
          <w:bCs/>
          <w:szCs w:val="28"/>
        </w:rPr>
        <w:t xml:space="preserve">Физкультурно-оздоровительная </w:t>
      </w:r>
      <w:proofErr w:type="spellStart"/>
      <w:r w:rsidRPr="00B84ECE">
        <w:rPr>
          <w:b/>
          <w:bCs/>
          <w:szCs w:val="28"/>
        </w:rPr>
        <w:t>деятельность</w:t>
      </w:r>
      <w:proofErr w:type="gramStart"/>
      <w:r w:rsidRPr="00B84ECE">
        <w:rPr>
          <w:b/>
          <w:bCs/>
          <w:szCs w:val="28"/>
        </w:rPr>
        <w:t>.</w:t>
      </w:r>
      <w:r w:rsidRPr="00B84ECE">
        <w:rPr>
          <w:szCs w:val="28"/>
        </w:rPr>
        <w:t>О</w:t>
      </w:r>
      <w:proofErr w:type="gramEnd"/>
      <w:r w:rsidRPr="00B84ECE">
        <w:rPr>
          <w:szCs w:val="28"/>
        </w:rPr>
        <w:t>здоровительные</w:t>
      </w:r>
      <w:proofErr w:type="spellEnd"/>
      <w:r w:rsidRPr="00B84ECE">
        <w:rPr>
          <w:szCs w:val="28"/>
        </w:rPr>
        <w:t xml:space="preserve"> формы занятий в режиме учебного дня и учебной недели.</w:t>
      </w:r>
    </w:p>
    <w:p w:rsidR="00D6651A" w:rsidRPr="00B84ECE" w:rsidRDefault="00D6651A" w:rsidP="00D6651A">
      <w:pPr>
        <w:shd w:val="clear" w:color="auto" w:fill="FFFFFF"/>
        <w:ind w:firstLine="680"/>
        <w:jc w:val="both"/>
        <w:rPr>
          <w:szCs w:val="28"/>
        </w:rPr>
      </w:pPr>
      <w:r w:rsidRPr="00B84ECE">
        <w:rPr>
          <w:szCs w:val="28"/>
        </w:rPr>
        <w:t>Индивидуальные комплексы адаптивной (лечебной) и корригирующей физической культуры.</w:t>
      </w:r>
    </w:p>
    <w:p w:rsidR="00D6651A" w:rsidRPr="00B84ECE" w:rsidRDefault="00D6651A" w:rsidP="00D6651A">
      <w:pPr>
        <w:shd w:val="clear" w:color="auto" w:fill="FFFFFF"/>
        <w:ind w:firstLine="680"/>
        <w:jc w:val="both"/>
        <w:rPr>
          <w:b/>
          <w:bCs/>
          <w:szCs w:val="28"/>
        </w:rPr>
      </w:pPr>
      <w:r w:rsidRPr="00B84ECE">
        <w:rPr>
          <w:b/>
          <w:bCs/>
          <w:szCs w:val="28"/>
        </w:rPr>
        <w:t>Спортивно-оздоровительная деятельность с общеразвивающей направленностью</w:t>
      </w:r>
    </w:p>
    <w:p w:rsidR="00D6651A" w:rsidRPr="00B84ECE" w:rsidRDefault="00D6651A" w:rsidP="00D6651A">
      <w:pPr>
        <w:shd w:val="clear" w:color="auto" w:fill="FFFFFF"/>
        <w:ind w:firstLine="680"/>
        <w:jc w:val="both"/>
        <w:rPr>
          <w:szCs w:val="28"/>
        </w:rPr>
      </w:pPr>
      <w:r w:rsidRPr="00B84ECE">
        <w:rPr>
          <w:b/>
          <w:bCs/>
          <w:i/>
          <w:iCs/>
          <w:szCs w:val="28"/>
        </w:rPr>
        <w:t xml:space="preserve">Гимнастика с основами акробатики. </w:t>
      </w:r>
      <w:r w:rsidRPr="00B84ECE">
        <w:rPr>
          <w:szCs w:val="28"/>
        </w:rPr>
        <w:t>Организующие команды и приёмы.</w:t>
      </w:r>
    </w:p>
    <w:p w:rsidR="00D6651A" w:rsidRPr="00B84ECE" w:rsidRDefault="00D6651A" w:rsidP="00D6651A">
      <w:pPr>
        <w:shd w:val="clear" w:color="auto" w:fill="FFFFFF"/>
        <w:ind w:firstLine="680"/>
        <w:jc w:val="both"/>
        <w:rPr>
          <w:szCs w:val="28"/>
        </w:rPr>
      </w:pPr>
      <w:r w:rsidRPr="00B84ECE">
        <w:rPr>
          <w:szCs w:val="28"/>
        </w:rPr>
        <w:t>Акробатические упражнения и комбинации.</w:t>
      </w:r>
    </w:p>
    <w:p w:rsidR="00D6651A" w:rsidRPr="00B84ECE" w:rsidRDefault="00D6651A" w:rsidP="00D6651A">
      <w:pPr>
        <w:shd w:val="clear" w:color="auto" w:fill="FFFFFF"/>
        <w:ind w:firstLine="680"/>
        <w:jc w:val="both"/>
        <w:rPr>
          <w:szCs w:val="28"/>
        </w:rPr>
      </w:pPr>
      <w:r w:rsidRPr="00B84ECE">
        <w:rPr>
          <w:szCs w:val="28"/>
        </w:rPr>
        <w:t>Ритмическая гимнастика (девочки).</w:t>
      </w:r>
    </w:p>
    <w:p w:rsidR="00D6651A" w:rsidRPr="00B84ECE" w:rsidRDefault="00D6651A" w:rsidP="00D6651A">
      <w:pPr>
        <w:shd w:val="clear" w:color="auto" w:fill="FFFFFF"/>
        <w:ind w:firstLine="680"/>
        <w:jc w:val="both"/>
        <w:rPr>
          <w:szCs w:val="28"/>
        </w:rPr>
      </w:pPr>
      <w:r w:rsidRPr="00B84ECE">
        <w:rPr>
          <w:szCs w:val="28"/>
        </w:rPr>
        <w:t>Опорные прыжки.</w:t>
      </w:r>
    </w:p>
    <w:p w:rsidR="00D6651A" w:rsidRPr="00B84ECE" w:rsidRDefault="00D6651A" w:rsidP="00D6651A">
      <w:pPr>
        <w:shd w:val="clear" w:color="auto" w:fill="FFFFFF"/>
        <w:ind w:firstLine="680"/>
        <w:jc w:val="both"/>
        <w:rPr>
          <w:szCs w:val="28"/>
        </w:rPr>
      </w:pPr>
      <w:r w:rsidRPr="00B84ECE">
        <w:rPr>
          <w:szCs w:val="28"/>
        </w:rPr>
        <w:t>Упражнения и комбинации на гимнастическом бревне (девочки).</w:t>
      </w:r>
    </w:p>
    <w:p w:rsidR="00D6651A" w:rsidRPr="00B84ECE" w:rsidRDefault="00D6651A" w:rsidP="00D6651A">
      <w:pPr>
        <w:shd w:val="clear" w:color="auto" w:fill="FFFFFF"/>
        <w:ind w:firstLine="680"/>
        <w:jc w:val="both"/>
        <w:rPr>
          <w:szCs w:val="28"/>
        </w:rPr>
      </w:pPr>
      <w:r w:rsidRPr="00B84ECE">
        <w:rPr>
          <w:szCs w:val="28"/>
        </w:rPr>
        <w:t>Упражнения и комбинации на гимнастической перекладине (мальчики).</w:t>
      </w:r>
    </w:p>
    <w:p w:rsidR="00D6651A" w:rsidRPr="00B84ECE" w:rsidRDefault="00D6651A" w:rsidP="00D6651A">
      <w:pPr>
        <w:ind w:firstLine="680"/>
        <w:jc w:val="both"/>
        <w:rPr>
          <w:szCs w:val="28"/>
        </w:rPr>
      </w:pPr>
      <w:r w:rsidRPr="00B84ECE">
        <w:rPr>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6651A" w:rsidRPr="00B84ECE" w:rsidRDefault="00D6651A" w:rsidP="00D6651A">
      <w:pPr>
        <w:shd w:val="clear" w:color="auto" w:fill="FFFFFF"/>
        <w:ind w:firstLine="680"/>
        <w:jc w:val="both"/>
        <w:rPr>
          <w:szCs w:val="28"/>
        </w:rPr>
      </w:pPr>
      <w:r w:rsidRPr="00B84ECE">
        <w:rPr>
          <w:b/>
          <w:bCs/>
          <w:i/>
          <w:iCs/>
          <w:szCs w:val="28"/>
        </w:rPr>
        <w:t xml:space="preserve">Лёгкая </w:t>
      </w:r>
      <w:proofErr w:type="spellStart"/>
      <w:r w:rsidRPr="00B84ECE">
        <w:rPr>
          <w:b/>
          <w:bCs/>
          <w:i/>
          <w:iCs/>
          <w:szCs w:val="28"/>
        </w:rPr>
        <w:t>атлетика</w:t>
      </w:r>
      <w:proofErr w:type="gramStart"/>
      <w:r w:rsidRPr="00B84ECE">
        <w:rPr>
          <w:b/>
          <w:bCs/>
          <w:i/>
          <w:iCs/>
          <w:szCs w:val="28"/>
        </w:rPr>
        <w:t>.</w:t>
      </w:r>
      <w:r w:rsidRPr="00B84ECE">
        <w:rPr>
          <w:szCs w:val="28"/>
        </w:rPr>
        <w:t>Б</w:t>
      </w:r>
      <w:proofErr w:type="gramEnd"/>
      <w:r w:rsidRPr="00B84ECE">
        <w:rPr>
          <w:szCs w:val="28"/>
        </w:rPr>
        <w:t>еговые</w:t>
      </w:r>
      <w:proofErr w:type="spellEnd"/>
      <w:r w:rsidRPr="00B84ECE">
        <w:rPr>
          <w:szCs w:val="28"/>
        </w:rPr>
        <w:t xml:space="preserve"> упражнения.</w:t>
      </w:r>
    </w:p>
    <w:p w:rsidR="00D6651A" w:rsidRPr="00B84ECE" w:rsidRDefault="00D6651A" w:rsidP="00D6651A">
      <w:pPr>
        <w:shd w:val="clear" w:color="auto" w:fill="FFFFFF"/>
        <w:ind w:firstLine="680"/>
        <w:jc w:val="both"/>
        <w:rPr>
          <w:szCs w:val="28"/>
        </w:rPr>
      </w:pPr>
      <w:r w:rsidRPr="00B84ECE">
        <w:rPr>
          <w:szCs w:val="28"/>
        </w:rPr>
        <w:t>Прыжковые упражнения.</w:t>
      </w:r>
    </w:p>
    <w:p w:rsidR="00D6651A" w:rsidRPr="00B84ECE" w:rsidRDefault="00D6651A" w:rsidP="00D6651A">
      <w:pPr>
        <w:shd w:val="clear" w:color="auto" w:fill="FFFFFF"/>
        <w:ind w:firstLine="680"/>
        <w:jc w:val="both"/>
        <w:rPr>
          <w:szCs w:val="28"/>
        </w:rPr>
      </w:pPr>
      <w:r w:rsidRPr="00B84ECE">
        <w:rPr>
          <w:szCs w:val="28"/>
        </w:rPr>
        <w:t>Метание малого мяча.</w:t>
      </w:r>
    </w:p>
    <w:p w:rsidR="00D6651A" w:rsidRPr="00B84ECE" w:rsidRDefault="00D6651A" w:rsidP="00D6651A">
      <w:pPr>
        <w:shd w:val="clear" w:color="auto" w:fill="FFFFFF"/>
        <w:ind w:firstLine="680"/>
        <w:jc w:val="both"/>
        <w:rPr>
          <w:i/>
          <w:iCs/>
          <w:szCs w:val="28"/>
        </w:rPr>
      </w:pPr>
      <w:r w:rsidRPr="00B84ECE">
        <w:rPr>
          <w:b/>
          <w:bCs/>
          <w:i/>
          <w:iCs/>
          <w:szCs w:val="28"/>
        </w:rPr>
        <w:t xml:space="preserve">Спортивные </w:t>
      </w:r>
      <w:proofErr w:type="spellStart"/>
      <w:r w:rsidRPr="00B84ECE">
        <w:rPr>
          <w:b/>
          <w:bCs/>
          <w:i/>
          <w:iCs/>
          <w:szCs w:val="28"/>
        </w:rPr>
        <w:t>игры</w:t>
      </w:r>
      <w:proofErr w:type="gramStart"/>
      <w:r w:rsidRPr="00B84ECE">
        <w:rPr>
          <w:b/>
          <w:bCs/>
          <w:i/>
          <w:iCs/>
          <w:szCs w:val="28"/>
        </w:rPr>
        <w:t>.</w:t>
      </w:r>
      <w:r w:rsidRPr="00B84ECE">
        <w:rPr>
          <w:szCs w:val="28"/>
        </w:rPr>
        <w:t>Б</w:t>
      </w:r>
      <w:proofErr w:type="gramEnd"/>
      <w:r w:rsidRPr="00B84ECE">
        <w:rPr>
          <w:szCs w:val="28"/>
        </w:rPr>
        <w:t>аскетбол</w:t>
      </w:r>
      <w:proofErr w:type="spellEnd"/>
      <w:r w:rsidRPr="00B84ECE">
        <w:rPr>
          <w:szCs w:val="28"/>
        </w:rPr>
        <w:t xml:space="preserve">. </w:t>
      </w:r>
      <w:r w:rsidRPr="00B84ECE">
        <w:rPr>
          <w:i/>
          <w:iCs/>
          <w:szCs w:val="28"/>
        </w:rPr>
        <w:t>Игра по правилам.</w:t>
      </w:r>
    </w:p>
    <w:p w:rsidR="00D6651A" w:rsidRPr="00B84ECE" w:rsidRDefault="00D6651A" w:rsidP="00D6651A">
      <w:pPr>
        <w:shd w:val="clear" w:color="auto" w:fill="FFFFFF"/>
        <w:ind w:firstLine="680"/>
        <w:jc w:val="both"/>
        <w:rPr>
          <w:i/>
          <w:iCs/>
          <w:szCs w:val="28"/>
        </w:rPr>
      </w:pPr>
      <w:r w:rsidRPr="00B84ECE">
        <w:rPr>
          <w:szCs w:val="28"/>
        </w:rPr>
        <w:t xml:space="preserve">Волейбол. </w:t>
      </w:r>
      <w:r w:rsidRPr="00B84ECE">
        <w:rPr>
          <w:i/>
          <w:iCs/>
          <w:szCs w:val="28"/>
        </w:rPr>
        <w:t>Игра по правилам.</w:t>
      </w:r>
    </w:p>
    <w:p w:rsidR="00D6651A" w:rsidRPr="00B84ECE" w:rsidRDefault="00D6651A" w:rsidP="00D6651A">
      <w:pPr>
        <w:shd w:val="clear" w:color="auto" w:fill="FFFFFF"/>
        <w:ind w:firstLine="680"/>
        <w:jc w:val="both"/>
        <w:rPr>
          <w:i/>
          <w:iCs/>
          <w:szCs w:val="28"/>
        </w:rPr>
      </w:pPr>
      <w:r w:rsidRPr="00B84ECE">
        <w:rPr>
          <w:szCs w:val="28"/>
        </w:rPr>
        <w:t xml:space="preserve">Футбол. </w:t>
      </w:r>
      <w:r w:rsidRPr="00B84ECE">
        <w:rPr>
          <w:i/>
          <w:iCs/>
          <w:szCs w:val="28"/>
        </w:rPr>
        <w:t>Игра по правилам.</w:t>
      </w:r>
    </w:p>
    <w:p w:rsidR="00D6651A" w:rsidRPr="00B84ECE" w:rsidRDefault="00D6651A" w:rsidP="00D6651A">
      <w:pPr>
        <w:shd w:val="clear" w:color="auto" w:fill="FFFFFF"/>
        <w:ind w:firstLine="680"/>
        <w:jc w:val="both"/>
        <w:rPr>
          <w:szCs w:val="28"/>
        </w:rPr>
      </w:pPr>
      <w:proofErr w:type="spellStart"/>
      <w:r w:rsidRPr="00B84ECE">
        <w:rPr>
          <w:b/>
          <w:bCs/>
          <w:spacing w:val="-4"/>
          <w:szCs w:val="28"/>
        </w:rPr>
        <w:t>Прикладно</w:t>
      </w:r>
      <w:proofErr w:type="spellEnd"/>
      <w:r w:rsidRPr="00B84ECE">
        <w:rPr>
          <w:b/>
          <w:bCs/>
          <w:spacing w:val="-4"/>
          <w:szCs w:val="28"/>
        </w:rPr>
        <w:t xml:space="preserve">-ориентированная подготовка. </w:t>
      </w:r>
      <w:proofErr w:type="spellStart"/>
      <w:r w:rsidRPr="00B84ECE">
        <w:rPr>
          <w:spacing w:val="-6"/>
          <w:szCs w:val="28"/>
        </w:rPr>
        <w:t>Прикладно</w:t>
      </w:r>
      <w:proofErr w:type="spellEnd"/>
      <w:r w:rsidRPr="00B84ECE">
        <w:rPr>
          <w:spacing w:val="-6"/>
          <w:szCs w:val="28"/>
        </w:rPr>
        <w:t>-ориентированные упражнения</w:t>
      </w:r>
      <w:r w:rsidRPr="00B84ECE">
        <w:rPr>
          <w:szCs w:val="28"/>
        </w:rPr>
        <w:t>.</w:t>
      </w:r>
    </w:p>
    <w:p w:rsidR="00D6651A" w:rsidRPr="00B84ECE" w:rsidRDefault="00D6651A" w:rsidP="00D6651A">
      <w:pPr>
        <w:shd w:val="clear" w:color="auto" w:fill="FFFFFF"/>
        <w:ind w:firstLine="680"/>
        <w:jc w:val="both"/>
        <w:rPr>
          <w:szCs w:val="28"/>
        </w:rPr>
      </w:pPr>
      <w:r w:rsidRPr="00B84ECE">
        <w:rPr>
          <w:b/>
          <w:bCs/>
          <w:szCs w:val="28"/>
        </w:rPr>
        <w:t xml:space="preserve">Упражнения общеразвивающей </w:t>
      </w:r>
      <w:proofErr w:type="spellStart"/>
      <w:r w:rsidRPr="00B84ECE">
        <w:rPr>
          <w:b/>
          <w:bCs/>
          <w:szCs w:val="28"/>
        </w:rPr>
        <w:t>направленности</w:t>
      </w:r>
      <w:proofErr w:type="gramStart"/>
      <w:r w:rsidRPr="00B84ECE">
        <w:rPr>
          <w:b/>
          <w:bCs/>
          <w:szCs w:val="28"/>
        </w:rPr>
        <w:t>.</w:t>
      </w:r>
      <w:r w:rsidRPr="00B84ECE">
        <w:rPr>
          <w:szCs w:val="28"/>
        </w:rPr>
        <w:t>О</w:t>
      </w:r>
      <w:proofErr w:type="gramEnd"/>
      <w:r w:rsidRPr="00B84ECE">
        <w:rPr>
          <w:szCs w:val="28"/>
        </w:rPr>
        <w:t>бщефизическая</w:t>
      </w:r>
      <w:proofErr w:type="spellEnd"/>
      <w:r w:rsidRPr="00B84ECE">
        <w:rPr>
          <w:szCs w:val="28"/>
        </w:rPr>
        <w:t xml:space="preserve"> подготовка.</w:t>
      </w:r>
    </w:p>
    <w:p w:rsidR="00D6651A" w:rsidRPr="00B84ECE" w:rsidRDefault="00D6651A" w:rsidP="00D6651A">
      <w:pPr>
        <w:shd w:val="clear" w:color="auto" w:fill="FFFFFF"/>
        <w:ind w:firstLine="680"/>
        <w:jc w:val="both"/>
        <w:rPr>
          <w:szCs w:val="28"/>
        </w:rPr>
      </w:pPr>
      <w:r w:rsidRPr="00B84ECE">
        <w:rPr>
          <w:b/>
          <w:bCs/>
          <w:i/>
          <w:iCs/>
          <w:szCs w:val="28"/>
        </w:rPr>
        <w:t xml:space="preserve">Гимнастика с основами </w:t>
      </w:r>
      <w:proofErr w:type="spellStart"/>
      <w:r w:rsidRPr="00B84ECE">
        <w:rPr>
          <w:b/>
          <w:bCs/>
          <w:i/>
          <w:iCs/>
          <w:szCs w:val="28"/>
        </w:rPr>
        <w:t>акробатики</w:t>
      </w:r>
      <w:proofErr w:type="gramStart"/>
      <w:r w:rsidRPr="00B84ECE">
        <w:rPr>
          <w:b/>
          <w:bCs/>
          <w:i/>
          <w:iCs/>
          <w:szCs w:val="28"/>
        </w:rPr>
        <w:t>.</w:t>
      </w:r>
      <w:r w:rsidRPr="00B84ECE">
        <w:rPr>
          <w:szCs w:val="28"/>
        </w:rPr>
        <w:t>Р</w:t>
      </w:r>
      <w:proofErr w:type="gramEnd"/>
      <w:r w:rsidRPr="00B84ECE">
        <w:rPr>
          <w:szCs w:val="28"/>
        </w:rPr>
        <w:t>азвитие</w:t>
      </w:r>
      <w:proofErr w:type="spellEnd"/>
      <w:r w:rsidRPr="00B84ECE">
        <w:rPr>
          <w:szCs w:val="28"/>
        </w:rPr>
        <w:t xml:space="preserve"> гибкости, координации движений, силы, выносливости.</w:t>
      </w:r>
    </w:p>
    <w:p w:rsidR="00D6651A" w:rsidRPr="00B84ECE" w:rsidRDefault="00D6651A" w:rsidP="00D6651A">
      <w:pPr>
        <w:shd w:val="clear" w:color="auto" w:fill="FFFFFF"/>
        <w:ind w:firstLine="680"/>
        <w:jc w:val="both"/>
        <w:rPr>
          <w:szCs w:val="28"/>
        </w:rPr>
      </w:pPr>
      <w:r w:rsidRPr="00B84ECE">
        <w:rPr>
          <w:b/>
          <w:bCs/>
          <w:i/>
          <w:iCs/>
          <w:szCs w:val="28"/>
        </w:rPr>
        <w:t xml:space="preserve">Лёгкая </w:t>
      </w:r>
      <w:proofErr w:type="spellStart"/>
      <w:r w:rsidRPr="00B84ECE">
        <w:rPr>
          <w:b/>
          <w:bCs/>
          <w:i/>
          <w:iCs/>
          <w:szCs w:val="28"/>
        </w:rPr>
        <w:t>атлетика</w:t>
      </w:r>
      <w:proofErr w:type="gramStart"/>
      <w:r w:rsidRPr="00B84ECE">
        <w:rPr>
          <w:b/>
          <w:bCs/>
          <w:i/>
          <w:iCs/>
          <w:szCs w:val="28"/>
        </w:rPr>
        <w:t>.</w:t>
      </w:r>
      <w:r w:rsidRPr="00B84ECE">
        <w:rPr>
          <w:szCs w:val="28"/>
        </w:rPr>
        <w:t>Р</w:t>
      </w:r>
      <w:proofErr w:type="gramEnd"/>
      <w:r w:rsidRPr="00B84ECE">
        <w:rPr>
          <w:szCs w:val="28"/>
        </w:rPr>
        <w:t>азвитие</w:t>
      </w:r>
      <w:proofErr w:type="spellEnd"/>
      <w:r w:rsidRPr="00B84ECE">
        <w:rPr>
          <w:szCs w:val="28"/>
        </w:rPr>
        <w:t xml:space="preserve"> выносливости, силы, быстроты, координации движений.</w:t>
      </w:r>
    </w:p>
    <w:p w:rsidR="00D6651A" w:rsidRPr="00B84ECE" w:rsidRDefault="00D6651A" w:rsidP="00D6651A">
      <w:pPr>
        <w:shd w:val="clear" w:color="auto" w:fill="FFFFFF"/>
        <w:ind w:firstLine="680"/>
        <w:jc w:val="both"/>
        <w:rPr>
          <w:szCs w:val="28"/>
        </w:rPr>
      </w:pPr>
      <w:proofErr w:type="spellStart"/>
      <w:r w:rsidRPr="00B84ECE">
        <w:rPr>
          <w:b/>
          <w:bCs/>
          <w:i/>
          <w:iCs/>
          <w:szCs w:val="28"/>
        </w:rPr>
        <w:t>Баскетбол</w:t>
      </w:r>
      <w:proofErr w:type="gramStart"/>
      <w:r w:rsidRPr="00B84ECE">
        <w:rPr>
          <w:b/>
          <w:bCs/>
          <w:i/>
          <w:iCs/>
          <w:szCs w:val="28"/>
        </w:rPr>
        <w:t>.</w:t>
      </w:r>
      <w:r w:rsidRPr="00B84ECE">
        <w:rPr>
          <w:szCs w:val="28"/>
        </w:rPr>
        <w:t>Р</w:t>
      </w:r>
      <w:proofErr w:type="gramEnd"/>
      <w:r w:rsidRPr="00B84ECE">
        <w:rPr>
          <w:szCs w:val="28"/>
        </w:rPr>
        <w:t>азвитие</w:t>
      </w:r>
      <w:proofErr w:type="spellEnd"/>
      <w:r w:rsidRPr="00B84ECE">
        <w:rPr>
          <w:szCs w:val="28"/>
        </w:rPr>
        <w:t xml:space="preserve"> быстроты, силы, выносливости, координации движений.</w:t>
      </w:r>
    </w:p>
    <w:p w:rsidR="00D6651A" w:rsidRPr="00B84ECE" w:rsidRDefault="00D6651A" w:rsidP="00D6651A">
      <w:pPr>
        <w:ind w:firstLine="680"/>
        <w:jc w:val="both"/>
        <w:rPr>
          <w:szCs w:val="28"/>
        </w:rPr>
      </w:pPr>
      <w:proofErr w:type="spellStart"/>
      <w:r w:rsidRPr="00B84ECE">
        <w:rPr>
          <w:b/>
          <w:bCs/>
          <w:i/>
          <w:iCs/>
          <w:szCs w:val="28"/>
        </w:rPr>
        <w:t>Футбол</w:t>
      </w:r>
      <w:proofErr w:type="gramStart"/>
      <w:r w:rsidRPr="00B84ECE">
        <w:rPr>
          <w:b/>
          <w:bCs/>
          <w:i/>
          <w:iCs/>
          <w:szCs w:val="28"/>
        </w:rPr>
        <w:t>.</w:t>
      </w:r>
      <w:r w:rsidRPr="00B84ECE">
        <w:rPr>
          <w:szCs w:val="28"/>
        </w:rPr>
        <w:t>Р</w:t>
      </w:r>
      <w:proofErr w:type="gramEnd"/>
      <w:r w:rsidRPr="00B84ECE">
        <w:rPr>
          <w:szCs w:val="28"/>
        </w:rPr>
        <w:t>азвитие</w:t>
      </w:r>
      <w:proofErr w:type="spellEnd"/>
      <w:r w:rsidRPr="00B84ECE">
        <w:rPr>
          <w:szCs w:val="28"/>
        </w:rPr>
        <w:t xml:space="preserve"> быстроты, силы, выносливости.</w:t>
      </w:r>
    </w:p>
    <w:p w:rsidR="00D6651A" w:rsidRPr="00B84ECE" w:rsidRDefault="00D6651A" w:rsidP="00D6651A">
      <w:pPr>
        <w:ind w:left="150" w:right="150" w:firstLine="680"/>
        <w:jc w:val="center"/>
        <w:outlineLvl w:val="1"/>
        <w:rPr>
          <w:b/>
          <w:bCs/>
          <w:szCs w:val="28"/>
        </w:rPr>
      </w:pPr>
      <w:r w:rsidRPr="00B84ECE">
        <w:rPr>
          <w:b/>
          <w:bCs/>
          <w:szCs w:val="28"/>
        </w:rPr>
        <w:t>Требования к уровню подготовки выпускников основной школы по физической культуре</w:t>
      </w:r>
    </w:p>
    <w:p w:rsidR="00D6651A" w:rsidRPr="00B84ECE" w:rsidRDefault="00D6651A" w:rsidP="00D6651A">
      <w:pPr>
        <w:ind w:firstLine="680"/>
        <w:jc w:val="both"/>
        <w:rPr>
          <w:b/>
          <w:bCs/>
          <w:i/>
          <w:iCs/>
          <w:szCs w:val="28"/>
        </w:rPr>
      </w:pPr>
      <w:r w:rsidRPr="00B84ECE">
        <w:rPr>
          <w:b/>
          <w:bCs/>
          <w:i/>
          <w:iCs/>
          <w:szCs w:val="28"/>
        </w:rPr>
        <w:t>В результате освоения физической культуры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r w:rsidRPr="00B84ECE">
        <w:rPr>
          <w:szCs w:val="28"/>
        </w:rPr>
        <w:lastRenderedPageBreak/>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D6651A" w:rsidRPr="00B84ECE" w:rsidRDefault="00D6651A" w:rsidP="007054BB">
      <w:pPr>
        <w:numPr>
          <w:ilvl w:val="0"/>
          <w:numId w:val="9"/>
        </w:numPr>
        <w:ind w:firstLine="680"/>
        <w:jc w:val="both"/>
        <w:rPr>
          <w:szCs w:val="28"/>
        </w:rPr>
      </w:pPr>
      <w:r w:rsidRPr="00B84ECE">
        <w:rPr>
          <w:szCs w:val="28"/>
        </w:rPr>
        <w:t>основную направленность и содержание оздоровительных систем физического воспитания и спортивной подготовки;</w:t>
      </w:r>
    </w:p>
    <w:p w:rsidR="00D6651A" w:rsidRPr="00B84ECE" w:rsidRDefault="00D6651A" w:rsidP="007054BB">
      <w:pPr>
        <w:numPr>
          <w:ilvl w:val="0"/>
          <w:numId w:val="9"/>
        </w:numPr>
        <w:ind w:firstLine="680"/>
        <w:jc w:val="both"/>
        <w:rPr>
          <w:szCs w:val="28"/>
        </w:rPr>
      </w:pPr>
      <w:r w:rsidRPr="00B84ECE">
        <w:rPr>
          <w:szCs w:val="28"/>
        </w:rPr>
        <w:t>основные правила выполнения двигательных действий и развития физических качеств;</w:t>
      </w:r>
    </w:p>
    <w:p w:rsidR="00D6651A" w:rsidRPr="00B84ECE" w:rsidRDefault="00D6651A" w:rsidP="007054BB">
      <w:pPr>
        <w:numPr>
          <w:ilvl w:val="0"/>
          <w:numId w:val="9"/>
        </w:numPr>
        <w:ind w:firstLine="680"/>
        <w:jc w:val="both"/>
        <w:rPr>
          <w:szCs w:val="28"/>
        </w:rPr>
      </w:pPr>
      <w:r w:rsidRPr="00B84ECE">
        <w:rPr>
          <w:szCs w:val="28"/>
        </w:rPr>
        <w:t>правила закаливания организма и основные способы самомассажа;</w:t>
      </w:r>
    </w:p>
    <w:p w:rsidR="00D6651A" w:rsidRPr="00B84ECE" w:rsidRDefault="00D6651A" w:rsidP="007054BB">
      <w:pPr>
        <w:numPr>
          <w:ilvl w:val="0"/>
          <w:numId w:val="9"/>
        </w:numPr>
        <w:ind w:firstLine="680"/>
        <w:jc w:val="both"/>
        <w:rPr>
          <w:szCs w:val="28"/>
        </w:rPr>
      </w:pPr>
      <w:r w:rsidRPr="00B84ECE">
        <w:rPr>
          <w:szCs w:val="28"/>
        </w:rPr>
        <w:t>гигиенические требования и правила техники безопасности во время самостоятельных занятий физическими упражнениями;</w:t>
      </w:r>
    </w:p>
    <w:p w:rsidR="00D6651A" w:rsidRPr="00B84ECE" w:rsidRDefault="00D6651A" w:rsidP="00D6651A">
      <w:pPr>
        <w:ind w:firstLine="680"/>
        <w:jc w:val="both"/>
        <w:rPr>
          <w:szCs w:val="28"/>
        </w:rPr>
      </w:pPr>
      <w:r w:rsidRPr="00B84ECE">
        <w:rPr>
          <w:b/>
          <w:bCs/>
          <w:szCs w:val="28"/>
        </w:rPr>
        <w:t>уметь</w:t>
      </w:r>
    </w:p>
    <w:p w:rsidR="00D6651A" w:rsidRPr="00B84ECE" w:rsidRDefault="00D6651A" w:rsidP="007054BB">
      <w:pPr>
        <w:numPr>
          <w:ilvl w:val="0"/>
          <w:numId w:val="9"/>
        </w:numPr>
        <w:ind w:firstLine="680"/>
        <w:jc w:val="both"/>
        <w:rPr>
          <w:szCs w:val="28"/>
        </w:rPr>
      </w:pPr>
      <w:r w:rsidRPr="00B84ECE">
        <w:rPr>
          <w:szCs w:val="28"/>
        </w:rPr>
        <w:t xml:space="preserve">составлять и выполнять упражнения утренней гигиенической гимнастики и специализированной зарядки, </w:t>
      </w:r>
      <w:proofErr w:type="spellStart"/>
      <w:r w:rsidRPr="00B84ECE">
        <w:rPr>
          <w:szCs w:val="28"/>
        </w:rPr>
        <w:t>коррегирующей</w:t>
      </w:r>
      <w:proofErr w:type="spellEnd"/>
      <w:r w:rsidRPr="00B84ECE">
        <w:rPr>
          <w:szCs w:val="28"/>
        </w:rPr>
        <w:t xml:space="preserve">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D6651A" w:rsidRPr="00B84ECE" w:rsidRDefault="00D6651A" w:rsidP="007054BB">
      <w:pPr>
        <w:numPr>
          <w:ilvl w:val="0"/>
          <w:numId w:val="9"/>
        </w:numPr>
        <w:ind w:firstLine="680"/>
        <w:jc w:val="both"/>
        <w:rPr>
          <w:szCs w:val="28"/>
        </w:rPr>
      </w:pPr>
      <w:r w:rsidRPr="00B84ECE">
        <w:rPr>
          <w:szCs w:val="28"/>
        </w:rP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D6651A" w:rsidRPr="00B84ECE" w:rsidRDefault="00D6651A" w:rsidP="007054BB">
      <w:pPr>
        <w:numPr>
          <w:ilvl w:val="0"/>
          <w:numId w:val="9"/>
        </w:numPr>
        <w:ind w:firstLine="680"/>
        <w:jc w:val="both"/>
        <w:rPr>
          <w:szCs w:val="28"/>
        </w:rPr>
      </w:pPr>
      <w:r w:rsidRPr="00B84ECE">
        <w:rPr>
          <w:szCs w:val="28"/>
        </w:rPr>
        <w:t xml:space="preserve">регулировать физическую нагрузку; </w:t>
      </w:r>
    </w:p>
    <w:p w:rsidR="00D6651A" w:rsidRPr="00B84ECE" w:rsidRDefault="00D6651A" w:rsidP="007054BB">
      <w:pPr>
        <w:numPr>
          <w:ilvl w:val="0"/>
          <w:numId w:val="9"/>
        </w:numPr>
        <w:ind w:firstLine="680"/>
        <w:jc w:val="both"/>
        <w:rPr>
          <w:szCs w:val="28"/>
        </w:rPr>
      </w:pPr>
      <w:r w:rsidRPr="00B84ECE">
        <w:rPr>
          <w:szCs w:val="28"/>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D6651A" w:rsidRPr="00B84ECE" w:rsidRDefault="00D6651A" w:rsidP="00D6651A">
      <w:pPr>
        <w:ind w:left="567" w:firstLine="680"/>
        <w:jc w:val="both"/>
        <w:rPr>
          <w:b/>
          <w:bCs/>
          <w:szCs w:val="28"/>
        </w:rPr>
      </w:pPr>
      <w:r w:rsidRPr="00B84ECE">
        <w:rPr>
          <w:b/>
          <w:bCs/>
          <w:szCs w:val="28"/>
        </w:rPr>
        <w:t>использовать приобретенные знания и умения в практической деятельности и повседневной жизни:</w:t>
      </w:r>
    </w:p>
    <w:p w:rsidR="00D6651A" w:rsidRPr="00B84ECE" w:rsidRDefault="00D6651A" w:rsidP="007054BB">
      <w:pPr>
        <w:numPr>
          <w:ilvl w:val="0"/>
          <w:numId w:val="9"/>
        </w:numPr>
        <w:ind w:firstLine="680"/>
        <w:jc w:val="both"/>
        <w:rPr>
          <w:szCs w:val="28"/>
        </w:rPr>
      </w:pPr>
      <w:r w:rsidRPr="00B84ECE">
        <w:rPr>
          <w:szCs w:val="28"/>
        </w:rPr>
        <w:t xml:space="preserve">проводить самостоятельные занятия по формированию </w:t>
      </w:r>
      <w:proofErr w:type="gramStart"/>
      <w:r w:rsidRPr="00B84ECE">
        <w:rPr>
          <w:szCs w:val="28"/>
        </w:rPr>
        <w:t>тело-сложения</w:t>
      </w:r>
      <w:proofErr w:type="gramEnd"/>
      <w:r w:rsidRPr="00B84ECE">
        <w:rPr>
          <w:szCs w:val="28"/>
        </w:rPr>
        <w:t xml:space="preserve">, коррекции осанки, развитию физических качеств, совершенствованию техники движений и технических приемов; </w:t>
      </w:r>
    </w:p>
    <w:p w:rsidR="00D6651A" w:rsidRPr="00B84ECE" w:rsidRDefault="00D6651A" w:rsidP="007054BB">
      <w:pPr>
        <w:numPr>
          <w:ilvl w:val="0"/>
          <w:numId w:val="9"/>
        </w:numPr>
        <w:ind w:firstLine="680"/>
        <w:jc w:val="both"/>
        <w:rPr>
          <w:szCs w:val="28"/>
        </w:rPr>
      </w:pPr>
      <w:r w:rsidRPr="00B84ECE">
        <w:rPr>
          <w:szCs w:val="28"/>
        </w:rPr>
        <w:t xml:space="preserve">выполнять индивидуальные комплексы </w:t>
      </w:r>
      <w:proofErr w:type="spellStart"/>
      <w:r w:rsidRPr="00B84ECE">
        <w:rPr>
          <w:szCs w:val="28"/>
        </w:rPr>
        <w:t>коррегирующей</w:t>
      </w:r>
      <w:proofErr w:type="spellEnd"/>
      <w:r w:rsidRPr="00B84ECE">
        <w:rPr>
          <w:szCs w:val="28"/>
        </w:rPr>
        <w:t xml:space="preserve"> гимнастики, лечебной физкультуры с учетом состояния здоровья и медицинских показаний;</w:t>
      </w:r>
    </w:p>
    <w:p w:rsidR="00D6651A" w:rsidRPr="00B84ECE" w:rsidRDefault="00D6651A" w:rsidP="007054BB">
      <w:pPr>
        <w:numPr>
          <w:ilvl w:val="0"/>
          <w:numId w:val="9"/>
        </w:numPr>
        <w:ind w:firstLine="680"/>
        <w:jc w:val="both"/>
        <w:rPr>
          <w:szCs w:val="28"/>
        </w:rPr>
      </w:pPr>
      <w:r w:rsidRPr="00B84ECE">
        <w:rPr>
          <w:szCs w:val="28"/>
        </w:rPr>
        <w:t>выполнять физические упражнения и заниматься спортом в условиях активного отдыха и досуга;</w:t>
      </w:r>
    </w:p>
    <w:p w:rsidR="00D6651A" w:rsidRPr="00B84ECE" w:rsidRDefault="00D6651A" w:rsidP="007054BB">
      <w:pPr>
        <w:numPr>
          <w:ilvl w:val="0"/>
          <w:numId w:val="9"/>
        </w:numPr>
        <w:ind w:firstLine="680"/>
        <w:jc w:val="both"/>
        <w:rPr>
          <w:szCs w:val="28"/>
        </w:rPr>
      </w:pPr>
      <w:r w:rsidRPr="00B84ECE">
        <w:rPr>
          <w:szCs w:val="28"/>
        </w:rPr>
        <w:t>выполнять элементы судейства соревнований; и правила проведения туристических походов.</w:t>
      </w:r>
    </w:p>
    <w:p w:rsidR="00D6651A" w:rsidRPr="00B84ECE" w:rsidRDefault="00D6651A" w:rsidP="00D6651A">
      <w:pPr>
        <w:pStyle w:val="zag20"/>
        <w:shd w:val="clear" w:color="auto" w:fill="FFFFFF"/>
        <w:spacing w:before="0" w:beforeAutospacing="0" w:after="0" w:afterAutospacing="0"/>
        <w:ind w:firstLine="680"/>
        <w:jc w:val="both"/>
        <w:rPr>
          <w:b/>
          <w:bCs/>
          <w:color w:val="000000"/>
          <w:szCs w:val="28"/>
        </w:rPr>
      </w:pPr>
    </w:p>
    <w:p w:rsidR="00D6651A" w:rsidRPr="00B84ECE" w:rsidRDefault="00D6651A" w:rsidP="00D6651A">
      <w:pPr>
        <w:pStyle w:val="zag20"/>
        <w:shd w:val="clear" w:color="auto" w:fill="FFFFFF"/>
        <w:spacing w:before="0" w:beforeAutospacing="0" w:after="0" w:afterAutospacing="0"/>
        <w:ind w:firstLine="680"/>
        <w:jc w:val="both"/>
        <w:rPr>
          <w:b/>
          <w:bCs/>
          <w:color w:val="000000"/>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физической культуре</w:t>
      </w:r>
    </w:p>
    <w:p w:rsidR="00D6651A" w:rsidRPr="00B84ECE" w:rsidRDefault="00D6651A" w:rsidP="00D6651A">
      <w:pPr>
        <w:pStyle w:val="afa"/>
        <w:shd w:val="clear" w:color="auto" w:fill="FFFFFF"/>
        <w:spacing w:before="0" w:beforeAutospacing="0" w:after="0" w:afterAutospacing="0"/>
        <w:ind w:firstLine="680"/>
        <w:jc w:val="both"/>
        <w:rPr>
          <w:color w:val="000000"/>
          <w:szCs w:val="28"/>
        </w:rPr>
      </w:pPr>
      <w:r w:rsidRPr="00B84ECE">
        <w:rPr>
          <w:color w:val="000000"/>
          <w:szCs w:val="28"/>
        </w:rPr>
        <w:t>      </w:t>
      </w:r>
      <w:r w:rsidRPr="00B84ECE">
        <w:rPr>
          <w:rStyle w:val="af3"/>
          <w:color w:val="000000"/>
          <w:szCs w:val="28"/>
        </w:rPr>
        <w:t>Критериями оценки</w:t>
      </w:r>
      <w:r w:rsidRPr="00B84ECE">
        <w:rPr>
          <w:rStyle w:val="apple-converted-space"/>
          <w:b/>
          <w:bCs/>
          <w:color w:val="000000"/>
          <w:szCs w:val="28"/>
        </w:rPr>
        <w:t> </w:t>
      </w:r>
      <w:r w:rsidRPr="00B84ECE">
        <w:rPr>
          <w:color w:val="000000"/>
          <w:szCs w:val="28"/>
        </w:rPr>
        <w:t>по физической культуре являются качественные и количественные показатели.</w:t>
      </w:r>
      <w:r w:rsidRPr="00B84ECE">
        <w:rPr>
          <w:color w:val="000000"/>
          <w:szCs w:val="28"/>
        </w:rPr>
        <w:br/>
        <w:t>      </w:t>
      </w:r>
      <w:r w:rsidRPr="00B84ECE">
        <w:rPr>
          <w:rStyle w:val="affffb"/>
          <w:color w:val="000000"/>
          <w:szCs w:val="28"/>
        </w:rPr>
        <w:t>Качественные показатели</w:t>
      </w:r>
      <w:r w:rsidRPr="00B84ECE">
        <w:rPr>
          <w:rStyle w:val="apple-converted-space"/>
          <w:color w:val="000000"/>
          <w:szCs w:val="28"/>
        </w:rPr>
        <w:t> </w:t>
      </w:r>
      <w:r w:rsidRPr="00B84ECE">
        <w:rPr>
          <w:color w:val="000000"/>
          <w:szCs w:val="28"/>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B84ECE">
        <w:rPr>
          <w:color w:val="000000"/>
          <w:szCs w:val="28"/>
        </w:rPr>
        <w:br/>
        <w:t>      </w:t>
      </w:r>
      <w:r w:rsidRPr="00B84ECE">
        <w:rPr>
          <w:rStyle w:val="affffb"/>
          <w:color w:val="000000"/>
          <w:szCs w:val="28"/>
        </w:rPr>
        <w:t>Количественные показатели</w:t>
      </w:r>
      <w:r w:rsidRPr="00B84ECE">
        <w:rPr>
          <w:rStyle w:val="apple-converted-space"/>
          <w:i/>
          <w:iCs/>
          <w:color w:val="000000"/>
          <w:szCs w:val="28"/>
        </w:rPr>
        <w:t> </w:t>
      </w:r>
      <w:r w:rsidRPr="00B84ECE">
        <w:rPr>
          <w:color w:val="000000"/>
          <w:szCs w:val="28"/>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B84ECE">
        <w:rPr>
          <w:color w:val="000000"/>
          <w:szCs w:val="28"/>
        </w:rPr>
        <w:br/>
        <w:t xml:space="preserve">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w:t>
      </w:r>
      <w:proofErr w:type="gramStart"/>
      <w:r w:rsidRPr="00B84ECE">
        <w:rPr>
          <w:color w:val="000000"/>
          <w:szCs w:val="28"/>
        </w:rPr>
        <w:t>важны</w:t>
      </w:r>
      <w:proofErr w:type="gramEnd"/>
      <w:r w:rsidRPr="00B84ECE">
        <w:rPr>
          <w:color w:val="000000"/>
          <w:szCs w:val="28"/>
        </w:rPr>
        <w:t xml:space="preserve">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B84ECE">
        <w:rPr>
          <w:color w:val="000000"/>
          <w:szCs w:val="28"/>
        </w:rPr>
        <w:br/>
      </w:r>
      <w:r w:rsidRPr="00B84ECE">
        <w:rPr>
          <w:color w:val="000000"/>
          <w:szCs w:val="28"/>
        </w:rPr>
        <w:lastRenderedPageBreak/>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B84ECE">
        <w:rPr>
          <w:color w:val="000000"/>
          <w:szCs w:val="28"/>
        </w:rPr>
        <w:br/>
        <w:t>      В отличие от других общеобразовательных предметов особенностями оценки успеваемости по физической культуре являются:</w:t>
      </w:r>
      <w:r w:rsidRPr="00B84ECE">
        <w:rPr>
          <w:color w:val="000000"/>
          <w:szCs w:val="28"/>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B84ECE">
        <w:rPr>
          <w:color w:val="000000"/>
          <w:szCs w:val="28"/>
        </w:rPr>
        <w:br/>
        <w:t xml:space="preserve">      • </w:t>
      </w:r>
      <w:proofErr w:type="gramStart"/>
      <w:r w:rsidRPr="00B84ECE">
        <w:rPr>
          <w:color w:val="000000"/>
          <w:szCs w:val="28"/>
        </w:rPr>
        <w:t>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B84ECE">
        <w:rPr>
          <w:color w:val="000000"/>
          <w:szCs w:val="28"/>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proofErr w:type="gramEnd"/>
      <w:r w:rsidRPr="00B84ECE">
        <w:rPr>
          <w:color w:val="000000"/>
          <w:szCs w:val="28"/>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B84ECE">
        <w:rPr>
          <w:color w:val="000000"/>
          <w:szCs w:val="28"/>
        </w:rPr>
        <w:br/>
        <w:t>      </w:t>
      </w:r>
      <w:r w:rsidRPr="00B84ECE">
        <w:rPr>
          <w:rStyle w:val="af3"/>
          <w:color w:val="000000"/>
          <w:szCs w:val="28"/>
        </w:rPr>
        <w:t>Индивидуальные особенности</w:t>
      </w:r>
      <w:r w:rsidRPr="00B84ECE">
        <w:rPr>
          <w:color w:val="000000"/>
          <w:szCs w:val="28"/>
        </w:rPr>
        <w:t>, которые необходимо учитывать, можно разделить на две большие группы: телесные и психические.</w:t>
      </w:r>
      <w:r w:rsidRPr="00B84ECE">
        <w:rPr>
          <w:color w:val="000000"/>
          <w:szCs w:val="28"/>
        </w:rPr>
        <w:br/>
        <w:t>      </w:t>
      </w:r>
      <w:r w:rsidRPr="00B84ECE">
        <w:rPr>
          <w:rStyle w:val="affffb"/>
          <w:color w:val="000000"/>
          <w:szCs w:val="28"/>
        </w:rPr>
        <w:t>Телесные</w:t>
      </w:r>
      <w:r w:rsidRPr="00B84ECE">
        <w:rPr>
          <w:color w:val="000000"/>
          <w:szCs w:val="28"/>
        </w:rPr>
        <w:t> — это особенности физического развития (длина и масса тела), тип телосложения (</w:t>
      </w:r>
      <w:proofErr w:type="spellStart"/>
      <w:r w:rsidRPr="00B84ECE">
        <w:rPr>
          <w:color w:val="000000"/>
          <w:szCs w:val="28"/>
        </w:rPr>
        <w:t>астеноидный</w:t>
      </w:r>
      <w:proofErr w:type="spellEnd"/>
      <w:r w:rsidRPr="00B84ECE">
        <w:rPr>
          <w:color w:val="000000"/>
          <w:szCs w:val="28"/>
        </w:rPr>
        <w:t xml:space="preserve">, </w:t>
      </w:r>
      <w:proofErr w:type="spellStart"/>
      <w:r w:rsidRPr="00B84ECE">
        <w:rPr>
          <w:color w:val="000000"/>
          <w:szCs w:val="28"/>
        </w:rPr>
        <w:t>дигестивный</w:t>
      </w:r>
      <w:proofErr w:type="spellEnd"/>
      <w:r w:rsidRPr="00B84ECE">
        <w:rPr>
          <w:color w:val="000000"/>
          <w:szCs w:val="28"/>
        </w:rPr>
        <w:t>, торакальный и мышечный).</w:t>
      </w:r>
      <w:r w:rsidRPr="00B84ECE">
        <w:rPr>
          <w:color w:val="000000"/>
          <w:szCs w:val="28"/>
        </w:rPr>
        <w:br/>
        <w:t xml:space="preserve">      Наиболее внимательного и деликатного отношения к себе при выставлении оценок требуют дети </w:t>
      </w:r>
      <w:proofErr w:type="spellStart"/>
      <w:r w:rsidRPr="00B84ECE">
        <w:rPr>
          <w:color w:val="000000"/>
          <w:szCs w:val="28"/>
        </w:rPr>
        <w:t>дигестивного</w:t>
      </w:r>
      <w:proofErr w:type="spellEnd"/>
      <w:r w:rsidRPr="00B84ECE">
        <w:rPr>
          <w:color w:val="000000"/>
          <w:szCs w:val="28"/>
        </w:rPr>
        <w:t xml:space="preserve"> (с избыточной массой) и </w:t>
      </w:r>
      <w:proofErr w:type="spellStart"/>
      <w:r w:rsidRPr="00B84ECE">
        <w:rPr>
          <w:color w:val="000000"/>
          <w:szCs w:val="28"/>
        </w:rPr>
        <w:t>астеноидного</w:t>
      </w:r>
      <w:proofErr w:type="spellEnd"/>
      <w:r w:rsidRPr="00B84ECE">
        <w:rPr>
          <w:color w:val="000000"/>
          <w:szCs w:val="28"/>
        </w:rPr>
        <w:t xml:space="preserve">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B84ECE">
        <w:rPr>
          <w:color w:val="000000"/>
          <w:szCs w:val="28"/>
        </w:rPr>
        <w:br/>
        <w:t>      При оценке успеваемости учащихся не меньшее значение имеет также учёт</w:t>
      </w:r>
      <w:r w:rsidRPr="00B84ECE">
        <w:rPr>
          <w:rStyle w:val="apple-converted-space"/>
          <w:color w:val="000000"/>
          <w:szCs w:val="28"/>
        </w:rPr>
        <w:t> </w:t>
      </w:r>
      <w:r w:rsidRPr="00B84ECE">
        <w:rPr>
          <w:rStyle w:val="affffb"/>
          <w:color w:val="000000"/>
          <w:szCs w:val="28"/>
        </w:rPr>
        <w:t>психических</w:t>
      </w:r>
      <w:r w:rsidRPr="00B84ECE">
        <w:rPr>
          <w:rStyle w:val="apple-converted-space"/>
          <w:color w:val="000000"/>
          <w:szCs w:val="28"/>
        </w:rPr>
        <w:t> </w:t>
      </w:r>
      <w:r w:rsidRPr="00B84ECE">
        <w:rPr>
          <w:color w:val="000000"/>
          <w:szCs w:val="28"/>
        </w:rPr>
        <w:t xml:space="preserve">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w:t>
      </w:r>
      <w:proofErr w:type="gramStart"/>
      <w:r w:rsidRPr="00B84ECE">
        <w:rPr>
          <w:color w:val="000000"/>
          <w:szCs w:val="28"/>
        </w:rPr>
        <w:t>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B84ECE">
        <w:rPr>
          <w:color w:val="000000"/>
          <w:szCs w:val="28"/>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roofErr w:type="gramEnd"/>
      <w:r w:rsidRPr="00B84ECE">
        <w:rPr>
          <w:color w:val="000000"/>
          <w:szCs w:val="28"/>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B84ECE">
        <w:rPr>
          <w:rStyle w:val="apple-converted-space"/>
          <w:color w:val="000000"/>
          <w:szCs w:val="28"/>
        </w:rPr>
        <w:t> </w:t>
      </w:r>
      <w:r w:rsidRPr="00B84ECE">
        <w:rPr>
          <w:rStyle w:val="af3"/>
          <w:color w:val="000000"/>
          <w:szCs w:val="28"/>
        </w:rPr>
        <w:t>виды учёта</w:t>
      </w:r>
      <w:r w:rsidRPr="00B84ECE">
        <w:rPr>
          <w:color w:val="000000"/>
          <w:szCs w:val="28"/>
        </w:rPr>
        <w:t>: предварительный, текущий и итоговый.</w:t>
      </w:r>
      <w:r w:rsidRPr="00B84ECE">
        <w:rPr>
          <w:color w:val="000000"/>
          <w:szCs w:val="28"/>
        </w:rPr>
        <w:br/>
        <w:t>      </w:t>
      </w:r>
      <w:r w:rsidRPr="00B84ECE">
        <w:rPr>
          <w:rStyle w:val="affffb"/>
          <w:color w:val="000000"/>
          <w:szCs w:val="28"/>
        </w:rPr>
        <w:t>Предварительный учёт</w:t>
      </w:r>
      <w:r w:rsidRPr="00B84ECE">
        <w:rPr>
          <w:rStyle w:val="apple-converted-space"/>
          <w:color w:val="000000"/>
          <w:szCs w:val="28"/>
        </w:rPr>
        <w:t> </w:t>
      </w:r>
      <w:r w:rsidRPr="00B84ECE">
        <w:rPr>
          <w:color w:val="000000"/>
          <w:szCs w:val="28"/>
        </w:rPr>
        <w:t>проводится на первых уроках учебного года, в начале изучения отдельных тем или разделов программы.</w:t>
      </w:r>
      <w:r w:rsidRPr="00B84ECE">
        <w:rPr>
          <w:color w:val="000000"/>
          <w:szCs w:val="28"/>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B84ECE">
        <w:rPr>
          <w:color w:val="000000"/>
          <w:szCs w:val="28"/>
        </w:rPr>
        <w:br/>
        <w:t>      </w:t>
      </w:r>
      <w:r w:rsidRPr="00B84ECE">
        <w:rPr>
          <w:rStyle w:val="affffb"/>
          <w:color w:val="000000"/>
          <w:szCs w:val="28"/>
        </w:rPr>
        <w:t>Текущий учёт</w:t>
      </w:r>
      <w:r w:rsidRPr="00B84ECE">
        <w:rPr>
          <w:rStyle w:val="apple-converted-space"/>
          <w:color w:val="000000"/>
          <w:szCs w:val="28"/>
        </w:rPr>
        <w:t> </w:t>
      </w:r>
      <w:r w:rsidRPr="00B84ECE">
        <w:rPr>
          <w:color w:val="000000"/>
          <w:szCs w:val="28"/>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B84ECE">
        <w:rPr>
          <w:color w:val="000000"/>
          <w:szCs w:val="28"/>
        </w:rPr>
        <w:br/>
      </w:r>
      <w:r w:rsidRPr="00B84ECE">
        <w:rPr>
          <w:color w:val="000000"/>
          <w:szCs w:val="28"/>
        </w:rPr>
        <w:lastRenderedPageBreak/>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B84ECE">
        <w:rPr>
          <w:color w:val="000000"/>
          <w:szCs w:val="28"/>
        </w:rPr>
        <w:br/>
        <w:t>      </w:t>
      </w:r>
      <w:r w:rsidRPr="00B84ECE">
        <w:rPr>
          <w:rStyle w:val="affffb"/>
          <w:color w:val="000000"/>
          <w:szCs w:val="28"/>
        </w:rPr>
        <w:t>Текущая оценка</w:t>
      </w:r>
      <w:r w:rsidRPr="00B84ECE">
        <w:rPr>
          <w:rStyle w:val="apple-converted-space"/>
          <w:color w:val="000000"/>
          <w:szCs w:val="28"/>
        </w:rPr>
        <w:t> </w:t>
      </w:r>
      <w:r w:rsidRPr="00B84ECE">
        <w:rPr>
          <w:color w:val="000000"/>
          <w:szCs w:val="28"/>
        </w:rPr>
        <w:t xml:space="preserve">на разных этапах обучения двигательному действию имеет свои особенности. При начальном разучивании техники предъявляется меньше требований, а </w:t>
      </w:r>
      <w:proofErr w:type="gramStart"/>
      <w:r w:rsidRPr="00B84ECE">
        <w:rPr>
          <w:color w:val="000000"/>
          <w:szCs w:val="28"/>
        </w:rPr>
        <w:t>само движение</w:t>
      </w:r>
      <w:proofErr w:type="gramEnd"/>
      <w:r w:rsidRPr="00B84ECE">
        <w:rPr>
          <w:color w:val="000000"/>
          <w:szCs w:val="28"/>
        </w:rPr>
        <w:t xml:space="preserve">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B84ECE">
        <w:rPr>
          <w:color w:val="000000"/>
          <w:szCs w:val="28"/>
        </w:rPr>
        <w:br/>
        <w:t>      </w:t>
      </w:r>
      <w:r w:rsidRPr="00B84ECE">
        <w:rPr>
          <w:rStyle w:val="affffb"/>
          <w:color w:val="000000"/>
          <w:szCs w:val="28"/>
        </w:rPr>
        <w:t>Итоговая оценка</w:t>
      </w:r>
      <w:r w:rsidRPr="00B84ECE">
        <w:rPr>
          <w:rStyle w:val="apple-converted-space"/>
          <w:color w:val="000000"/>
          <w:szCs w:val="28"/>
        </w:rPr>
        <w:t> </w:t>
      </w:r>
      <w:r w:rsidRPr="00B84ECE">
        <w:rPr>
          <w:color w:val="000000"/>
          <w:szCs w:val="28"/>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B84ECE">
        <w:rPr>
          <w:color w:val="000000"/>
          <w:szCs w:val="28"/>
        </w:rPr>
        <w:br/>
        <w:t>      </w:t>
      </w:r>
      <w:r w:rsidRPr="00B84ECE">
        <w:rPr>
          <w:rStyle w:val="af3"/>
          <w:color w:val="000000"/>
          <w:szCs w:val="28"/>
        </w:rPr>
        <w:t>Критерии оценки успеваемости по разделам программы.</w:t>
      </w:r>
      <w:r w:rsidRPr="00B84ECE">
        <w:rPr>
          <w:rStyle w:val="apple-converted-space"/>
          <w:color w:val="000000"/>
          <w:szCs w:val="28"/>
        </w:rPr>
        <w:t> </w:t>
      </w:r>
      <w:r w:rsidRPr="00B84ECE">
        <w:rPr>
          <w:color w:val="000000"/>
          <w:szCs w:val="28"/>
        </w:rPr>
        <w:t>При</w:t>
      </w:r>
      <w:r w:rsidRPr="00B84ECE">
        <w:rPr>
          <w:rStyle w:val="apple-converted-space"/>
          <w:color w:val="000000"/>
          <w:szCs w:val="28"/>
        </w:rPr>
        <w:t> </w:t>
      </w:r>
      <w:r w:rsidRPr="00B84ECE">
        <w:rPr>
          <w:rStyle w:val="af3"/>
          <w:color w:val="000000"/>
          <w:szCs w:val="28"/>
        </w:rPr>
        <w:t>оценке знаний</w:t>
      </w:r>
      <w:r w:rsidRPr="00B84ECE">
        <w:rPr>
          <w:rStyle w:val="apple-converted-space"/>
          <w:color w:val="000000"/>
          <w:szCs w:val="28"/>
        </w:rPr>
        <w:t> </w:t>
      </w:r>
      <w:r w:rsidRPr="00B84ECE">
        <w:rPr>
          <w:color w:val="000000"/>
          <w:szCs w:val="28"/>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B84ECE">
        <w:rPr>
          <w:color w:val="000000"/>
          <w:szCs w:val="28"/>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B84ECE">
        <w:rPr>
          <w:color w:val="000000"/>
          <w:szCs w:val="28"/>
        </w:rPr>
        <w:br/>
        <w:t>      Оценка «4» ставится за ответ, в котором содержатся небольшие неточности и незначительные ошибки.</w:t>
      </w:r>
      <w:r w:rsidRPr="00B84ECE">
        <w:rPr>
          <w:color w:val="000000"/>
          <w:szCs w:val="28"/>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B84ECE">
        <w:rPr>
          <w:color w:val="000000"/>
          <w:szCs w:val="28"/>
        </w:rPr>
        <w:br/>
        <w:t>      Оценка «2» выставляется за непонимание и незнание материала программы.</w:t>
      </w:r>
      <w:r w:rsidRPr="00B84ECE">
        <w:rPr>
          <w:color w:val="000000"/>
          <w:szCs w:val="28"/>
        </w:rPr>
        <w:br/>
        <w:t>      С целью проверки знаний используются различные методы.</w:t>
      </w:r>
      <w:r w:rsidRPr="00B84ECE">
        <w:rPr>
          <w:color w:val="000000"/>
          <w:szCs w:val="28"/>
        </w:rPr>
        <w:br/>
        <w:t>      </w:t>
      </w:r>
      <w:r w:rsidRPr="00B84ECE">
        <w:rPr>
          <w:rStyle w:val="af3"/>
          <w:color w:val="000000"/>
          <w:szCs w:val="28"/>
        </w:rPr>
        <w:t>Оценка техники владения двигательными действиями, умениями и навыками:</w:t>
      </w:r>
      <w:r w:rsidRPr="00B84ECE">
        <w:rPr>
          <w:color w:val="000000"/>
          <w:szCs w:val="28"/>
        </w:rPr>
        <w:br/>
      </w:r>
      <w:r w:rsidRPr="00B84ECE">
        <w:rPr>
          <w:rStyle w:val="af3"/>
          <w:color w:val="000000"/>
          <w:szCs w:val="28"/>
        </w:rPr>
        <w:t>      </w:t>
      </w:r>
      <w:r w:rsidRPr="00B84ECE">
        <w:rPr>
          <w:color w:val="000000"/>
          <w:szCs w:val="28"/>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B84ECE">
        <w:rPr>
          <w:color w:val="000000"/>
          <w:szCs w:val="28"/>
        </w:rPr>
        <w:br/>
        <w:t>      «4» — двигательное действие выполнено правильно, но недостаточно легко и чётко, наблюдается некоторая скованность движений;</w:t>
      </w:r>
      <w:r w:rsidRPr="00B84ECE">
        <w:rPr>
          <w:color w:val="000000"/>
          <w:szCs w:val="28"/>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B84ECE">
        <w:rPr>
          <w:color w:val="000000"/>
          <w:szCs w:val="28"/>
        </w:rPr>
        <w:br/>
        <w:t>      «2» — двигательное действие выполнено неправильно, с грубыми ошибками, неуверенно, нечётко.</w:t>
      </w:r>
      <w:r w:rsidRPr="00B84ECE">
        <w:rPr>
          <w:color w:val="000000"/>
          <w:szCs w:val="28"/>
        </w:rPr>
        <w:br/>
        <w:t xml:space="preserve">      В число методов оценки техники владения двигательными действиями входят методы наблюдения, вызова, упражнения и </w:t>
      </w:r>
      <w:proofErr w:type="gramStart"/>
      <w:r w:rsidRPr="00B84ECE">
        <w:rPr>
          <w:color w:val="000000"/>
          <w:szCs w:val="28"/>
        </w:rPr>
        <w:t>комбинированный</w:t>
      </w:r>
      <w:proofErr w:type="gramEnd"/>
      <w:r w:rsidRPr="00B84ECE">
        <w:rPr>
          <w:color w:val="000000"/>
          <w:szCs w:val="28"/>
        </w:rPr>
        <w:t>.</w:t>
      </w:r>
      <w:r w:rsidRPr="00B84ECE">
        <w:rPr>
          <w:color w:val="000000"/>
          <w:szCs w:val="28"/>
        </w:rPr>
        <w:br/>
        <w:t xml:space="preserve">      Подобными методами </w:t>
      </w:r>
      <w:proofErr w:type="gramStart"/>
      <w:r w:rsidRPr="00B84ECE">
        <w:rPr>
          <w:color w:val="000000"/>
          <w:szCs w:val="28"/>
        </w:rPr>
        <w:t>оценивается</w:t>
      </w:r>
      <w:proofErr w:type="gramEnd"/>
      <w:r w:rsidRPr="00B84ECE">
        <w:rPr>
          <w:color w:val="000000"/>
          <w:szCs w:val="28"/>
        </w:rPr>
        <w:t xml:space="preserve"> и</w:t>
      </w:r>
      <w:r w:rsidRPr="00B84ECE">
        <w:rPr>
          <w:rStyle w:val="apple-converted-space"/>
          <w:color w:val="000000"/>
          <w:szCs w:val="28"/>
        </w:rPr>
        <w:t> </w:t>
      </w:r>
      <w:r w:rsidRPr="00B84ECE">
        <w:rPr>
          <w:rStyle w:val="af3"/>
          <w:color w:val="000000"/>
          <w:szCs w:val="28"/>
        </w:rPr>
        <w:t>владение способами и умениями осуществлять физкультурно-оздоровительную деятельность.</w:t>
      </w:r>
      <w:r w:rsidRPr="00B84ECE">
        <w:rPr>
          <w:rStyle w:val="apple-converted-space"/>
          <w:color w:val="000000"/>
          <w:szCs w:val="28"/>
        </w:rPr>
        <w:t> </w:t>
      </w:r>
      <w:r w:rsidRPr="00B84ECE">
        <w:rPr>
          <w:color w:val="000000"/>
          <w:szCs w:val="28"/>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B84ECE">
        <w:rPr>
          <w:color w:val="000000"/>
          <w:szCs w:val="28"/>
        </w:rPr>
        <w:br/>
        <w:t>      Чтобы правильно и точно оценить</w:t>
      </w:r>
      <w:r w:rsidRPr="00B84ECE">
        <w:rPr>
          <w:rStyle w:val="apple-converted-space"/>
          <w:color w:val="000000"/>
          <w:szCs w:val="28"/>
        </w:rPr>
        <w:t> </w:t>
      </w:r>
      <w:r w:rsidRPr="00B84ECE">
        <w:rPr>
          <w:rStyle w:val="af3"/>
          <w:color w:val="000000"/>
          <w:szCs w:val="28"/>
        </w:rPr>
        <w:t>уровень физической подготовленности</w:t>
      </w:r>
      <w:r w:rsidRPr="00B84ECE">
        <w:rPr>
          <w:rStyle w:val="apple-converted-space"/>
          <w:color w:val="000000"/>
          <w:szCs w:val="28"/>
        </w:rPr>
        <w:t> </w:t>
      </w:r>
      <w:r w:rsidRPr="00B84ECE">
        <w:rPr>
          <w:color w:val="000000"/>
          <w:szCs w:val="28"/>
        </w:rPr>
        <w:t xml:space="preserve">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w:t>
      </w:r>
      <w:r w:rsidRPr="00B84ECE">
        <w:rPr>
          <w:color w:val="000000"/>
          <w:szCs w:val="28"/>
        </w:rPr>
        <w:lastRenderedPageBreak/>
        <w:t>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B84ECE">
        <w:rPr>
          <w:color w:val="000000"/>
          <w:szCs w:val="28"/>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B84ECE">
        <w:rPr>
          <w:color w:val="000000"/>
          <w:szCs w:val="28"/>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B84ECE">
        <w:rPr>
          <w:color w:val="000000"/>
          <w:szCs w:val="28"/>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B84ECE">
        <w:rPr>
          <w:color w:val="000000"/>
          <w:szCs w:val="28"/>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D6651A" w:rsidRPr="00B84ECE" w:rsidRDefault="00D6651A" w:rsidP="00D6651A">
      <w:pPr>
        <w:ind w:firstLine="680"/>
        <w:jc w:val="both"/>
        <w:rPr>
          <w:b/>
          <w:szCs w:val="28"/>
        </w:rPr>
      </w:pPr>
    </w:p>
    <w:p w:rsidR="00D6651A" w:rsidRPr="002531DC" w:rsidRDefault="00635F7E" w:rsidP="00D6651A">
      <w:pPr>
        <w:ind w:firstLine="680"/>
        <w:jc w:val="both"/>
        <w:rPr>
          <w:b/>
        </w:rPr>
      </w:pPr>
      <w:r>
        <w:rPr>
          <w:b/>
        </w:rPr>
        <w:t>3</w:t>
      </w:r>
      <w:r w:rsidR="00D6651A" w:rsidRPr="002531DC">
        <w:rPr>
          <w:b/>
        </w:rPr>
        <w:t>.2.17.Основы безопасности жизнедеятельности</w:t>
      </w:r>
    </w:p>
    <w:p w:rsidR="00D6651A" w:rsidRPr="002531DC" w:rsidRDefault="00D6651A" w:rsidP="00D6651A">
      <w:pPr>
        <w:pStyle w:val="afa"/>
        <w:spacing w:before="0" w:beforeAutospacing="0" w:after="0" w:afterAutospacing="0"/>
        <w:ind w:left="147" w:right="147" w:firstLine="680"/>
        <w:jc w:val="both"/>
        <w:rPr>
          <w:color w:val="000000"/>
        </w:rPr>
      </w:pPr>
      <w:r w:rsidRPr="002531DC">
        <w:rPr>
          <w:color w:val="000000"/>
        </w:rPr>
        <w:t>Изучение основ безопасности жизнедеятельности на ступени основного общего образования направлено на достижение следующих целей:</w:t>
      </w:r>
    </w:p>
    <w:p w:rsidR="00D6651A" w:rsidRPr="002531DC" w:rsidRDefault="00D6651A" w:rsidP="00D6651A">
      <w:pPr>
        <w:pStyle w:val="afa"/>
        <w:spacing w:before="0" w:beforeAutospacing="0" w:after="0" w:afterAutospacing="0"/>
        <w:ind w:left="147" w:right="147" w:firstLine="680"/>
        <w:jc w:val="both"/>
        <w:rPr>
          <w:color w:val="000000"/>
        </w:rPr>
      </w:pPr>
      <w:r w:rsidRPr="002531DC">
        <w:rPr>
          <w:color w:val="000000"/>
        </w:rPr>
        <w:t>- освоение знаний о здоровом образе жизни; опасных и чрезвычайных ситуациях и основах безопасного поведения при их возникновении;</w:t>
      </w:r>
    </w:p>
    <w:p w:rsidR="00D6651A" w:rsidRPr="002531DC" w:rsidRDefault="00D6651A" w:rsidP="00D6651A">
      <w:pPr>
        <w:pStyle w:val="afa"/>
        <w:spacing w:before="0" w:beforeAutospacing="0" w:after="0" w:afterAutospacing="0"/>
        <w:ind w:left="147" w:right="147" w:firstLine="680"/>
        <w:jc w:val="both"/>
        <w:rPr>
          <w:color w:val="000000"/>
        </w:rPr>
      </w:pPr>
      <w:r w:rsidRPr="002531DC">
        <w:rPr>
          <w:color w:val="000000"/>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D6651A" w:rsidRPr="002531DC" w:rsidRDefault="00D6651A" w:rsidP="00D6651A">
      <w:pPr>
        <w:pStyle w:val="afa"/>
        <w:spacing w:before="0" w:beforeAutospacing="0" w:after="0" w:afterAutospacing="0"/>
        <w:ind w:left="147" w:right="147" w:firstLine="680"/>
        <w:jc w:val="both"/>
        <w:rPr>
          <w:color w:val="000000"/>
        </w:rPr>
      </w:pPr>
      <w:r w:rsidRPr="002531DC">
        <w:rPr>
          <w:color w:val="000000"/>
        </w:rPr>
        <w:t>- воспитание чувства ответственности за личную безопасность, ценностного отношения к своему здоровью и жизни;</w:t>
      </w:r>
    </w:p>
    <w:p w:rsidR="00D6651A" w:rsidRPr="002531DC" w:rsidRDefault="00D6651A" w:rsidP="00D6651A">
      <w:pPr>
        <w:pStyle w:val="afa"/>
        <w:spacing w:before="0" w:beforeAutospacing="0" w:after="0" w:afterAutospacing="0"/>
        <w:ind w:left="147" w:right="147" w:firstLine="680"/>
        <w:jc w:val="both"/>
        <w:rPr>
          <w:color w:val="000000"/>
        </w:rPr>
      </w:pPr>
      <w:r w:rsidRPr="002531DC">
        <w:rPr>
          <w:color w:val="000000"/>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D6651A" w:rsidRPr="002531DC" w:rsidRDefault="00D6651A" w:rsidP="00D6651A">
      <w:pPr>
        <w:pStyle w:val="afa"/>
        <w:spacing w:before="0" w:beforeAutospacing="0" w:after="0" w:afterAutospacing="0"/>
        <w:ind w:left="147" w:right="147" w:firstLine="680"/>
        <w:jc w:val="both"/>
        <w:rPr>
          <w:color w:val="000000"/>
        </w:rPr>
      </w:pPr>
      <w:r w:rsidRPr="002531DC">
        <w:rPr>
          <w:color w:val="000000"/>
        </w:rPr>
        <w:t xml:space="preserve">Предмет изучается  самостоятельно как учебный предмет, так и  интегративно в рамках таких предметов как биология, химия, физическая культура и др. Большое внимание уделяется в рамках воспитательной работы, например в ходе подготовки, и проведения Дней здоровья, туристических слётов и Зарницы. </w:t>
      </w:r>
    </w:p>
    <w:p w:rsidR="00D6651A" w:rsidRPr="00B84ECE" w:rsidRDefault="00D6651A" w:rsidP="00D6651A">
      <w:pPr>
        <w:ind w:firstLine="680"/>
        <w:jc w:val="both"/>
        <w:rPr>
          <w:rFonts w:eastAsia="@Arial Unicode MS"/>
          <w:b/>
          <w:iCs/>
          <w:szCs w:val="28"/>
        </w:rPr>
      </w:pPr>
      <w:r w:rsidRPr="00B84ECE">
        <w:rPr>
          <w:rFonts w:eastAsia="@Arial Unicode MS"/>
          <w:b/>
          <w:iCs/>
          <w:szCs w:val="28"/>
        </w:rPr>
        <w:t xml:space="preserve">Содержание основной образовательной программы по основам безопасности жизнедеятельности </w:t>
      </w:r>
    </w:p>
    <w:p w:rsidR="00D6651A" w:rsidRPr="00B84ECE" w:rsidRDefault="00D6651A" w:rsidP="00D6651A">
      <w:pPr>
        <w:ind w:firstLine="680"/>
        <w:jc w:val="both"/>
        <w:rPr>
          <w:b/>
          <w:bCs/>
          <w:i/>
          <w:szCs w:val="28"/>
        </w:rPr>
      </w:pPr>
      <w:r w:rsidRPr="00B84ECE">
        <w:rPr>
          <w:b/>
          <w:bCs/>
          <w:i/>
          <w:szCs w:val="28"/>
        </w:rPr>
        <w:t>Основы безопасности личности, общества и государства</w:t>
      </w:r>
    </w:p>
    <w:p w:rsidR="00D6651A" w:rsidRPr="00B84ECE" w:rsidRDefault="00D6651A" w:rsidP="00D6651A">
      <w:pPr>
        <w:ind w:firstLine="680"/>
        <w:jc w:val="both"/>
        <w:rPr>
          <w:b/>
          <w:iCs/>
          <w:szCs w:val="28"/>
        </w:rPr>
      </w:pPr>
      <w:r w:rsidRPr="00B84ECE">
        <w:rPr>
          <w:b/>
          <w:iCs/>
          <w:szCs w:val="28"/>
        </w:rPr>
        <w:t>Основы комплексной безопасности</w:t>
      </w:r>
    </w:p>
    <w:p w:rsidR="00D6651A" w:rsidRPr="00B84ECE" w:rsidRDefault="00D6651A" w:rsidP="00D6651A">
      <w:pPr>
        <w:ind w:firstLine="680"/>
        <w:jc w:val="both"/>
        <w:rPr>
          <w:szCs w:val="28"/>
        </w:rPr>
      </w:pPr>
      <w:r w:rsidRPr="00B84ECE">
        <w:rPr>
          <w:bCs/>
          <w:i/>
          <w:szCs w:val="28"/>
        </w:rPr>
        <w:t xml:space="preserve">Обеспечение личной безопасности в повседневной </w:t>
      </w:r>
      <w:proofErr w:type="spellStart"/>
      <w:r w:rsidRPr="00B84ECE">
        <w:rPr>
          <w:bCs/>
          <w:i/>
          <w:szCs w:val="28"/>
        </w:rPr>
        <w:t>жизни</w:t>
      </w:r>
      <w:proofErr w:type="gramStart"/>
      <w:r w:rsidRPr="00B84ECE">
        <w:rPr>
          <w:bCs/>
          <w:i/>
          <w:szCs w:val="28"/>
        </w:rPr>
        <w:t>.</w:t>
      </w:r>
      <w:r w:rsidRPr="00B84ECE">
        <w:rPr>
          <w:szCs w:val="28"/>
        </w:rPr>
        <w:t>П</w:t>
      </w:r>
      <w:proofErr w:type="gramEnd"/>
      <w:r w:rsidRPr="00B84ECE">
        <w:rPr>
          <w:szCs w:val="28"/>
        </w:rPr>
        <w:t>ожарная</w:t>
      </w:r>
      <w:proofErr w:type="spellEnd"/>
      <w:r w:rsidRPr="00B84ECE">
        <w:rPr>
          <w:szCs w:val="28"/>
        </w:rPr>
        <w:t xml:space="preserve">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6651A" w:rsidRPr="00B84ECE" w:rsidRDefault="00D6651A" w:rsidP="00D6651A">
      <w:pPr>
        <w:ind w:firstLine="680"/>
        <w:jc w:val="both"/>
        <w:rPr>
          <w:szCs w:val="28"/>
        </w:rPr>
      </w:pPr>
      <w:r w:rsidRPr="00B84ECE">
        <w:rPr>
          <w:bCs/>
          <w:i/>
          <w:szCs w:val="28"/>
        </w:rPr>
        <w:t xml:space="preserve">Обеспечение безопасности при активном отдыхе в природных </w:t>
      </w:r>
      <w:proofErr w:type="spellStart"/>
      <w:r w:rsidRPr="00B84ECE">
        <w:rPr>
          <w:bCs/>
          <w:i/>
          <w:szCs w:val="28"/>
        </w:rPr>
        <w:t>условиях</w:t>
      </w:r>
      <w:proofErr w:type="gramStart"/>
      <w:r w:rsidRPr="00B84ECE">
        <w:rPr>
          <w:bCs/>
          <w:i/>
          <w:szCs w:val="28"/>
        </w:rPr>
        <w:t>.</w:t>
      </w:r>
      <w:r w:rsidRPr="00B84ECE">
        <w:rPr>
          <w:szCs w:val="28"/>
        </w:rPr>
        <w:t>П</w:t>
      </w:r>
      <w:proofErr w:type="gramEnd"/>
      <w:r w:rsidRPr="00B84ECE">
        <w:rPr>
          <w:szCs w:val="28"/>
        </w:rPr>
        <w:t>одготовка</w:t>
      </w:r>
      <w:proofErr w:type="spellEnd"/>
      <w:r w:rsidRPr="00B84ECE">
        <w:rPr>
          <w:szCs w:val="28"/>
        </w:rPr>
        <w:t xml:space="preserve">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6651A" w:rsidRPr="00B84ECE" w:rsidRDefault="00D6651A" w:rsidP="00D6651A">
      <w:pPr>
        <w:ind w:firstLine="680"/>
        <w:jc w:val="both"/>
        <w:rPr>
          <w:szCs w:val="28"/>
        </w:rPr>
      </w:pPr>
      <w:r w:rsidRPr="00B84ECE">
        <w:rPr>
          <w:bCs/>
          <w:i/>
          <w:szCs w:val="28"/>
        </w:rPr>
        <w:t xml:space="preserve">Обеспечение безопасности в чрезвычайных ситуациях природного, техногенного и социального </w:t>
      </w:r>
      <w:proofErr w:type="spellStart"/>
      <w:r w:rsidRPr="00B84ECE">
        <w:rPr>
          <w:bCs/>
          <w:i/>
          <w:szCs w:val="28"/>
        </w:rPr>
        <w:t>характера</w:t>
      </w:r>
      <w:proofErr w:type="gramStart"/>
      <w:r w:rsidRPr="00B84ECE">
        <w:rPr>
          <w:bCs/>
          <w:i/>
          <w:szCs w:val="28"/>
        </w:rPr>
        <w:t>.</w:t>
      </w:r>
      <w:r w:rsidRPr="00B84ECE">
        <w:rPr>
          <w:szCs w:val="28"/>
        </w:rPr>
        <w:t>Ч</w:t>
      </w:r>
      <w:proofErr w:type="gramEnd"/>
      <w:r w:rsidRPr="00B84ECE">
        <w:rPr>
          <w:szCs w:val="28"/>
        </w:rPr>
        <w:t>резвычайные</w:t>
      </w:r>
      <w:proofErr w:type="spellEnd"/>
      <w:r w:rsidRPr="00B84ECE">
        <w:rPr>
          <w:szCs w:val="28"/>
        </w:rPr>
        <w:t xml:space="preserve">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6651A" w:rsidRPr="00B84ECE" w:rsidRDefault="00D6651A" w:rsidP="00D6651A">
      <w:pPr>
        <w:ind w:firstLine="680"/>
        <w:jc w:val="both"/>
        <w:rPr>
          <w:b/>
          <w:bCs/>
          <w:i/>
          <w:szCs w:val="28"/>
        </w:rPr>
      </w:pPr>
      <w:r w:rsidRPr="00B84ECE">
        <w:rPr>
          <w:b/>
          <w:bCs/>
          <w:i/>
          <w:szCs w:val="28"/>
        </w:rPr>
        <w:t>Основы медицинских знаний и здорового образа жизни</w:t>
      </w:r>
    </w:p>
    <w:p w:rsidR="00D6651A" w:rsidRPr="00B84ECE" w:rsidRDefault="00D6651A" w:rsidP="00D6651A">
      <w:pPr>
        <w:ind w:firstLine="680"/>
        <w:jc w:val="both"/>
        <w:rPr>
          <w:b/>
          <w:iCs/>
          <w:szCs w:val="28"/>
        </w:rPr>
      </w:pPr>
      <w:r w:rsidRPr="00B84ECE">
        <w:rPr>
          <w:b/>
          <w:iCs/>
          <w:szCs w:val="28"/>
        </w:rPr>
        <w:t>Основы здорового образа жизни</w:t>
      </w:r>
    </w:p>
    <w:p w:rsidR="00D6651A" w:rsidRPr="00B84ECE" w:rsidRDefault="00D6651A" w:rsidP="00D6651A">
      <w:pPr>
        <w:ind w:firstLine="680"/>
        <w:jc w:val="both"/>
        <w:rPr>
          <w:szCs w:val="28"/>
        </w:rPr>
      </w:pPr>
      <w:r w:rsidRPr="00B84ECE">
        <w:rPr>
          <w:bCs/>
          <w:i/>
          <w:szCs w:val="28"/>
        </w:rPr>
        <w:lastRenderedPageBreak/>
        <w:t xml:space="preserve">Здоровый образ жизни и его </w:t>
      </w:r>
      <w:proofErr w:type="spellStart"/>
      <w:r w:rsidRPr="00B84ECE">
        <w:rPr>
          <w:bCs/>
          <w:i/>
          <w:szCs w:val="28"/>
        </w:rPr>
        <w:t>составляющие</w:t>
      </w:r>
      <w:proofErr w:type="gramStart"/>
      <w:r w:rsidRPr="00B84ECE">
        <w:rPr>
          <w:bCs/>
          <w:i/>
          <w:szCs w:val="28"/>
        </w:rPr>
        <w:t>.</w:t>
      </w:r>
      <w:r w:rsidRPr="00B84ECE">
        <w:rPr>
          <w:szCs w:val="28"/>
        </w:rPr>
        <w:t>О</w:t>
      </w:r>
      <w:proofErr w:type="gramEnd"/>
      <w:r w:rsidRPr="00B84ECE">
        <w:rPr>
          <w:szCs w:val="28"/>
        </w:rPr>
        <w:t>сновные</w:t>
      </w:r>
      <w:proofErr w:type="spellEnd"/>
      <w:r w:rsidRPr="00B84ECE">
        <w:rPr>
          <w:szCs w:val="28"/>
        </w:rPr>
        <w:t xml:space="preserve"> понятия о здоровье и здоровом образе жизни. Составляющие здорового образа жизни.</w:t>
      </w:r>
    </w:p>
    <w:p w:rsidR="00D6651A" w:rsidRPr="00B84ECE" w:rsidRDefault="00D6651A" w:rsidP="00D6651A">
      <w:pPr>
        <w:ind w:firstLine="680"/>
        <w:jc w:val="both"/>
        <w:rPr>
          <w:szCs w:val="28"/>
        </w:rPr>
      </w:pPr>
      <w:r w:rsidRPr="00B84ECE">
        <w:rPr>
          <w:bCs/>
          <w:i/>
          <w:szCs w:val="28"/>
        </w:rPr>
        <w:t xml:space="preserve">Факторы, разрушающие </w:t>
      </w:r>
      <w:proofErr w:type="spellStart"/>
      <w:r w:rsidRPr="00B84ECE">
        <w:rPr>
          <w:bCs/>
          <w:i/>
          <w:szCs w:val="28"/>
        </w:rPr>
        <w:t>здоровье</w:t>
      </w:r>
      <w:proofErr w:type="gramStart"/>
      <w:r w:rsidRPr="00B84ECE">
        <w:rPr>
          <w:bCs/>
          <w:i/>
          <w:szCs w:val="28"/>
        </w:rPr>
        <w:t>.</w:t>
      </w:r>
      <w:r w:rsidRPr="00B84ECE">
        <w:rPr>
          <w:szCs w:val="28"/>
        </w:rPr>
        <w:t>В</w:t>
      </w:r>
      <w:proofErr w:type="gramEnd"/>
      <w:r w:rsidRPr="00B84ECE">
        <w:rPr>
          <w:szCs w:val="28"/>
        </w:rPr>
        <w:t>редные</w:t>
      </w:r>
      <w:proofErr w:type="spellEnd"/>
      <w:r w:rsidRPr="00B84ECE">
        <w:rPr>
          <w:szCs w:val="28"/>
        </w:rPr>
        <w:t xml:space="preserve"> привычки и их влияние на здоровье. Ранние половые связи и их отрицательные последствия для здоровья человека.</w:t>
      </w:r>
    </w:p>
    <w:p w:rsidR="00D6651A" w:rsidRPr="00B84ECE" w:rsidRDefault="00D6651A" w:rsidP="00D6651A">
      <w:pPr>
        <w:ind w:firstLine="680"/>
        <w:jc w:val="both"/>
        <w:rPr>
          <w:szCs w:val="28"/>
        </w:rPr>
      </w:pPr>
      <w:r w:rsidRPr="00B84ECE">
        <w:rPr>
          <w:bCs/>
          <w:i/>
          <w:szCs w:val="28"/>
        </w:rPr>
        <w:t xml:space="preserve">Правовые аспекты взаимоотношения </w:t>
      </w:r>
      <w:proofErr w:type="spellStart"/>
      <w:r w:rsidRPr="00B84ECE">
        <w:rPr>
          <w:bCs/>
          <w:i/>
          <w:szCs w:val="28"/>
        </w:rPr>
        <w:t>полов</w:t>
      </w:r>
      <w:proofErr w:type="gramStart"/>
      <w:r w:rsidRPr="00B84ECE">
        <w:rPr>
          <w:bCs/>
          <w:i/>
          <w:szCs w:val="28"/>
        </w:rPr>
        <w:t>.</w:t>
      </w:r>
      <w:r w:rsidRPr="00B84ECE">
        <w:rPr>
          <w:szCs w:val="28"/>
        </w:rPr>
        <w:t>С</w:t>
      </w:r>
      <w:proofErr w:type="gramEnd"/>
      <w:r w:rsidRPr="00B84ECE">
        <w:rPr>
          <w:szCs w:val="28"/>
        </w:rPr>
        <w:t>емья</w:t>
      </w:r>
      <w:proofErr w:type="spellEnd"/>
      <w:r w:rsidRPr="00B84ECE">
        <w:rPr>
          <w:szCs w:val="28"/>
        </w:rPr>
        <w:t xml:space="preserve"> в современном обществе.</w:t>
      </w:r>
    </w:p>
    <w:p w:rsidR="00D6651A" w:rsidRPr="00B84ECE" w:rsidRDefault="00D6651A" w:rsidP="00D6651A">
      <w:pPr>
        <w:ind w:firstLine="680"/>
        <w:jc w:val="both"/>
        <w:rPr>
          <w:b/>
          <w:iCs/>
          <w:szCs w:val="28"/>
        </w:rPr>
      </w:pPr>
      <w:r w:rsidRPr="00B84ECE">
        <w:rPr>
          <w:b/>
          <w:iCs/>
          <w:szCs w:val="28"/>
        </w:rPr>
        <w:t>Основы медицинских знаний и оказание первой медицинской помощи</w:t>
      </w:r>
    </w:p>
    <w:p w:rsidR="00D6651A" w:rsidRPr="00B84ECE" w:rsidRDefault="00D6651A" w:rsidP="00D6651A">
      <w:pPr>
        <w:ind w:firstLine="680"/>
        <w:jc w:val="both"/>
        <w:rPr>
          <w:szCs w:val="28"/>
        </w:rPr>
      </w:pPr>
      <w:r w:rsidRPr="00B84ECE">
        <w:rPr>
          <w:bCs/>
          <w:i/>
          <w:szCs w:val="28"/>
        </w:rPr>
        <w:t xml:space="preserve">Оказание первой медицинской </w:t>
      </w:r>
      <w:proofErr w:type="spellStart"/>
      <w:r w:rsidRPr="00B84ECE">
        <w:rPr>
          <w:bCs/>
          <w:i/>
          <w:szCs w:val="28"/>
        </w:rPr>
        <w:t>помощи</w:t>
      </w:r>
      <w:proofErr w:type="gramStart"/>
      <w:r w:rsidRPr="00B84ECE">
        <w:rPr>
          <w:bCs/>
          <w:i/>
          <w:szCs w:val="28"/>
        </w:rPr>
        <w:t>.</w:t>
      </w:r>
      <w:r w:rsidRPr="00B84ECE">
        <w:rPr>
          <w:szCs w:val="28"/>
        </w:rPr>
        <w:t>П</w:t>
      </w:r>
      <w:proofErr w:type="gramEnd"/>
      <w:r w:rsidRPr="00B84ECE">
        <w:rPr>
          <w:szCs w:val="28"/>
        </w:rPr>
        <w:t>ервая</w:t>
      </w:r>
      <w:proofErr w:type="spellEnd"/>
      <w:r w:rsidRPr="00B84ECE">
        <w:rPr>
          <w:szCs w:val="28"/>
        </w:rPr>
        <w:t xml:space="preserve"> медицинская помощь и правила её оказания.</w:t>
      </w:r>
    </w:p>
    <w:p w:rsidR="00D6651A" w:rsidRPr="00B84ECE" w:rsidRDefault="00D6651A" w:rsidP="00D6651A">
      <w:pPr>
        <w:ind w:firstLine="680"/>
        <w:jc w:val="both"/>
        <w:rPr>
          <w:szCs w:val="28"/>
        </w:rPr>
      </w:pPr>
      <w:r w:rsidRPr="00B84ECE">
        <w:rPr>
          <w:bCs/>
          <w:i/>
          <w:szCs w:val="28"/>
        </w:rPr>
        <w:t xml:space="preserve">Первая медицинская помощь при неотложных </w:t>
      </w:r>
      <w:proofErr w:type="spellStart"/>
      <w:r w:rsidRPr="00B84ECE">
        <w:rPr>
          <w:bCs/>
          <w:i/>
          <w:szCs w:val="28"/>
        </w:rPr>
        <w:t>состояниях</w:t>
      </w:r>
      <w:proofErr w:type="gramStart"/>
      <w:r w:rsidRPr="00B84ECE">
        <w:rPr>
          <w:bCs/>
          <w:i/>
          <w:szCs w:val="28"/>
        </w:rPr>
        <w:t>.</w:t>
      </w:r>
      <w:r w:rsidRPr="00B84ECE">
        <w:rPr>
          <w:szCs w:val="28"/>
        </w:rPr>
        <w:t>П</w:t>
      </w:r>
      <w:proofErr w:type="gramEnd"/>
      <w:r w:rsidRPr="00B84ECE">
        <w:rPr>
          <w:szCs w:val="28"/>
        </w:rPr>
        <w:t>равила</w:t>
      </w:r>
      <w:proofErr w:type="spellEnd"/>
      <w:r w:rsidRPr="00B84ECE">
        <w:rPr>
          <w:szCs w:val="28"/>
        </w:rPr>
        <w:t xml:space="preserve"> оказания первой медицинской помощи при неотложных состояниях.</w:t>
      </w:r>
    </w:p>
    <w:p w:rsidR="00D6651A" w:rsidRPr="00B84ECE" w:rsidRDefault="00D6651A" w:rsidP="00D6651A">
      <w:pPr>
        <w:ind w:firstLine="680"/>
        <w:jc w:val="both"/>
        <w:rPr>
          <w:szCs w:val="28"/>
        </w:rPr>
      </w:pPr>
      <w:r w:rsidRPr="00B84ECE">
        <w:rPr>
          <w:bCs/>
          <w:i/>
          <w:szCs w:val="28"/>
        </w:rPr>
        <w:t xml:space="preserve">Первая медицинская помощь при массовых </w:t>
      </w:r>
      <w:proofErr w:type="spellStart"/>
      <w:r w:rsidRPr="00B84ECE">
        <w:rPr>
          <w:bCs/>
          <w:i/>
          <w:szCs w:val="28"/>
        </w:rPr>
        <w:t>поражениях</w:t>
      </w:r>
      <w:proofErr w:type="gramStart"/>
      <w:r w:rsidRPr="00B84ECE">
        <w:rPr>
          <w:bCs/>
          <w:i/>
          <w:szCs w:val="28"/>
        </w:rPr>
        <w:t>.</w:t>
      </w:r>
      <w:r w:rsidRPr="00B84ECE">
        <w:rPr>
          <w:szCs w:val="28"/>
        </w:rPr>
        <w:t>К</w:t>
      </w:r>
      <w:proofErr w:type="gramEnd"/>
      <w:r w:rsidRPr="00B84ECE">
        <w:rPr>
          <w:szCs w:val="28"/>
        </w:rPr>
        <w:t>омплекс</w:t>
      </w:r>
      <w:proofErr w:type="spellEnd"/>
      <w:r w:rsidRPr="00B84ECE">
        <w:rPr>
          <w:szCs w:val="28"/>
        </w:rPr>
        <w:t xml:space="preserve"> простейших мероприятий по оказанию первой медицинской помощи при массовых поражениях.</w:t>
      </w:r>
    </w:p>
    <w:p w:rsidR="00D6651A" w:rsidRPr="00B84ECE" w:rsidRDefault="00D6651A" w:rsidP="00D6651A">
      <w:pPr>
        <w:ind w:left="150" w:right="150" w:firstLine="680"/>
        <w:jc w:val="center"/>
        <w:outlineLvl w:val="1"/>
        <w:rPr>
          <w:b/>
          <w:szCs w:val="28"/>
        </w:rPr>
      </w:pPr>
      <w:r w:rsidRPr="00B84ECE">
        <w:rPr>
          <w:b/>
          <w:bCs/>
          <w:szCs w:val="28"/>
        </w:rPr>
        <w:t>Требования к уровню подготовки выпускников основной школы по основам безопасности жизнедеятельности</w:t>
      </w:r>
    </w:p>
    <w:p w:rsidR="00D6651A" w:rsidRPr="00B84ECE" w:rsidRDefault="00D6651A" w:rsidP="00D6651A">
      <w:pPr>
        <w:ind w:firstLine="680"/>
        <w:jc w:val="both"/>
        <w:rPr>
          <w:b/>
          <w:i/>
          <w:szCs w:val="28"/>
        </w:rPr>
      </w:pPr>
      <w:r w:rsidRPr="00B84ECE">
        <w:rPr>
          <w:b/>
          <w:i/>
          <w:szCs w:val="28"/>
        </w:rPr>
        <w:t>В результате изучения основ безопасности жизнедеятельности на базовом уровне ученик должен</w:t>
      </w:r>
    </w:p>
    <w:p w:rsidR="00D6651A" w:rsidRPr="00B84ECE" w:rsidRDefault="00D6651A" w:rsidP="00D6651A">
      <w:pPr>
        <w:ind w:firstLine="680"/>
        <w:jc w:val="both"/>
        <w:rPr>
          <w:b/>
          <w:szCs w:val="28"/>
        </w:rPr>
      </w:pPr>
      <w:r w:rsidRPr="00B84ECE">
        <w:rPr>
          <w:b/>
          <w:szCs w:val="28"/>
        </w:rPr>
        <w:t>знать</w:t>
      </w:r>
    </w:p>
    <w:p w:rsidR="00D6651A" w:rsidRPr="00B84ECE" w:rsidRDefault="00D6651A" w:rsidP="007054BB">
      <w:pPr>
        <w:numPr>
          <w:ilvl w:val="0"/>
          <w:numId w:val="9"/>
        </w:numPr>
        <w:ind w:firstLine="680"/>
        <w:jc w:val="both"/>
        <w:rPr>
          <w:szCs w:val="28"/>
        </w:rPr>
      </w:pPr>
      <w:r w:rsidRPr="00B84ECE">
        <w:rPr>
          <w:szCs w:val="28"/>
        </w:rPr>
        <w:t xml:space="preserve">основы здорового образа жизни и факторы, укрепляющие и разрушающие здоровье, вредные привычки и их профилактику;   </w:t>
      </w:r>
    </w:p>
    <w:p w:rsidR="00D6651A" w:rsidRPr="00B84ECE" w:rsidRDefault="00D6651A" w:rsidP="007054BB">
      <w:pPr>
        <w:numPr>
          <w:ilvl w:val="0"/>
          <w:numId w:val="9"/>
        </w:numPr>
        <w:ind w:firstLine="680"/>
        <w:jc w:val="both"/>
        <w:rPr>
          <w:szCs w:val="28"/>
        </w:rPr>
      </w:pPr>
      <w:r w:rsidRPr="00B84ECE">
        <w:rPr>
          <w:szCs w:val="28"/>
        </w:rPr>
        <w:t>потенциальные опасности природного, техногенного и социального происхождения, характерные для региона проживания;</w:t>
      </w:r>
    </w:p>
    <w:p w:rsidR="00D6651A" w:rsidRPr="00B84ECE" w:rsidRDefault="00D6651A" w:rsidP="007054BB">
      <w:pPr>
        <w:numPr>
          <w:ilvl w:val="0"/>
          <w:numId w:val="9"/>
        </w:numPr>
        <w:ind w:firstLine="680"/>
        <w:jc w:val="both"/>
        <w:rPr>
          <w:szCs w:val="28"/>
        </w:rPr>
      </w:pPr>
      <w:r w:rsidRPr="00B84ECE">
        <w:rPr>
          <w:szCs w:val="28"/>
        </w:rPr>
        <w:t>основы безопасной жизнедеятельности в опасных и чрезвычайных ситуациях социального, природного и техногенного происхождения;</w:t>
      </w:r>
    </w:p>
    <w:p w:rsidR="00D6651A" w:rsidRPr="00B84ECE" w:rsidRDefault="00D6651A" w:rsidP="007054BB">
      <w:pPr>
        <w:numPr>
          <w:ilvl w:val="0"/>
          <w:numId w:val="9"/>
        </w:numPr>
        <w:ind w:firstLine="680"/>
        <w:jc w:val="both"/>
        <w:rPr>
          <w:szCs w:val="28"/>
        </w:rPr>
      </w:pPr>
      <w:r w:rsidRPr="00B84ECE">
        <w:rPr>
          <w:szCs w:val="28"/>
        </w:rPr>
        <w:t>основные задачи РСЧС и гражданской обороны;</w:t>
      </w:r>
    </w:p>
    <w:p w:rsidR="00D6651A" w:rsidRPr="00B84ECE" w:rsidRDefault="00D6651A" w:rsidP="007054BB">
      <w:pPr>
        <w:numPr>
          <w:ilvl w:val="0"/>
          <w:numId w:val="9"/>
        </w:numPr>
        <w:ind w:firstLine="680"/>
        <w:jc w:val="both"/>
        <w:rPr>
          <w:szCs w:val="28"/>
        </w:rPr>
      </w:pPr>
      <w:r w:rsidRPr="00B84ECE">
        <w:rPr>
          <w:szCs w:val="28"/>
        </w:rPr>
        <w:t>основные задачи государственных служб по обеспечению безопасности населения и порядок взаимодействия населения с этими службами;</w:t>
      </w:r>
    </w:p>
    <w:p w:rsidR="00D6651A" w:rsidRPr="00B84ECE" w:rsidRDefault="00D6651A" w:rsidP="00D6651A">
      <w:pPr>
        <w:ind w:firstLine="680"/>
        <w:jc w:val="both"/>
        <w:rPr>
          <w:szCs w:val="28"/>
        </w:rPr>
      </w:pPr>
      <w:r w:rsidRPr="00B84ECE">
        <w:rPr>
          <w:b/>
          <w:szCs w:val="28"/>
        </w:rPr>
        <w:t>уметь и применять в практической деятельности и повседневной жизни</w:t>
      </w:r>
    </w:p>
    <w:p w:rsidR="00D6651A" w:rsidRPr="00B84ECE" w:rsidRDefault="00D6651A" w:rsidP="007054BB">
      <w:pPr>
        <w:numPr>
          <w:ilvl w:val="0"/>
          <w:numId w:val="9"/>
        </w:numPr>
        <w:ind w:firstLine="680"/>
        <w:jc w:val="both"/>
        <w:rPr>
          <w:szCs w:val="28"/>
        </w:rPr>
      </w:pPr>
      <w:r w:rsidRPr="00B84ECE">
        <w:rPr>
          <w:szCs w:val="28"/>
        </w:rPr>
        <w:t>правильно действовать при возникновении пожара в жилище и использовать подручные средства для ликвидации очагов возгорания;</w:t>
      </w:r>
    </w:p>
    <w:p w:rsidR="00D6651A" w:rsidRPr="00B84ECE" w:rsidRDefault="00D6651A" w:rsidP="007054BB">
      <w:pPr>
        <w:numPr>
          <w:ilvl w:val="0"/>
          <w:numId w:val="9"/>
        </w:numPr>
        <w:ind w:firstLine="680"/>
        <w:jc w:val="both"/>
        <w:rPr>
          <w:szCs w:val="28"/>
        </w:rPr>
      </w:pPr>
      <w:r w:rsidRPr="00B84ECE">
        <w:rPr>
          <w:szCs w:val="28"/>
        </w:rPr>
        <w:t xml:space="preserve">соблюдать правила поведения на воде, оказывать помощь утопающему; </w:t>
      </w:r>
    </w:p>
    <w:p w:rsidR="00D6651A" w:rsidRPr="00B84ECE" w:rsidRDefault="00D6651A" w:rsidP="007054BB">
      <w:pPr>
        <w:numPr>
          <w:ilvl w:val="0"/>
          <w:numId w:val="9"/>
        </w:numPr>
        <w:ind w:firstLine="680"/>
        <w:jc w:val="both"/>
        <w:rPr>
          <w:szCs w:val="28"/>
        </w:rPr>
      </w:pPr>
      <w:r w:rsidRPr="00B84ECE">
        <w:rPr>
          <w:szCs w:val="28"/>
        </w:rPr>
        <w:t>выполнять правила дорожного движения  (в части правил, касающейся пешехода,  велосипедиста, водителя мопеда);</w:t>
      </w:r>
    </w:p>
    <w:p w:rsidR="00D6651A" w:rsidRPr="00B84ECE" w:rsidRDefault="00D6651A" w:rsidP="007054BB">
      <w:pPr>
        <w:numPr>
          <w:ilvl w:val="0"/>
          <w:numId w:val="9"/>
        </w:numPr>
        <w:ind w:firstLine="680"/>
        <w:jc w:val="both"/>
        <w:rPr>
          <w:szCs w:val="28"/>
        </w:rPr>
      </w:pPr>
      <w:r w:rsidRPr="00B84ECE">
        <w:rPr>
          <w:szCs w:val="28"/>
        </w:rPr>
        <w:t>правильно пользоваться бытовыми приборами и инструментами, бытовыми приборами контроля качества окружающей среды и продуктов питания;</w:t>
      </w:r>
    </w:p>
    <w:p w:rsidR="00D6651A" w:rsidRPr="00B84ECE" w:rsidRDefault="00D6651A" w:rsidP="007054BB">
      <w:pPr>
        <w:numPr>
          <w:ilvl w:val="0"/>
          <w:numId w:val="9"/>
        </w:numPr>
        <w:ind w:firstLine="680"/>
        <w:jc w:val="both"/>
        <w:rPr>
          <w:szCs w:val="28"/>
        </w:rPr>
      </w:pPr>
      <w:r w:rsidRPr="00B84ECE">
        <w:rPr>
          <w:szCs w:val="28"/>
        </w:rPr>
        <w:t>соблюдать меры предосторожности и правила поведения пассажиров в общественном транспорте;</w:t>
      </w:r>
    </w:p>
    <w:p w:rsidR="00D6651A" w:rsidRPr="00B84ECE" w:rsidRDefault="00D6651A" w:rsidP="007054BB">
      <w:pPr>
        <w:numPr>
          <w:ilvl w:val="0"/>
          <w:numId w:val="9"/>
        </w:numPr>
        <w:ind w:firstLine="680"/>
        <w:jc w:val="both"/>
        <w:rPr>
          <w:szCs w:val="28"/>
        </w:rPr>
      </w:pPr>
      <w:r w:rsidRPr="00B84ECE">
        <w:rPr>
          <w:szCs w:val="28"/>
        </w:rPr>
        <w:t xml:space="preserve">соблюдать меры предосторожности и правила поведения в </w:t>
      </w:r>
      <w:proofErr w:type="gramStart"/>
      <w:r w:rsidRPr="00B84ECE">
        <w:rPr>
          <w:szCs w:val="28"/>
        </w:rPr>
        <w:t>криминогенной ситуации</w:t>
      </w:r>
      <w:proofErr w:type="gramEnd"/>
      <w:r w:rsidRPr="00B84ECE">
        <w:rPr>
          <w:szCs w:val="28"/>
        </w:rPr>
        <w:t xml:space="preserve"> и в местах большого скопления людей, применять элементарные способы самозащиты в конкретной ситуации криминогенного характера;</w:t>
      </w:r>
    </w:p>
    <w:p w:rsidR="00D6651A" w:rsidRPr="00B84ECE" w:rsidRDefault="00D6651A" w:rsidP="007054BB">
      <w:pPr>
        <w:numPr>
          <w:ilvl w:val="0"/>
          <w:numId w:val="9"/>
        </w:numPr>
        <w:ind w:firstLine="680"/>
        <w:jc w:val="both"/>
        <w:rPr>
          <w:szCs w:val="28"/>
        </w:rPr>
      </w:pPr>
      <w:r w:rsidRPr="00B84ECE">
        <w:rPr>
          <w:szCs w:val="28"/>
        </w:rPr>
        <w:t>проявлять бдительность и правильно действовать в случае угрозы террористического акта;</w:t>
      </w:r>
    </w:p>
    <w:p w:rsidR="00D6651A" w:rsidRPr="00B84ECE" w:rsidRDefault="00D6651A" w:rsidP="007054BB">
      <w:pPr>
        <w:numPr>
          <w:ilvl w:val="0"/>
          <w:numId w:val="9"/>
        </w:numPr>
        <w:ind w:firstLine="680"/>
        <w:jc w:val="both"/>
        <w:rPr>
          <w:b/>
          <w:szCs w:val="28"/>
        </w:rPr>
      </w:pPr>
      <w:r w:rsidRPr="00B84ECE">
        <w:rPr>
          <w:szCs w:val="28"/>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D6651A" w:rsidRPr="00B84ECE" w:rsidRDefault="00D6651A" w:rsidP="007054BB">
      <w:pPr>
        <w:numPr>
          <w:ilvl w:val="0"/>
          <w:numId w:val="9"/>
        </w:numPr>
        <w:ind w:firstLine="680"/>
        <w:jc w:val="both"/>
        <w:rPr>
          <w:szCs w:val="28"/>
        </w:rPr>
      </w:pPr>
      <w:r w:rsidRPr="00B84ECE">
        <w:rPr>
          <w:szCs w:val="28"/>
        </w:rPr>
        <w:t>оказывать первую медицинскую помощь в неотложных случаях;</w:t>
      </w:r>
    </w:p>
    <w:p w:rsidR="00D6651A" w:rsidRPr="00B84ECE" w:rsidRDefault="00D6651A" w:rsidP="007054BB">
      <w:pPr>
        <w:numPr>
          <w:ilvl w:val="0"/>
          <w:numId w:val="9"/>
        </w:numPr>
        <w:ind w:firstLine="680"/>
        <w:jc w:val="both"/>
        <w:rPr>
          <w:szCs w:val="28"/>
        </w:rPr>
      </w:pPr>
      <w:r w:rsidRPr="00B84ECE">
        <w:rPr>
          <w:szCs w:val="28"/>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D6651A" w:rsidRPr="00B84ECE" w:rsidRDefault="00D6651A" w:rsidP="007054BB">
      <w:pPr>
        <w:numPr>
          <w:ilvl w:val="0"/>
          <w:numId w:val="9"/>
        </w:numPr>
        <w:ind w:firstLine="680"/>
        <w:jc w:val="both"/>
        <w:rPr>
          <w:szCs w:val="28"/>
        </w:rPr>
      </w:pPr>
      <w:r w:rsidRPr="00B84ECE">
        <w:rPr>
          <w:szCs w:val="28"/>
        </w:rPr>
        <w:t>правильно действовать в чрезвычайных ситуациях природного и техногенного происхождения;</w:t>
      </w:r>
    </w:p>
    <w:p w:rsidR="00D6651A" w:rsidRPr="00B84ECE" w:rsidRDefault="00D6651A" w:rsidP="007054BB">
      <w:pPr>
        <w:numPr>
          <w:ilvl w:val="0"/>
          <w:numId w:val="9"/>
        </w:numPr>
        <w:ind w:firstLine="680"/>
        <w:jc w:val="both"/>
        <w:rPr>
          <w:szCs w:val="28"/>
        </w:rPr>
      </w:pPr>
      <w:r w:rsidRPr="00B84ECE">
        <w:rPr>
          <w:szCs w:val="28"/>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D6651A" w:rsidRPr="00B84ECE" w:rsidRDefault="00D6651A" w:rsidP="007054BB">
      <w:pPr>
        <w:numPr>
          <w:ilvl w:val="0"/>
          <w:numId w:val="9"/>
        </w:numPr>
        <w:ind w:firstLine="680"/>
        <w:jc w:val="both"/>
        <w:rPr>
          <w:szCs w:val="28"/>
        </w:rPr>
      </w:pPr>
      <w:r w:rsidRPr="00B84ECE">
        <w:rPr>
          <w:szCs w:val="28"/>
        </w:rPr>
        <w:lastRenderedPageBreak/>
        <w:t>обращаться за помощью в случае необходимости в соответствующие службы экстренной помощи.</w:t>
      </w:r>
    </w:p>
    <w:p w:rsidR="00D6651A" w:rsidRPr="00B84ECE" w:rsidRDefault="00D6651A" w:rsidP="00D6651A">
      <w:pPr>
        <w:ind w:firstLine="680"/>
        <w:jc w:val="both"/>
        <w:rPr>
          <w:szCs w:val="28"/>
        </w:rPr>
      </w:pPr>
    </w:p>
    <w:p w:rsidR="00D6651A" w:rsidRPr="00B84ECE" w:rsidRDefault="00D6651A" w:rsidP="00D6651A">
      <w:pPr>
        <w:ind w:firstLine="680"/>
        <w:jc w:val="center"/>
        <w:rPr>
          <w:b/>
          <w:bCs/>
          <w:szCs w:val="28"/>
        </w:rPr>
      </w:pPr>
      <w:r w:rsidRPr="00B84ECE">
        <w:rPr>
          <w:b/>
          <w:bCs/>
          <w:szCs w:val="28"/>
        </w:rPr>
        <w:t xml:space="preserve">Критерии оценивания учебной деятельности </w:t>
      </w:r>
      <w:proofErr w:type="gramStart"/>
      <w:r w:rsidRPr="00B84ECE">
        <w:rPr>
          <w:b/>
          <w:bCs/>
          <w:szCs w:val="28"/>
        </w:rPr>
        <w:t>обучающихся</w:t>
      </w:r>
      <w:proofErr w:type="gramEnd"/>
      <w:r w:rsidRPr="00B84ECE">
        <w:rPr>
          <w:b/>
          <w:bCs/>
          <w:szCs w:val="28"/>
        </w:rPr>
        <w:t xml:space="preserve"> основной школы по основам безопасности жизнедеятельности</w:t>
      </w:r>
    </w:p>
    <w:p w:rsidR="00D6651A" w:rsidRPr="00B84ECE" w:rsidRDefault="00D6651A" w:rsidP="00D6651A">
      <w:pPr>
        <w:ind w:firstLine="680"/>
        <w:jc w:val="both"/>
        <w:rPr>
          <w:b/>
          <w:szCs w:val="28"/>
        </w:rPr>
      </w:pPr>
      <w:r w:rsidRPr="00B84ECE">
        <w:rPr>
          <w:b/>
          <w:szCs w:val="28"/>
        </w:rPr>
        <w:t>Критерии оценивания (устный ответ) «5»</w:t>
      </w:r>
    </w:p>
    <w:p w:rsidR="00D6651A" w:rsidRPr="00B84ECE" w:rsidRDefault="00D6651A" w:rsidP="00D6651A">
      <w:pPr>
        <w:ind w:firstLine="680"/>
        <w:jc w:val="both"/>
        <w:rPr>
          <w:szCs w:val="28"/>
        </w:rPr>
      </w:pPr>
      <w:r w:rsidRPr="00B84ECE">
        <w:rPr>
          <w:szCs w:val="28"/>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D6651A" w:rsidRPr="00B84ECE" w:rsidRDefault="00D6651A" w:rsidP="00D6651A">
      <w:pPr>
        <w:ind w:firstLine="680"/>
        <w:jc w:val="both"/>
        <w:rPr>
          <w:b/>
          <w:szCs w:val="28"/>
        </w:rPr>
      </w:pPr>
      <w:r w:rsidRPr="00B84ECE">
        <w:rPr>
          <w:b/>
          <w:szCs w:val="28"/>
        </w:rPr>
        <w:t>Отметка «4»</w:t>
      </w:r>
    </w:p>
    <w:p w:rsidR="00D6651A" w:rsidRPr="00B84ECE" w:rsidRDefault="00D6651A" w:rsidP="00D6651A">
      <w:pPr>
        <w:ind w:firstLine="680"/>
        <w:jc w:val="both"/>
        <w:rPr>
          <w:szCs w:val="28"/>
        </w:rPr>
      </w:pPr>
      <w:r w:rsidRPr="00B84ECE">
        <w:rPr>
          <w:szCs w:val="28"/>
        </w:rPr>
        <w:t xml:space="preserve">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w:t>
      </w:r>
      <w:proofErr w:type="gramStart"/>
      <w:r w:rsidRPr="00B84ECE">
        <w:rPr>
          <w:szCs w:val="28"/>
        </w:rPr>
        <w:t>отвечающего</w:t>
      </w:r>
      <w:proofErr w:type="gramEnd"/>
      <w:r w:rsidRPr="00B84ECE">
        <w:rPr>
          <w:szCs w:val="28"/>
        </w:rPr>
        <w:t xml:space="preserve"> понятна, фонематические ошибки отсутствуют. Объем высказывания менее 12 фраз.</w:t>
      </w:r>
    </w:p>
    <w:p w:rsidR="00D6651A" w:rsidRPr="00B84ECE" w:rsidRDefault="00D6651A" w:rsidP="00D6651A">
      <w:pPr>
        <w:ind w:firstLine="680"/>
        <w:jc w:val="both"/>
        <w:rPr>
          <w:b/>
          <w:szCs w:val="28"/>
        </w:rPr>
      </w:pPr>
      <w:r w:rsidRPr="00B84ECE">
        <w:rPr>
          <w:b/>
          <w:szCs w:val="28"/>
        </w:rPr>
        <w:t>Отметка  «3»</w:t>
      </w:r>
    </w:p>
    <w:p w:rsidR="00D6651A" w:rsidRPr="00B84ECE" w:rsidRDefault="00D6651A" w:rsidP="00D6651A">
      <w:pPr>
        <w:ind w:firstLine="680"/>
        <w:jc w:val="both"/>
        <w:rPr>
          <w:szCs w:val="28"/>
        </w:rPr>
      </w:pPr>
      <w:r w:rsidRPr="00B84ECE">
        <w:rPr>
          <w:szCs w:val="28"/>
        </w:rP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D6651A" w:rsidRPr="00B84ECE" w:rsidRDefault="00D6651A" w:rsidP="00D6651A">
      <w:pPr>
        <w:ind w:firstLine="680"/>
        <w:jc w:val="both"/>
        <w:rPr>
          <w:szCs w:val="28"/>
        </w:rPr>
      </w:pPr>
      <w:r w:rsidRPr="00B84ECE">
        <w:rPr>
          <w:szCs w:val="28"/>
        </w:rPr>
        <w:t>Используется ограниченный словарный запас, допускаются ошибки в употреблении лексики, которые затрудняют понимание текста</w:t>
      </w:r>
    </w:p>
    <w:p w:rsidR="00D6651A" w:rsidRPr="00B84ECE" w:rsidRDefault="00D6651A" w:rsidP="00D6651A">
      <w:pPr>
        <w:ind w:firstLine="680"/>
        <w:jc w:val="both"/>
        <w:rPr>
          <w:szCs w:val="28"/>
        </w:rPr>
      </w:pPr>
      <w:r w:rsidRPr="00B84ECE">
        <w:rPr>
          <w:szCs w:val="28"/>
        </w:rPr>
        <w:t>В ответе имеются многочисленные грамматические ошибки</w:t>
      </w:r>
    </w:p>
    <w:p w:rsidR="00D6651A" w:rsidRPr="00B84ECE" w:rsidRDefault="00D6651A" w:rsidP="00D6651A">
      <w:pPr>
        <w:ind w:firstLine="680"/>
        <w:jc w:val="both"/>
        <w:rPr>
          <w:szCs w:val="28"/>
        </w:rPr>
      </w:pPr>
      <w:r w:rsidRPr="00B84ECE">
        <w:rPr>
          <w:szCs w:val="28"/>
        </w:rPr>
        <w:t xml:space="preserve">Речь </w:t>
      </w:r>
      <w:proofErr w:type="gramStart"/>
      <w:r w:rsidRPr="00B84ECE">
        <w:rPr>
          <w:szCs w:val="28"/>
        </w:rPr>
        <w:t>отвечающего</w:t>
      </w:r>
      <w:proofErr w:type="gramEnd"/>
      <w:r w:rsidRPr="00B84ECE">
        <w:rPr>
          <w:szCs w:val="28"/>
        </w:rPr>
        <w:t xml:space="preserve"> в целом понятна, учащийся в основном соблюдает интонационный рисунок.</w:t>
      </w:r>
    </w:p>
    <w:p w:rsidR="00D6651A" w:rsidRPr="00B84ECE" w:rsidRDefault="00D6651A" w:rsidP="00D6651A">
      <w:pPr>
        <w:ind w:firstLine="680"/>
        <w:jc w:val="both"/>
        <w:rPr>
          <w:szCs w:val="28"/>
        </w:rPr>
      </w:pPr>
      <w:r w:rsidRPr="00B84ECE">
        <w:rPr>
          <w:szCs w:val="28"/>
        </w:rPr>
        <w:t>Социокультурные знания неточно использованы в соответствии с ситуацией общения.</w:t>
      </w:r>
    </w:p>
    <w:p w:rsidR="00D6651A" w:rsidRPr="00B84ECE" w:rsidRDefault="00D6651A" w:rsidP="00D6651A">
      <w:pPr>
        <w:ind w:firstLine="680"/>
        <w:jc w:val="both"/>
        <w:rPr>
          <w:szCs w:val="28"/>
        </w:rPr>
      </w:pPr>
      <w:r w:rsidRPr="00B84ECE">
        <w:rPr>
          <w:szCs w:val="28"/>
        </w:rPr>
        <w:t>Объем высказывания 7-8 фраз</w:t>
      </w:r>
    </w:p>
    <w:p w:rsidR="00D6651A" w:rsidRPr="00B84ECE" w:rsidRDefault="00D6651A" w:rsidP="00D6651A">
      <w:pPr>
        <w:ind w:firstLine="680"/>
        <w:jc w:val="both"/>
        <w:rPr>
          <w:b/>
          <w:szCs w:val="28"/>
        </w:rPr>
      </w:pPr>
      <w:r w:rsidRPr="00B84ECE">
        <w:rPr>
          <w:b/>
          <w:szCs w:val="28"/>
        </w:rPr>
        <w:t>отметка«2»</w:t>
      </w:r>
    </w:p>
    <w:p w:rsidR="00D6651A" w:rsidRPr="00B84ECE" w:rsidRDefault="00D6651A" w:rsidP="00D6651A">
      <w:pPr>
        <w:ind w:firstLine="680"/>
        <w:jc w:val="both"/>
        <w:rPr>
          <w:szCs w:val="28"/>
        </w:rPr>
      </w:pPr>
      <w:proofErr w:type="gramStart"/>
      <w:r w:rsidRPr="00B84ECE">
        <w:rPr>
          <w:szCs w:val="28"/>
        </w:rPr>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roofErr w:type="gramEnd"/>
    </w:p>
    <w:p w:rsidR="00D6651A" w:rsidRPr="00B84ECE" w:rsidRDefault="00D6651A" w:rsidP="00D6651A">
      <w:pPr>
        <w:ind w:firstLine="680"/>
        <w:jc w:val="both"/>
        <w:rPr>
          <w:b/>
          <w:szCs w:val="28"/>
        </w:rPr>
      </w:pPr>
      <w:r w:rsidRPr="00B84ECE">
        <w:rPr>
          <w:b/>
          <w:szCs w:val="28"/>
        </w:rPr>
        <w:t>Критерии оценивания (письменная работа)</w:t>
      </w:r>
    </w:p>
    <w:p w:rsidR="00D6651A" w:rsidRPr="00B84ECE" w:rsidRDefault="00D6651A" w:rsidP="00D6651A">
      <w:pPr>
        <w:ind w:firstLine="680"/>
        <w:jc w:val="both"/>
        <w:rPr>
          <w:szCs w:val="28"/>
        </w:rPr>
      </w:pPr>
      <w:r w:rsidRPr="00B84ECE">
        <w:rPr>
          <w:b/>
          <w:szCs w:val="28"/>
        </w:rPr>
        <w:t>отметка «5»:</w:t>
      </w:r>
      <w:r w:rsidRPr="00B84ECE">
        <w:rPr>
          <w:szCs w:val="28"/>
        </w:rP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D6651A" w:rsidRPr="00B84ECE" w:rsidRDefault="00D6651A" w:rsidP="00D6651A">
      <w:pPr>
        <w:ind w:firstLine="680"/>
        <w:jc w:val="both"/>
        <w:rPr>
          <w:szCs w:val="28"/>
        </w:rPr>
      </w:pPr>
      <w:r w:rsidRPr="00B84ECE">
        <w:rPr>
          <w:b/>
          <w:szCs w:val="28"/>
        </w:rPr>
        <w:t>отметка «4»:</w:t>
      </w:r>
      <w:r w:rsidRPr="00B84ECE">
        <w:rPr>
          <w:szCs w:val="28"/>
        </w:rP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D6651A" w:rsidRPr="00B84ECE" w:rsidRDefault="00D6651A" w:rsidP="00D6651A">
      <w:pPr>
        <w:ind w:firstLine="680"/>
        <w:jc w:val="both"/>
        <w:rPr>
          <w:szCs w:val="28"/>
        </w:rPr>
      </w:pPr>
      <w:r w:rsidRPr="00B84ECE">
        <w:rPr>
          <w:b/>
          <w:szCs w:val="28"/>
        </w:rPr>
        <w:t>отметка «3»:</w:t>
      </w:r>
      <w:r w:rsidRPr="00B84ECE">
        <w:rPr>
          <w:szCs w:val="28"/>
        </w:rPr>
        <w:t xml:space="preserve"> Учащийся  в основном справился с заданием, но не смог объяснить или обосновать свои действия;</w:t>
      </w:r>
    </w:p>
    <w:p w:rsidR="00D6651A" w:rsidRPr="00B84ECE" w:rsidRDefault="00D6651A" w:rsidP="00D6651A">
      <w:pPr>
        <w:ind w:firstLine="680"/>
        <w:jc w:val="both"/>
        <w:rPr>
          <w:szCs w:val="28"/>
        </w:rPr>
      </w:pPr>
      <w:r w:rsidRPr="00B84ECE">
        <w:rPr>
          <w:b/>
          <w:szCs w:val="28"/>
        </w:rPr>
        <w:t>отметка «2»:</w:t>
      </w:r>
      <w:r w:rsidRPr="00B84ECE">
        <w:rPr>
          <w:szCs w:val="28"/>
        </w:rPr>
        <w:t xml:space="preserve"> Учащийся  не смог выполнить задание даже при помощи учителя</w:t>
      </w:r>
    </w:p>
    <w:p w:rsidR="00D6651A" w:rsidRPr="00B84ECE" w:rsidRDefault="00D6651A" w:rsidP="00D6651A">
      <w:pPr>
        <w:ind w:firstLine="680"/>
        <w:jc w:val="both"/>
        <w:rPr>
          <w:szCs w:val="28"/>
        </w:rPr>
      </w:pPr>
      <w:r w:rsidRPr="00B84ECE">
        <w:rPr>
          <w:b/>
          <w:szCs w:val="28"/>
        </w:rPr>
        <w:t>Критерии оценок тестовых работ:</w:t>
      </w:r>
      <w:r w:rsidRPr="00B84ECE">
        <w:rPr>
          <w:b/>
          <w:szCs w:val="28"/>
        </w:rPr>
        <w:br/>
      </w:r>
      <w:r w:rsidRPr="00B84ECE">
        <w:rPr>
          <w:szCs w:val="28"/>
        </w:rPr>
        <w:t>20% работы-«2»</w:t>
      </w:r>
    </w:p>
    <w:p w:rsidR="00D6651A" w:rsidRPr="00B84ECE" w:rsidRDefault="00D6651A" w:rsidP="00D6651A">
      <w:pPr>
        <w:ind w:firstLine="680"/>
        <w:jc w:val="both"/>
        <w:rPr>
          <w:szCs w:val="28"/>
        </w:rPr>
      </w:pPr>
      <w:r w:rsidRPr="00B84ECE">
        <w:rPr>
          <w:szCs w:val="28"/>
        </w:rPr>
        <w:t>40% работы- «3»</w:t>
      </w:r>
    </w:p>
    <w:p w:rsidR="00D6651A" w:rsidRPr="00B84ECE" w:rsidRDefault="00D6651A" w:rsidP="00D6651A">
      <w:pPr>
        <w:ind w:firstLine="680"/>
        <w:jc w:val="both"/>
        <w:rPr>
          <w:szCs w:val="28"/>
        </w:rPr>
      </w:pPr>
      <w:r w:rsidRPr="00B84ECE">
        <w:rPr>
          <w:szCs w:val="28"/>
        </w:rPr>
        <w:t>60% работы-«4»</w:t>
      </w:r>
    </w:p>
    <w:p w:rsidR="00D6651A" w:rsidRPr="00B84ECE" w:rsidRDefault="00D6651A" w:rsidP="00D6651A">
      <w:pPr>
        <w:ind w:firstLine="680"/>
        <w:jc w:val="both"/>
        <w:rPr>
          <w:szCs w:val="28"/>
        </w:rPr>
      </w:pPr>
      <w:r w:rsidRPr="00B84ECE">
        <w:rPr>
          <w:szCs w:val="28"/>
        </w:rPr>
        <w:t>80% работы-«5»</w:t>
      </w:r>
    </w:p>
    <w:p w:rsidR="00D6651A" w:rsidRPr="00B84ECE" w:rsidRDefault="00D6651A" w:rsidP="00D6651A">
      <w:pPr>
        <w:ind w:firstLine="680"/>
        <w:jc w:val="both"/>
        <w:rPr>
          <w:b/>
          <w:szCs w:val="28"/>
        </w:rPr>
      </w:pPr>
      <w:r w:rsidRPr="00B84ECE">
        <w:rPr>
          <w:b/>
          <w:szCs w:val="28"/>
        </w:rPr>
        <w:t>Функции оценивания:</w:t>
      </w:r>
    </w:p>
    <w:p w:rsidR="00D6651A" w:rsidRPr="00B84ECE" w:rsidRDefault="00D6651A" w:rsidP="00D6651A">
      <w:pPr>
        <w:ind w:firstLine="680"/>
        <w:jc w:val="both"/>
        <w:rPr>
          <w:szCs w:val="28"/>
        </w:rPr>
      </w:pPr>
      <w:proofErr w:type="gramStart"/>
      <w:r w:rsidRPr="00B84ECE">
        <w:rPr>
          <w:szCs w:val="28"/>
        </w:rPr>
        <w:t>диагностическая</w:t>
      </w:r>
      <w:proofErr w:type="gramEnd"/>
      <w:r w:rsidRPr="00B84ECE">
        <w:rPr>
          <w:szCs w:val="28"/>
        </w:rPr>
        <w:t xml:space="preserve"> (измерение усвоения учащимися учебного материала)</w:t>
      </w:r>
    </w:p>
    <w:p w:rsidR="00D6651A" w:rsidRPr="00B84ECE" w:rsidRDefault="00D6651A" w:rsidP="00D6651A">
      <w:pPr>
        <w:ind w:firstLine="680"/>
        <w:jc w:val="both"/>
        <w:rPr>
          <w:szCs w:val="28"/>
        </w:rPr>
      </w:pPr>
      <w:r w:rsidRPr="00B84ECE">
        <w:rPr>
          <w:szCs w:val="28"/>
        </w:rPr>
        <w:lastRenderedPageBreak/>
        <w:t>обучающа</w:t>
      </w:r>
      <w:proofErr w:type="gramStart"/>
      <w:r w:rsidRPr="00B84ECE">
        <w:rPr>
          <w:szCs w:val="28"/>
        </w:rPr>
        <w:t>я(</w:t>
      </w:r>
      <w:proofErr w:type="gramEnd"/>
      <w:r w:rsidRPr="00B84ECE">
        <w:rPr>
          <w:szCs w:val="28"/>
        </w:rPr>
        <w:t>насколько при контроле присутствует прирост знаний, умений, навыков)</w:t>
      </w:r>
    </w:p>
    <w:p w:rsidR="00D6651A" w:rsidRPr="00B84ECE" w:rsidRDefault="00D6651A" w:rsidP="00D6651A">
      <w:pPr>
        <w:ind w:firstLine="680"/>
        <w:jc w:val="both"/>
        <w:rPr>
          <w:szCs w:val="28"/>
        </w:rPr>
      </w:pPr>
      <w:proofErr w:type="gramStart"/>
      <w:r w:rsidRPr="00B84ECE">
        <w:rPr>
          <w:szCs w:val="28"/>
        </w:rPr>
        <w:t>развивающая</w:t>
      </w:r>
      <w:proofErr w:type="gramEnd"/>
      <w:r w:rsidRPr="00B84ECE">
        <w:rPr>
          <w:szCs w:val="28"/>
        </w:rPr>
        <w:t xml:space="preserve"> (насколько присутствует прирост психических операций)</w:t>
      </w:r>
    </w:p>
    <w:p w:rsidR="00D6651A" w:rsidRPr="00B84ECE" w:rsidRDefault="00D6651A" w:rsidP="00D6651A">
      <w:pPr>
        <w:ind w:firstLine="680"/>
        <w:jc w:val="both"/>
        <w:rPr>
          <w:szCs w:val="28"/>
        </w:rPr>
      </w:pPr>
      <w:proofErr w:type="gramStart"/>
      <w:r w:rsidRPr="00B84ECE">
        <w:rPr>
          <w:szCs w:val="28"/>
        </w:rPr>
        <w:t>воспитывающая</w:t>
      </w:r>
      <w:proofErr w:type="gramEnd"/>
      <w:r w:rsidRPr="00B84ECE">
        <w:rPr>
          <w:szCs w:val="28"/>
        </w:rPr>
        <w:t xml:space="preserve"> (насколько реализуется процесс принятия, стабилизации, устойчивости изучаемого материала)</w:t>
      </w:r>
    </w:p>
    <w:p w:rsidR="00D6651A" w:rsidRPr="00B84ECE" w:rsidRDefault="00D6651A" w:rsidP="00D6651A">
      <w:pPr>
        <w:ind w:firstLine="680"/>
        <w:jc w:val="both"/>
        <w:rPr>
          <w:szCs w:val="28"/>
        </w:rPr>
      </w:pPr>
      <w:proofErr w:type="gramStart"/>
      <w:r w:rsidRPr="00B84ECE">
        <w:rPr>
          <w:szCs w:val="28"/>
        </w:rPr>
        <w:t>стимулирующая</w:t>
      </w:r>
      <w:proofErr w:type="gramEnd"/>
      <w:r w:rsidRPr="00B84ECE">
        <w:rPr>
          <w:szCs w:val="28"/>
        </w:rPr>
        <w:t xml:space="preserve"> (насколько ученики готовятся к каждому уроку, активны во время опроса)</w:t>
      </w:r>
    </w:p>
    <w:p w:rsidR="00D6651A" w:rsidRDefault="00D6651A" w:rsidP="00D6651A">
      <w:pPr>
        <w:ind w:firstLine="680"/>
        <w:jc w:val="both"/>
        <w:rPr>
          <w:szCs w:val="28"/>
        </w:rPr>
      </w:pPr>
      <w:proofErr w:type="gramStart"/>
      <w:r w:rsidRPr="00B84ECE">
        <w:rPr>
          <w:szCs w:val="28"/>
        </w:rPr>
        <w:t>корректирующая</w:t>
      </w:r>
      <w:proofErr w:type="gramEnd"/>
      <w:r w:rsidRPr="00B84ECE">
        <w:rPr>
          <w:szCs w:val="28"/>
        </w:rPr>
        <w:t xml:space="preserve"> (процесс оценивания должен исправлять поведение ученика и учителя)</w:t>
      </w:r>
    </w:p>
    <w:p w:rsidR="00986CBE" w:rsidRPr="00B84ECE" w:rsidRDefault="00986CBE" w:rsidP="00D6651A">
      <w:pPr>
        <w:ind w:firstLine="680"/>
        <w:jc w:val="both"/>
        <w:rPr>
          <w:szCs w:val="28"/>
        </w:rPr>
      </w:pPr>
    </w:p>
    <w:p w:rsidR="00986CBE" w:rsidRDefault="008C50FD" w:rsidP="00986CBE">
      <w:pPr>
        <w:shd w:val="clear" w:color="auto" w:fill="FFFFFF"/>
        <w:autoSpaceDE w:val="0"/>
        <w:autoSpaceDN w:val="0"/>
        <w:adjustRightInd w:val="0"/>
        <w:jc w:val="both"/>
        <w:rPr>
          <w:b/>
          <w:bCs/>
          <w:color w:val="000000"/>
        </w:rPr>
      </w:pPr>
      <w:r>
        <w:rPr>
          <w:b/>
          <w:bCs/>
          <w:color w:val="000000"/>
        </w:rPr>
        <w:t>2.2.</w:t>
      </w:r>
      <w:r w:rsidR="00CB458A">
        <w:rPr>
          <w:b/>
          <w:bCs/>
          <w:color w:val="000000"/>
        </w:rPr>
        <w:t>1.4.</w:t>
      </w:r>
      <w:r w:rsidR="00986CBE">
        <w:rPr>
          <w:b/>
          <w:bCs/>
          <w:color w:val="000000"/>
        </w:rPr>
        <w:t xml:space="preserve"> Программа коррекционной работы</w:t>
      </w:r>
    </w:p>
    <w:p w:rsidR="00986CBE" w:rsidRDefault="00986CBE" w:rsidP="00986CBE">
      <w:pPr>
        <w:shd w:val="clear" w:color="auto" w:fill="FFFFFF"/>
        <w:autoSpaceDE w:val="0"/>
        <w:autoSpaceDN w:val="0"/>
        <w:adjustRightInd w:val="0"/>
        <w:jc w:val="both"/>
        <w:rPr>
          <w:b/>
          <w:bCs/>
          <w:color w:val="000000"/>
        </w:rPr>
      </w:pPr>
    </w:p>
    <w:p w:rsidR="00986CBE" w:rsidRPr="00F736EE" w:rsidRDefault="00986CBE" w:rsidP="00986CBE">
      <w:pPr>
        <w:shd w:val="clear" w:color="auto" w:fill="FFFFFF"/>
        <w:autoSpaceDE w:val="0"/>
        <w:autoSpaceDN w:val="0"/>
        <w:adjustRightInd w:val="0"/>
        <w:jc w:val="both"/>
        <w:rPr>
          <w:b/>
          <w:bCs/>
          <w:color w:val="000000"/>
        </w:rPr>
      </w:pPr>
      <w:r w:rsidRPr="002E7B0A">
        <w:t xml:space="preserve">Основной задачей педагога при обучении детей с особыми образовательными потребностями является формирование коррекционно-развивающего пространства </w:t>
      </w:r>
      <w:proofErr w:type="gramStart"/>
      <w:r w:rsidRPr="002E7B0A">
        <w:t>через</w:t>
      </w:r>
      <w:proofErr w:type="gramEnd"/>
      <w:r w:rsidRPr="002E7B0A">
        <w:t>:</w:t>
      </w:r>
    </w:p>
    <w:p w:rsidR="00986CBE" w:rsidRPr="002E7B0A" w:rsidRDefault="00986CBE" w:rsidP="00986CBE">
      <w:pPr>
        <w:numPr>
          <w:ilvl w:val="0"/>
          <w:numId w:val="3"/>
        </w:numPr>
        <w:spacing w:before="100" w:beforeAutospacing="1" w:after="100" w:afterAutospacing="1"/>
        <w:jc w:val="both"/>
      </w:pPr>
      <w:r w:rsidRPr="002E7B0A">
        <w:t xml:space="preserve">Активизацию познавательной деятельности </w:t>
      </w:r>
      <w:proofErr w:type="gramStart"/>
      <w:r w:rsidRPr="002E7B0A">
        <w:t>обучающихся</w:t>
      </w:r>
      <w:proofErr w:type="gramEnd"/>
      <w:r w:rsidRPr="002E7B0A">
        <w:t>;</w:t>
      </w:r>
    </w:p>
    <w:p w:rsidR="00986CBE" w:rsidRPr="002E7B0A" w:rsidRDefault="00986CBE" w:rsidP="00986CBE">
      <w:pPr>
        <w:numPr>
          <w:ilvl w:val="0"/>
          <w:numId w:val="3"/>
        </w:numPr>
        <w:spacing w:before="100" w:beforeAutospacing="1" w:after="100" w:afterAutospacing="1"/>
        <w:jc w:val="both"/>
      </w:pPr>
      <w:r w:rsidRPr="002E7B0A">
        <w:t>Повышение уровня их умственного развития;</w:t>
      </w:r>
    </w:p>
    <w:p w:rsidR="00986CBE" w:rsidRDefault="00986CBE" w:rsidP="00986CBE">
      <w:pPr>
        <w:numPr>
          <w:ilvl w:val="0"/>
          <w:numId w:val="3"/>
        </w:numPr>
        <w:spacing w:before="100" w:beforeAutospacing="1" w:after="100" w:afterAutospacing="1"/>
        <w:jc w:val="both"/>
      </w:pPr>
      <w:r w:rsidRPr="002E7B0A">
        <w:t>Нормализацию учебной деятельности;</w:t>
      </w:r>
    </w:p>
    <w:p w:rsidR="00986CBE" w:rsidRPr="00F736EE" w:rsidRDefault="00986CBE" w:rsidP="00986CBE">
      <w:pPr>
        <w:numPr>
          <w:ilvl w:val="0"/>
          <w:numId w:val="3"/>
        </w:numPr>
        <w:spacing w:before="100" w:beforeAutospacing="1" w:after="100" w:afterAutospacing="1"/>
        <w:jc w:val="both"/>
      </w:pPr>
      <w:r w:rsidRPr="002E7B0A">
        <w:t>Охрану и укрепление физического и нервно-психического здоровья.</w:t>
      </w:r>
    </w:p>
    <w:p w:rsidR="00986CBE" w:rsidRPr="002E7B0A" w:rsidRDefault="00986CBE" w:rsidP="00986CBE">
      <w:pPr>
        <w:spacing w:before="100" w:beforeAutospacing="1" w:after="100" w:afterAutospacing="1"/>
        <w:jc w:val="both"/>
      </w:pPr>
      <w:r w:rsidRPr="002E7B0A">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986CBE" w:rsidRPr="002E7B0A" w:rsidRDefault="00986CBE" w:rsidP="00986CBE">
      <w:pPr>
        <w:spacing w:before="100" w:beforeAutospacing="1" w:after="100" w:afterAutospacing="1"/>
        <w:jc w:val="both"/>
        <w:rPr>
          <w:color w:val="000000"/>
        </w:rPr>
      </w:pPr>
      <w:r>
        <w:t xml:space="preserve">  </w:t>
      </w:r>
      <w:r w:rsidRPr="002E7B0A">
        <w:rPr>
          <w:color w:val="000000"/>
        </w:rPr>
        <w:t>Коррекционно-развивающий образовательный процесс регламентируется Типовым базисным планом образовательно</w:t>
      </w:r>
      <w:r w:rsidRPr="002E7B0A">
        <w:rPr>
          <w:color w:val="000000"/>
        </w:rPr>
        <w:softHyphen/>
        <w:t>го учреждения, утвержденными для них программами Министерства образования Российской Федерации, программами для массо</w:t>
      </w:r>
      <w:r w:rsidRPr="002E7B0A">
        <w:rPr>
          <w:color w:val="000000"/>
        </w:rPr>
        <w:softHyphen/>
        <w:t>вых классов.</w:t>
      </w:r>
    </w:p>
    <w:p w:rsidR="00986CBE" w:rsidRPr="002E7B0A" w:rsidRDefault="00986CBE" w:rsidP="00986CBE">
      <w:pPr>
        <w:shd w:val="clear" w:color="auto" w:fill="FFFFFF"/>
        <w:autoSpaceDE w:val="0"/>
        <w:autoSpaceDN w:val="0"/>
        <w:adjustRightInd w:val="0"/>
        <w:jc w:val="both"/>
      </w:pPr>
      <w:r w:rsidRPr="002E7B0A">
        <w:rPr>
          <w:color w:val="000000"/>
        </w:rPr>
        <w:t xml:space="preserve">Обучение организуется  по учебникам массовых общеобразовательных классов. </w:t>
      </w:r>
    </w:p>
    <w:p w:rsidR="00986CBE" w:rsidRPr="002E7B0A" w:rsidRDefault="00986CBE" w:rsidP="00986CBE">
      <w:pPr>
        <w:shd w:val="clear" w:color="auto" w:fill="FFFFFF"/>
        <w:autoSpaceDE w:val="0"/>
        <w:autoSpaceDN w:val="0"/>
        <w:adjustRightInd w:val="0"/>
        <w:jc w:val="both"/>
      </w:pPr>
      <w:r w:rsidRPr="002E7B0A">
        <w:rPr>
          <w:color w:val="000000"/>
        </w:rPr>
        <w:t xml:space="preserve">  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w:t>
      </w:r>
      <w:r w:rsidRPr="002E7B0A">
        <w:rPr>
          <w:color w:val="000000"/>
        </w:rPr>
        <w:softHyphen/>
        <w:t xml:space="preserve">ным образовательным стандартом.           </w:t>
      </w:r>
    </w:p>
    <w:p w:rsidR="00986CBE" w:rsidRPr="002E7B0A" w:rsidRDefault="00986CBE" w:rsidP="00986CBE">
      <w:pPr>
        <w:shd w:val="clear" w:color="auto" w:fill="FFFFFF"/>
        <w:autoSpaceDE w:val="0"/>
        <w:autoSpaceDN w:val="0"/>
        <w:adjustRightInd w:val="0"/>
        <w:jc w:val="both"/>
      </w:pPr>
      <w:r w:rsidRPr="002E7B0A">
        <w:rPr>
          <w:color w:val="000000"/>
        </w:rPr>
        <w:t xml:space="preserve">  Основными задачами коррекционно-развивающего обучения являются:</w:t>
      </w:r>
    </w:p>
    <w:p w:rsidR="00986CBE" w:rsidRPr="002E7B0A" w:rsidRDefault="00986CBE" w:rsidP="00986CBE">
      <w:pPr>
        <w:shd w:val="clear" w:color="auto" w:fill="FFFFFF"/>
        <w:autoSpaceDE w:val="0"/>
        <w:autoSpaceDN w:val="0"/>
        <w:adjustRightInd w:val="0"/>
        <w:jc w:val="both"/>
      </w:pPr>
      <w:r w:rsidRPr="002E7B0A">
        <w:rPr>
          <w:color w:val="000000"/>
        </w:rPr>
        <w:t>активизация познавательной деятельности учащегося; повышение уровня его умственного развития; нормализация учебной деятельности;</w:t>
      </w:r>
    </w:p>
    <w:p w:rsidR="00986CBE" w:rsidRPr="002E7B0A" w:rsidRDefault="00986CBE" w:rsidP="00986CBE">
      <w:pPr>
        <w:shd w:val="clear" w:color="auto" w:fill="FFFFFF"/>
        <w:autoSpaceDE w:val="0"/>
        <w:autoSpaceDN w:val="0"/>
        <w:adjustRightInd w:val="0"/>
        <w:jc w:val="both"/>
      </w:pPr>
      <w:r w:rsidRPr="002E7B0A">
        <w:rPr>
          <w:color w:val="000000"/>
        </w:rPr>
        <w:t>коррекция недостатков эмоционально-личностного и соци</w:t>
      </w:r>
      <w:r w:rsidRPr="002E7B0A">
        <w:rPr>
          <w:color w:val="000000"/>
        </w:rPr>
        <w:softHyphen/>
        <w:t>ального развития;</w:t>
      </w:r>
    </w:p>
    <w:p w:rsidR="00986CBE" w:rsidRPr="002E7B0A" w:rsidRDefault="00986CBE" w:rsidP="00986CBE">
      <w:pPr>
        <w:shd w:val="clear" w:color="auto" w:fill="FFFFFF"/>
        <w:autoSpaceDE w:val="0"/>
        <w:autoSpaceDN w:val="0"/>
        <w:adjustRightInd w:val="0"/>
        <w:jc w:val="both"/>
      </w:pPr>
      <w:r w:rsidRPr="002E7B0A">
        <w:rPr>
          <w:color w:val="000000"/>
        </w:rPr>
        <w:t>социально-трудовая адаптация.</w:t>
      </w:r>
    </w:p>
    <w:p w:rsidR="00986CBE" w:rsidRPr="002E7B0A" w:rsidRDefault="00986CBE" w:rsidP="00986CBE">
      <w:pPr>
        <w:shd w:val="clear" w:color="auto" w:fill="FFFFFF"/>
        <w:autoSpaceDE w:val="0"/>
        <w:autoSpaceDN w:val="0"/>
        <w:adjustRightInd w:val="0"/>
        <w:jc w:val="both"/>
      </w:pPr>
      <w:r w:rsidRPr="002E7B0A">
        <w:rPr>
          <w:color w:val="000000"/>
        </w:rPr>
        <w:t xml:space="preserve"> Для учащихся, не усваивающих учебную программу на уроке, организуются индивидуальные коррекционные занятия, которые имеют как общеразвивающую, так и предметную направленность. Для их проведения использу</w:t>
      </w:r>
      <w:r w:rsidRPr="002E7B0A">
        <w:rPr>
          <w:color w:val="000000"/>
        </w:rPr>
        <w:softHyphen/>
        <w:t xml:space="preserve">ются часы школьного компонента, а также консультативные часы. </w:t>
      </w:r>
    </w:p>
    <w:p w:rsidR="00986CBE" w:rsidRPr="002E7B0A" w:rsidRDefault="00986CBE" w:rsidP="00986CBE">
      <w:pPr>
        <w:shd w:val="clear" w:color="auto" w:fill="FFFFFF"/>
        <w:autoSpaceDE w:val="0"/>
        <w:autoSpaceDN w:val="0"/>
        <w:adjustRightInd w:val="0"/>
        <w:jc w:val="both"/>
      </w:pPr>
      <w:r w:rsidRPr="002E7B0A">
        <w:rPr>
          <w:color w:val="000000"/>
        </w:rPr>
        <w:t xml:space="preserve">  Для оказания логопедической и психологической помощи организуются коррекционно-развива</w:t>
      </w:r>
      <w:r w:rsidRPr="002E7B0A">
        <w:rPr>
          <w:color w:val="000000"/>
        </w:rPr>
        <w:softHyphen/>
        <w:t>ющие занятия</w:t>
      </w:r>
      <w:r>
        <w:rPr>
          <w:color w:val="000000"/>
        </w:rPr>
        <w:t xml:space="preserve"> с логопедом и психологом школы</w:t>
      </w:r>
      <w:r w:rsidRPr="002E7B0A">
        <w:rPr>
          <w:color w:val="000000"/>
        </w:rPr>
        <w:t>. Продолжительность таких за</w:t>
      </w:r>
      <w:r w:rsidRPr="002E7B0A">
        <w:rPr>
          <w:color w:val="000000"/>
        </w:rPr>
        <w:softHyphen/>
        <w:t xml:space="preserve">нятий не превышает 30 мин.                                                         </w:t>
      </w:r>
    </w:p>
    <w:p w:rsidR="00986CBE" w:rsidRPr="002E7B0A" w:rsidRDefault="00986CBE" w:rsidP="00986CBE">
      <w:pPr>
        <w:shd w:val="clear" w:color="auto" w:fill="FFFFFF"/>
        <w:autoSpaceDE w:val="0"/>
        <w:autoSpaceDN w:val="0"/>
        <w:adjustRightInd w:val="0"/>
        <w:jc w:val="both"/>
      </w:pPr>
    </w:p>
    <w:p w:rsidR="00986CBE" w:rsidRDefault="00986CBE" w:rsidP="00986CBE">
      <w:pPr>
        <w:jc w:val="both"/>
        <w:rPr>
          <w:color w:val="000000"/>
        </w:rPr>
      </w:pPr>
      <w:r w:rsidRPr="002E7B0A">
        <w:rPr>
          <w:color w:val="000000"/>
        </w:rPr>
        <w:t xml:space="preserve"> Выпускник девятого класса, успешно освоивший курс основной школы, получает документ установленного образца.</w:t>
      </w:r>
    </w:p>
    <w:p w:rsidR="00986CBE" w:rsidRDefault="00986CBE" w:rsidP="00986CBE">
      <w:pPr>
        <w:jc w:val="both"/>
        <w:rPr>
          <w:color w:val="000000"/>
        </w:rPr>
      </w:pPr>
    </w:p>
    <w:p w:rsidR="00487F76" w:rsidRDefault="00487F76" w:rsidP="00986CBE">
      <w:pPr>
        <w:jc w:val="both"/>
        <w:rPr>
          <w:color w:val="000000"/>
        </w:rPr>
      </w:pPr>
    </w:p>
    <w:p w:rsidR="00487F76" w:rsidRDefault="00487F76" w:rsidP="00986CBE">
      <w:pPr>
        <w:jc w:val="both"/>
        <w:rPr>
          <w:color w:val="000000"/>
        </w:rPr>
      </w:pPr>
    </w:p>
    <w:p w:rsidR="00487F76" w:rsidRDefault="00487F76" w:rsidP="00986CBE">
      <w:pPr>
        <w:jc w:val="both"/>
        <w:rPr>
          <w:color w:val="000000"/>
        </w:rPr>
      </w:pPr>
    </w:p>
    <w:p w:rsidR="00487F76" w:rsidRPr="002E7B0A" w:rsidRDefault="00487F76" w:rsidP="00986CBE">
      <w:pPr>
        <w:jc w:val="both"/>
        <w:rPr>
          <w:color w:val="000000"/>
        </w:rPr>
      </w:pPr>
    </w:p>
    <w:p w:rsidR="00986CBE" w:rsidRDefault="00986CBE" w:rsidP="00986CBE">
      <w:pPr>
        <w:contextualSpacing/>
        <w:jc w:val="both"/>
        <w:rPr>
          <w:b/>
        </w:rPr>
      </w:pPr>
    </w:p>
    <w:p w:rsidR="00986CBE" w:rsidRPr="00487F76" w:rsidRDefault="00986CBE" w:rsidP="00986CBE">
      <w:pPr>
        <w:contextualSpacing/>
        <w:jc w:val="both"/>
        <w:rPr>
          <w:b/>
          <w:sz w:val="32"/>
        </w:rPr>
      </w:pPr>
      <w:r w:rsidRPr="00487F76">
        <w:rPr>
          <w:b/>
          <w:sz w:val="32"/>
        </w:rPr>
        <w:lastRenderedPageBreak/>
        <w:t>Направления коррекционно-развивающей деятельности:</w:t>
      </w:r>
    </w:p>
    <w:p w:rsidR="00986CBE" w:rsidRDefault="00986CBE" w:rsidP="00986CBE">
      <w:pPr>
        <w:ind w:firstLine="680"/>
        <w:jc w:val="both"/>
        <w:rPr>
          <w:szCs w:val="28"/>
        </w:rPr>
      </w:pPr>
    </w:p>
    <w:p w:rsidR="00986CBE" w:rsidRPr="0082391F" w:rsidRDefault="00986CBE" w:rsidP="00986CBE">
      <w:pPr>
        <w:contextualSpacing/>
        <w:jc w:val="both"/>
      </w:pPr>
      <w:r w:rsidRPr="00501ACD">
        <w:rPr>
          <w:b/>
        </w:rPr>
        <w:t>1. Оздоровительное направление</w:t>
      </w:r>
      <w:r w:rsidRPr="0082391F">
        <w:t xml:space="preserve">. </w:t>
      </w:r>
    </w:p>
    <w:p w:rsidR="00986CBE" w:rsidRPr="0082391F" w:rsidRDefault="00986CBE" w:rsidP="00986CBE">
      <w:pPr>
        <w:contextualSpacing/>
        <w:jc w:val="both"/>
      </w:pPr>
      <w:r w:rsidRPr="0082391F">
        <w:t>Полноценное  развитие  ребенка  возможно  л</w:t>
      </w:r>
      <w:r>
        <w:t xml:space="preserve">ишь  при  условии  физического </w:t>
      </w:r>
      <w:r w:rsidRPr="0082391F">
        <w:t>благополучия. Воздействие неблагоприятных факторов,</w:t>
      </w:r>
      <w:r>
        <w:t xml:space="preserve"> наличие хронических и текущих </w:t>
      </w:r>
      <w:r w:rsidRPr="0082391F">
        <w:t>соматических заболеваний ослабляет нервную систему ре</w:t>
      </w:r>
      <w:r>
        <w:t xml:space="preserve">бенка, приводит к </w:t>
      </w:r>
      <w:proofErr w:type="spellStart"/>
      <w:r>
        <w:t>астенизации</w:t>
      </w:r>
      <w:proofErr w:type="spellEnd"/>
      <w:r>
        <w:t xml:space="preserve">. </w:t>
      </w:r>
      <w:r w:rsidRPr="0082391F">
        <w:t>Это сказывается на темпах психического развития, сни</w:t>
      </w:r>
      <w:r>
        <w:t xml:space="preserve">жает познавательную активность </w:t>
      </w:r>
      <w:r w:rsidRPr="0082391F">
        <w:t xml:space="preserve">ребенка. К этому же направлению можно отнести задачи упорядочения жизни ребенка: </w:t>
      </w:r>
    </w:p>
    <w:p w:rsidR="00986CBE" w:rsidRPr="0082391F" w:rsidRDefault="00986CBE" w:rsidP="00986CBE">
      <w:pPr>
        <w:contextualSpacing/>
        <w:jc w:val="both"/>
      </w:pPr>
      <w:r w:rsidRPr="0082391F">
        <w:t>создание нормальных жизненных условий, ведение раци</w:t>
      </w:r>
      <w:r>
        <w:t xml:space="preserve">онального режима дня, создание </w:t>
      </w:r>
      <w:r w:rsidRPr="0082391F">
        <w:t xml:space="preserve">оптимального режима дня и т. д.  </w:t>
      </w:r>
    </w:p>
    <w:p w:rsidR="00986CBE" w:rsidRPr="00501ACD" w:rsidRDefault="00986CBE" w:rsidP="00986CBE">
      <w:pPr>
        <w:contextualSpacing/>
        <w:jc w:val="both"/>
        <w:rPr>
          <w:b/>
        </w:rPr>
      </w:pPr>
      <w:r w:rsidRPr="00501ACD">
        <w:rPr>
          <w:b/>
        </w:rPr>
        <w:t xml:space="preserve">2. Развитие и коррекция сенсорной и моторной сферы. </w:t>
      </w:r>
    </w:p>
    <w:p w:rsidR="00986CBE" w:rsidRPr="0082391F" w:rsidRDefault="00986CBE" w:rsidP="00986CBE">
      <w:pPr>
        <w:contextualSpacing/>
        <w:jc w:val="both"/>
      </w:pPr>
      <w:r w:rsidRPr="0082391F">
        <w:t>Особенно  важно  это  направление  при  работе  с</w:t>
      </w:r>
      <w:r>
        <w:t xml:space="preserve">  детьми,  имеющими  сенсорные </w:t>
      </w:r>
      <w:r w:rsidRPr="0082391F">
        <w:t xml:space="preserve">дефекты и нарушения опорно-двигательного аппарата. Но </w:t>
      </w:r>
      <w:r>
        <w:t xml:space="preserve">не менее важно и при работе со </w:t>
      </w:r>
      <w:r w:rsidRPr="0082391F">
        <w:t>здоровыми детьми, отстающими или имеющими парциальные недостатки в развитии этих функций.  Стимуляция  сенсорного  развития  очень  ва</w:t>
      </w:r>
      <w:r>
        <w:t xml:space="preserve">жна  и  в  целях  формирования </w:t>
      </w:r>
      <w:r w:rsidRPr="0082391F">
        <w:t xml:space="preserve">творческих способностей детей. </w:t>
      </w:r>
    </w:p>
    <w:p w:rsidR="00986CBE" w:rsidRPr="00501ACD" w:rsidRDefault="00986CBE" w:rsidP="00986CBE">
      <w:pPr>
        <w:contextualSpacing/>
        <w:jc w:val="both"/>
        <w:rPr>
          <w:b/>
        </w:rPr>
      </w:pPr>
      <w:r w:rsidRPr="00501ACD">
        <w:rPr>
          <w:b/>
        </w:rPr>
        <w:t xml:space="preserve">3. Развитие и коррекция познавательной деятельности. </w:t>
      </w:r>
    </w:p>
    <w:p w:rsidR="00986CBE" w:rsidRPr="0082391F" w:rsidRDefault="00986CBE" w:rsidP="00986CBE">
      <w:pPr>
        <w:contextualSpacing/>
        <w:jc w:val="both"/>
      </w:pPr>
      <w:r w:rsidRPr="0082391F">
        <w:t>Система психологического и педагогического сод</w:t>
      </w:r>
      <w:r>
        <w:t xml:space="preserve">ействия полноценному развитию, </w:t>
      </w:r>
      <w:r w:rsidRPr="0082391F">
        <w:t>коррекции и компенсации нарушений развития всех пс</w:t>
      </w:r>
      <w:r>
        <w:t xml:space="preserve">ихических процессов (внимания, </w:t>
      </w:r>
      <w:r w:rsidRPr="0082391F">
        <w:t xml:space="preserve">памяти, восприятия, мышления, речи) является наиболее </w:t>
      </w:r>
      <w:r>
        <w:t xml:space="preserve">разработанной и используемой в </w:t>
      </w:r>
      <w:r w:rsidRPr="0082391F">
        <w:t xml:space="preserve">практике педагогов и психологов. </w:t>
      </w:r>
    </w:p>
    <w:p w:rsidR="00986CBE" w:rsidRPr="0082391F" w:rsidRDefault="00986CBE" w:rsidP="00986CBE">
      <w:pPr>
        <w:contextualSpacing/>
        <w:jc w:val="both"/>
      </w:pPr>
      <w:r w:rsidRPr="00501ACD">
        <w:rPr>
          <w:b/>
        </w:rPr>
        <w:t>4. Развитие и коррекция эмоциональной сферы</w:t>
      </w:r>
      <w:r w:rsidRPr="0082391F">
        <w:t xml:space="preserve">. </w:t>
      </w:r>
    </w:p>
    <w:p w:rsidR="00986CBE" w:rsidRPr="0082391F" w:rsidRDefault="00986CBE" w:rsidP="00986CBE">
      <w:pPr>
        <w:contextualSpacing/>
        <w:jc w:val="both"/>
      </w:pPr>
      <w:r w:rsidRPr="0082391F">
        <w:t xml:space="preserve">Развитие  эмоциональности  детей,  коррекция  </w:t>
      </w:r>
      <w:r>
        <w:t xml:space="preserve">невротических  проявлений  – </w:t>
      </w:r>
      <w:r w:rsidRPr="0082391F">
        <w:t>традиционное  направление  работы  психол</w:t>
      </w:r>
      <w:r>
        <w:t xml:space="preserve">ога.  Повышение  эмоциональной </w:t>
      </w:r>
      <w:r w:rsidRPr="0082391F">
        <w:t>компетентности, предполагающее умение понимать эмоц</w:t>
      </w:r>
      <w:r>
        <w:t xml:space="preserve">ии другого человека, адекватно </w:t>
      </w:r>
      <w:r w:rsidRPr="0082391F">
        <w:t xml:space="preserve">проявлять и контролировать свои эмоции и чувства, важно для всех категорий детей. </w:t>
      </w:r>
    </w:p>
    <w:p w:rsidR="00986CBE" w:rsidRPr="0082391F" w:rsidRDefault="00986CBE" w:rsidP="00986CBE">
      <w:pPr>
        <w:contextualSpacing/>
        <w:jc w:val="both"/>
      </w:pPr>
      <w:r w:rsidRPr="00501ACD">
        <w:rPr>
          <w:b/>
        </w:rPr>
        <w:t>5.  Содействие  личностному  росту  и  коррекция  отклонений  личностного развития</w:t>
      </w:r>
      <w:r w:rsidRPr="0082391F">
        <w:t xml:space="preserve">. </w:t>
      </w:r>
    </w:p>
    <w:p w:rsidR="00986CBE" w:rsidRPr="0082391F" w:rsidRDefault="00986CBE" w:rsidP="00986CBE">
      <w:pPr>
        <w:contextualSpacing/>
        <w:jc w:val="both"/>
      </w:pPr>
      <w:r w:rsidRPr="0082391F">
        <w:t>Работа в этом направлении предполагает возде</w:t>
      </w:r>
      <w:r>
        <w:t xml:space="preserve">йствие на формирование системы </w:t>
      </w:r>
      <w:r w:rsidRPr="0082391F">
        <w:t>мотивов  ребенка  или  подростка,  формирование адекватной  самооценки, исправлени</w:t>
      </w:r>
      <w:r>
        <w:t xml:space="preserve">е </w:t>
      </w:r>
      <w:r w:rsidRPr="0082391F">
        <w:t xml:space="preserve">недостатков характера, мешающих адаптации субъекта и т.п. </w:t>
      </w:r>
    </w:p>
    <w:p w:rsidR="00986CBE" w:rsidRPr="0082391F" w:rsidRDefault="00986CBE" w:rsidP="00986CBE">
      <w:pPr>
        <w:contextualSpacing/>
        <w:jc w:val="both"/>
      </w:pPr>
      <w:r w:rsidRPr="00501ACD">
        <w:rPr>
          <w:b/>
        </w:rPr>
        <w:t>6. Формирование видов деятельности</w:t>
      </w:r>
      <w:r w:rsidRPr="0082391F">
        <w:t xml:space="preserve">. </w:t>
      </w:r>
    </w:p>
    <w:p w:rsidR="00986CBE" w:rsidRDefault="00986CBE" w:rsidP="00986CBE">
      <w:pPr>
        <w:contextualSpacing/>
        <w:jc w:val="both"/>
      </w:pPr>
      <w:proofErr w:type="gramStart"/>
      <w:r w:rsidRPr="0082391F">
        <w:t>Свойственных тому или иному возрастному этап</w:t>
      </w:r>
      <w:r>
        <w:t xml:space="preserve">у: игровой, продуктивных видов </w:t>
      </w:r>
      <w:r w:rsidRPr="0082391F">
        <w:t>(рисование, конструирование), учебной, общения, подготовки к трудовой деятельности.</w:t>
      </w:r>
      <w:proofErr w:type="gramEnd"/>
    </w:p>
    <w:p w:rsidR="00986CBE" w:rsidRPr="0082391F" w:rsidRDefault="00986CBE" w:rsidP="00986CBE">
      <w:pPr>
        <w:contextualSpacing/>
        <w:jc w:val="both"/>
      </w:pPr>
      <w:r w:rsidRPr="0082391F">
        <w:t xml:space="preserve">Особенно следует выделить специальную работу по формированию учебной деятельности </w:t>
      </w:r>
    </w:p>
    <w:p w:rsidR="00986CBE" w:rsidRPr="00FC0877" w:rsidRDefault="00986CBE" w:rsidP="00986CBE">
      <w:pPr>
        <w:contextualSpacing/>
        <w:jc w:val="both"/>
      </w:pPr>
      <w:r w:rsidRPr="0082391F">
        <w:t>у детей, испытывающих трудности при обучении. Эта р</w:t>
      </w:r>
      <w:r>
        <w:t xml:space="preserve">абота предполагает комплексное </w:t>
      </w:r>
      <w:proofErr w:type="spellStart"/>
      <w:r w:rsidRPr="0082391F">
        <w:t>Ахолого</w:t>
      </w:r>
      <w:proofErr w:type="spellEnd"/>
      <w:r w:rsidRPr="0082391F">
        <w:t>-педагогическое воздействие, направленное на</w:t>
      </w:r>
      <w:r>
        <w:t xml:space="preserve"> коррекцию и формирование всех </w:t>
      </w:r>
      <w:r w:rsidRPr="0082391F">
        <w:t>элементов учебной деятельности от формирования м</w:t>
      </w:r>
      <w:r>
        <w:t xml:space="preserve">отивов до конкретных операций, </w:t>
      </w:r>
      <w:r w:rsidRPr="0082391F">
        <w:t>умений и навыков.</w:t>
      </w:r>
    </w:p>
    <w:p w:rsidR="00986CBE" w:rsidRPr="00FF7976" w:rsidRDefault="00986CBE" w:rsidP="00986CBE">
      <w:pPr>
        <w:contextualSpacing/>
        <w:jc w:val="both"/>
        <w:rPr>
          <w:b/>
        </w:rPr>
      </w:pPr>
    </w:p>
    <w:p w:rsidR="00986CBE" w:rsidRPr="00FC0877" w:rsidRDefault="00986CBE" w:rsidP="00986CBE">
      <w:pPr>
        <w:contextualSpacing/>
        <w:jc w:val="both"/>
      </w:pPr>
      <w:r w:rsidRPr="00FF7976">
        <w:rPr>
          <w:b/>
        </w:rPr>
        <w:t>1.  Диагностическая  работа</w:t>
      </w:r>
      <w:r w:rsidRPr="00FC0877">
        <w:t xml:space="preserve">  обеспечивает  своевремен</w:t>
      </w:r>
      <w:r>
        <w:t xml:space="preserve">ное  выявление  детей  с </w:t>
      </w:r>
      <w:r w:rsidRPr="00FC0877">
        <w:t xml:space="preserve">ограниченными возможностями здоровья, проведение их комплексного обследования и </w:t>
      </w:r>
    </w:p>
    <w:p w:rsidR="00986CBE" w:rsidRPr="00FC0877" w:rsidRDefault="00986CBE" w:rsidP="00986CBE">
      <w:pPr>
        <w:contextualSpacing/>
        <w:jc w:val="both"/>
      </w:pPr>
      <w:r w:rsidRPr="00FC0877">
        <w:t xml:space="preserve">подготовку рекомендаций по оказанию им психолого-медико-педагогической помощи </w:t>
      </w:r>
      <w:proofErr w:type="gramStart"/>
      <w:r w:rsidRPr="00FC0877">
        <w:t>в</w:t>
      </w:r>
      <w:proofErr w:type="gramEnd"/>
      <w:r w:rsidRPr="00FC0877">
        <w:t xml:space="preserve"> </w:t>
      </w:r>
    </w:p>
    <w:p w:rsidR="00986CBE" w:rsidRPr="00FC0877" w:rsidRDefault="00986CBE" w:rsidP="00986CBE">
      <w:pPr>
        <w:contextualSpacing/>
        <w:jc w:val="both"/>
      </w:pPr>
      <w:proofErr w:type="gramStart"/>
      <w:r w:rsidRPr="00FC0877">
        <w:t>условиях</w:t>
      </w:r>
      <w:proofErr w:type="gramEnd"/>
      <w:r w:rsidRPr="00FC0877">
        <w:t xml:space="preserve"> образовательного учреждения. </w:t>
      </w:r>
    </w:p>
    <w:p w:rsidR="00986CBE" w:rsidRPr="00FF7976" w:rsidRDefault="00986CBE" w:rsidP="00986CBE">
      <w:pPr>
        <w:contextualSpacing/>
        <w:jc w:val="both"/>
        <w:rPr>
          <w:i/>
        </w:rPr>
      </w:pPr>
      <w:r w:rsidRPr="00FF7976">
        <w:rPr>
          <w:i/>
        </w:rPr>
        <w:t xml:space="preserve">Диагностическая работа включает: </w:t>
      </w:r>
    </w:p>
    <w:p w:rsidR="00986CBE" w:rsidRPr="00FC0877" w:rsidRDefault="00986CBE" w:rsidP="00986CBE">
      <w:pPr>
        <w:contextualSpacing/>
        <w:jc w:val="both"/>
      </w:pPr>
    </w:p>
    <w:tbl>
      <w:tblPr>
        <w:tblStyle w:val="a6"/>
        <w:tblW w:w="11057" w:type="dxa"/>
        <w:tblInd w:w="-1026" w:type="dxa"/>
        <w:tblLayout w:type="fixed"/>
        <w:tblLook w:val="04A0" w:firstRow="1" w:lastRow="0" w:firstColumn="1" w:lastColumn="0" w:noHBand="0" w:noVBand="1"/>
      </w:tblPr>
      <w:tblGrid>
        <w:gridCol w:w="425"/>
        <w:gridCol w:w="3828"/>
        <w:gridCol w:w="3827"/>
        <w:gridCol w:w="1559"/>
        <w:gridCol w:w="1418"/>
      </w:tblGrid>
      <w:tr w:rsidR="00986CBE" w:rsidRPr="00FC0877" w:rsidTr="00E025EC">
        <w:tc>
          <w:tcPr>
            <w:tcW w:w="425" w:type="dxa"/>
            <w:shd w:val="clear" w:color="auto" w:fill="C6D9F1" w:themeFill="text2" w:themeFillTint="33"/>
          </w:tcPr>
          <w:p w:rsidR="00986CBE" w:rsidRPr="00FC0877" w:rsidRDefault="00986CBE" w:rsidP="00E025EC">
            <w:pPr>
              <w:contextualSpacing/>
              <w:jc w:val="both"/>
            </w:pPr>
          </w:p>
        </w:tc>
        <w:tc>
          <w:tcPr>
            <w:tcW w:w="3828" w:type="dxa"/>
            <w:shd w:val="clear" w:color="auto" w:fill="C6D9F1" w:themeFill="text2" w:themeFillTint="33"/>
          </w:tcPr>
          <w:p w:rsidR="00986CBE" w:rsidRPr="00FC0877" w:rsidRDefault="00986CBE" w:rsidP="00E025EC">
            <w:pPr>
              <w:contextualSpacing/>
              <w:jc w:val="center"/>
            </w:pPr>
            <w:r w:rsidRPr="00FC0877">
              <w:t>Задачи</w:t>
            </w:r>
          </w:p>
        </w:tc>
        <w:tc>
          <w:tcPr>
            <w:tcW w:w="3827" w:type="dxa"/>
            <w:shd w:val="clear" w:color="auto" w:fill="C6D9F1" w:themeFill="text2" w:themeFillTint="33"/>
          </w:tcPr>
          <w:p w:rsidR="00986CBE" w:rsidRPr="00FC0877" w:rsidRDefault="00986CBE" w:rsidP="00E025EC">
            <w:pPr>
              <w:contextualSpacing/>
              <w:jc w:val="center"/>
            </w:pPr>
            <w:r w:rsidRPr="00FC0877">
              <w:t>Содержание деятельности  в ОУ</w:t>
            </w:r>
          </w:p>
        </w:tc>
        <w:tc>
          <w:tcPr>
            <w:tcW w:w="1559" w:type="dxa"/>
            <w:shd w:val="clear" w:color="auto" w:fill="C6D9F1" w:themeFill="text2" w:themeFillTint="33"/>
          </w:tcPr>
          <w:p w:rsidR="00986CBE" w:rsidRPr="00FC0877" w:rsidRDefault="00986CBE" w:rsidP="00E025EC">
            <w:pPr>
              <w:contextualSpacing/>
              <w:jc w:val="both"/>
            </w:pPr>
            <w:r>
              <w:t>Ответственн</w:t>
            </w:r>
            <w:r w:rsidRPr="00FC0877">
              <w:t xml:space="preserve">ые </w:t>
            </w:r>
          </w:p>
        </w:tc>
        <w:tc>
          <w:tcPr>
            <w:tcW w:w="1418" w:type="dxa"/>
            <w:shd w:val="clear" w:color="auto" w:fill="C6D9F1" w:themeFill="text2" w:themeFillTint="33"/>
          </w:tcPr>
          <w:p w:rsidR="00986CBE" w:rsidRPr="00FC0877" w:rsidRDefault="00986CBE" w:rsidP="00E025EC">
            <w:pPr>
              <w:contextualSpacing/>
              <w:jc w:val="both"/>
            </w:pPr>
            <w:r w:rsidRPr="00FC0877">
              <w:t>Сроки проведения</w:t>
            </w:r>
          </w:p>
        </w:tc>
      </w:tr>
      <w:tr w:rsidR="00986CBE" w:rsidRPr="00FC0877" w:rsidTr="00E025EC">
        <w:tc>
          <w:tcPr>
            <w:tcW w:w="425" w:type="dxa"/>
          </w:tcPr>
          <w:p w:rsidR="00986CBE" w:rsidRPr="00FC0877" w:rsidRDefault="00986CBE" w:rsidP="00E025EC">
            <w:pPr>
              <w:contextualSpacing/>
              <w:jc w:val="both"/>
            </w:pPr>
            <w:r w:rsidRPr="00FC0877">
              <w:t>1</w:t>
            </w:r>
            <w:r>
              <w:t>.</w:t>
            </w:r>
          </w:p>
        </w:tc>
        <w:tc>
          <w:tcPr>
            <w:tcW w:w="3828" w:type="dxa"/>
          </w:tcPr>
          <w:p w:rsidR="00986CBE" w:rsidRPr="00FC0877" w:rsidRDefault="00986CBE" w:rsidP="00E025EC">
            <w:pPr>
              <w:contextualSpacing/>
              <w:jc w:val="both"/>
            </w:pPr>
            <w:r w:rsidRPr="00FC0877">
              <w:t>Комплексный сбор сведений о ребёнке на  основании  диагностической информации от специалистов разного профиля</w:t>
            </w:r>
          </w:p>
        </w:tc>
        <w:tc>
          <w:tcPr>
            <w:tcW w:w="3827" w:type="dxa"/>
          </w:tcPr>
          <w:p w:rsidR="00986CBE" w:rsidRDefault="00986CBE" w:rsidP="00E025EC">
            <w:pPr>
              <w:contextualSpacing/>
            </w:pPr>
            <w:r w:rsidRPr="00FC0877">
              <w:t xml:space="preserve">Изучение  </w:t>
            </w:r>
            <w:proofErr w:type="gramStart"/>
            <w:r w:rsidRPr="00FC0877">
              <w:t>особых</w:t>
            </w:r>
            <w:proofErr w:type="gramEnd"/>
            <w:r w:rsidRPr="00FC0877">
              <w:t xml:space="preserve"> </w:t>
            </w:r>
          </w:p>
          <w:p w:rsidR="00986CBE" w:rsidRPr="00FC0877" w:rsidRDefault="00986CBE" w:rsidP="00E025EC">
            <w:pPr>
              <w:contextualSpacing/>
            </w:pPr>
            <w:r>
              <w:t>о</w:t>
            </w:r>
            <w:r w:rsidRPr="00FC0877">
              <w:t xml:space="preserve">бразовательных потребностей  </w:t>
            </w:r>
          </w:p>
        </w:tc>
        <w:tc>
          <w:tcPr>
            <w:tcW w:w="1559" w:type="dxa"/>
          </w:tcPr>
          <w:p w:rsidR="00986CBE" w:rsidRPr="00FC0877" w:rsidRDefault="00986CBE" w:rsidP="00E025EC">
            <w:pPr>
              <w:contextualSpacing/>
              <w:jc w:val="both"/>
            </w:pPr>
            <w:r w:rsidRPr="00FC0877">
              <w:t xml:space="preserve">Психолог Педагоги </w:t>
            </w:r>
          </w:p>
          <w:p w:rsidR="00986CBE" w:rsidRPr="00FC0877" w:rsidRDefault="00986CBE" w:rsidP="00E025EC">
            <w:pPr>
              <w:contextualSpacing/>
              <w:jc w:val="both"/>
            </w:pPr>
          </w:p>
        </w:tc>
        <w:tc>
          <w:tcPr>
            <w:tcW w:w="1418" w:type="dxa"/>
          </w:tcPr>
          <w:p w:rsidR="00986CBE" w:rsidRPr="009D5297" w:rsidRDefault="00986CBE" w:rsidP="00E025EC">
            <w:pPr>
              <w:contextualSpacing/>
              <w:jc w:val="both"/>
            </w:pPr>
            <w:r w:rsidRPr="009D5297">
              <w:t>Май</w:t>
            </w:r>
          </w:p>
        </w:tc>
      </w:tr>
      <w:tr w:rsidR="00986CBE" w:rsidRPr="00FC0877" w:rsidTr="00E025EC">
        <w:tc>
          <w:tcPr>
            <w:tcW w:w="425" w:type="dxa"/>
          </w:tcPr>
          <w:p w:rsidR="00986CBE" w:rsidRPr="00FC0877" w:rsidRDefault="00986CBE" w:rsidP="00E025EC">
            <w:pPr>
              <w:contextualSpacing/>
              <w:jc w:val="both"/>
            </w:pPr>
            <w:r>
              <w:t>2.</w:t>
            </w:r>
          </w:p>
        </w:tc>
        <w:tc>
          <w:tcPr>
            <w:tcW w:w="3828" w:type="dxa"/>
          </w:tcPr>
          <w:p w:rsidR="00986CBE" w:rsidRPr="00FC0877" w:rsidRDefault="00986CBE" w:rsidP="00E025EC">
            <w:pPr>
              <w:contextualSpacing/>
            </w:pPr>
            <w:r w:rsidRPr="00FC0877">
              <w:t>Своевременное  выявление  детей, нуждающихся</w:t>
            </w:r>
            <w:r>
              <w:t xml:space="preserve"> в </w:t>
            </w:r>
            <w:r w:rsidRPr="00FC0877">
              <w:lastRenderedPageBreak/>
              <w:t xml:space="preserve">специализированной помощи. </w:t>
            </w:r>
            <w:r>
              <w:t>Д</w:t>
            </w:r>
            <w:r w:rsidRPr="00FC0877">
              <w:t>иагностика отклонений в  развитии  и  анализ  причин трудностей адаптации.</w:t>
            </w:r>
          </w:p>
        </w:tc>
        <w:tc>
          <w:tcPr>
            <w:tcW w:w="3827" w:type="dxa"/>
          </w:tcPr>
          <w:p w:rsidR="00986CBE" w:rsidRPr="00FC0877" w:rsidRDefault="00986CBE" w:rsidP="00E025EC">
            <w:pPr>
              <w:contextualSpacing/>
              <w:jc w:val="both"/>
            </w:pPr>
            <w:r w:rsidRPr="00FC0877">
              <w:lastRenderedPageBreak/>
              <w:t xml:space="preserve">Проведение  </w:t>
            </w:r>
            <w:proofErr w:type="gramStart"/>
            <w:r w:rsidRPr="00FC0877">
              <w:t>психологической</w:t>
            </w:r>
            <w:proofErr w:type="gramEnd"/>
            <w:r w:rsidRPr="00FC0877">
              <w:t xml:space="preserve"> </w:t>
            </w:r>
          </w:p>
          <w:p w:rsidR="00986CBE" w:rsidRPr="00FC0877" w:rsidRDefault="00986CBE" w:rsidP="00E025EC">
            <w:pPr>
              <w:contextualSpacing/>
              <w:jc w:val="both"/>
            </w:pPr>
            <w:r w:rsidRPr="00FC0877">
              <w:t xml:space="preserve">диагностики  по  изучению </w:t>
            </w:r>
          </w:p>
          <w:p w:rsidR="00986CBE" w:rsidRPr="00FC0877" w:rsidRDefault="00986CBE" w:rsidP="00E025EC">
            <w:pPr>
              <w:contextualSpacing/>
              <w:jc w:val="both"/>
            </w:pPr>
            <w:r w:rsidRPr="00FC0877">
              <w:lastRenderedPageBreak/>
              <w:t xml:space="preserve">уровня  развития </w:t>
            </w:r>
            <w:r>
              <w:t>п</w:t>
            </w:r>
            <w:r w:rsidRPr="00FC0877">
              <w:t>сихологических  каче</w:t>
            </w:r>
            <w:proofErr w:type="gramStart"/>
            <w:r w:rsidRPr="00FC0877">
              <w:t xml:space="preserve">ств </w:t>
            </w:r>
            <w:r>
              <w:t>шк</w:t>
            </w:r>
            <w:proofErr w:type="gramEnd"/>
            <w:r>
              <w:t>ольника</w:t>
            </w:r>
            <w:r w:rsidRPr="00FC0877">
              <w:t>. Проведение педагогической диагностики  по  изучению уровня адаптации школьник</w:t>
            </w:r>
            <w:r>
              <w:t>а</w:t>
            </w:r>
          </w:p>
        </w:tc>
        <w:tc>
          <w:tcPr>
            <w:tcW w:w="1559" w:type="dxa"/>
          </w:tcPr>
          <w:p w:rsidR="00986CBE" w:rsidRPr="00FC0877" w:rsidRDefault="00986CBE" w:rsidP="00E025EC">
            <w:pPr>
              <w:contextualSpacing/>
              <w:jc w:val="both"/>
            </w:pPr>
            <w:r w:rsidRPr="00FC0877">
              <w:lastRenderedPageBreak/>
              <w:t xml:space="preserve">Психолог </w:t>
            </w:r>
          </w:p>
          <w:p w:rsidR="00986CBE" w:rsidRPr="00FC0877" w:rsidRDefault="00986CBE" w:rsidP="00E025EC">
            <w:pPr>
              <w:contextualSpacing/>
              <w:jc w:val="both"/>
            </w:pPr>
            <w:r w:rsidRPr="00FC0877">
              <w:t>Педагоги</w:t>
            </w:r>
          </w:p>
        </w:tc>
        <w:tc>
          <w:tcPr>
            <w:tcW w:w="1418" w:type="dxa"/>
          </w:tcPr>
          <w:p w:rsidR="00986CBE" w:rsidRPr="009D5297" w:rsidRDefault="00986CBE" w:rsidP="00E025EC">
            <w:pPr>
              <w:contextualSpacing/>
              <w:jc w:val="both"/>
            </w:pPr>
            <w:r w:rsidRPr="009D5297">
              <w:t xml:space="preserve">Сентябрь </w:t>
            </w:r>
          </w:p>
          <w:p w:rsidR="00986CBE" w:rsidRPr="009D5297" w:rsidRDefault="00986CBE" w:rsidP="00E025EC">
            <w:pPr>
              <w:contextualSpacing/>
              <w:jc w:val="both"/>
            </w:pPr>
            <w:r w:rsidRPr="009D5297">
              <w:t>октябрь</w:t>
            </w:r>
          </w:p>
        </w:tc>
      </w:tr>
      <w:tr w:rsidR="00986CBE" w:rsidRPr="00FC0877" w:rsidTr="00E025EC">
        <w:tc>
          <w:tcPr>
            <w:tcW w:w="425" w:type="dxa"/>
          </w:tcPr>
          <w:p w:rsidR="00986CBE" w:rsidRPr="00FC0877" w:rsidRDefault="00986CBE" w:rsidP="00E025EC">
            <w:pPr>
              <w:contextualSpacing/>
              <w:jc w:val="both"/>
            </w:pPr>
            <w:r w:rsidRPr="00FC0877">
              <w:lastRenderedPageBreak/>
              <w:t>3.</w:t>
            </w:r>
          </w:p>
        </w:tc>
        <w:tc>
          <w:tcPr>
            <w:tcW w:w="3828" w:type="dxa"/>
          </w:tcPr>
          <w:p w:rsidR="00986CBE" w:rsidRPr="00FC0877" w:rsidRDefault="00986CBE" w:rsidP="00E025EC">
            <w:pPr>
              <w:contextualSpacing/>
              <w:jc w:val="both"/>
            </w:pPr>
            <w:r w:rsidRPr="00FC0877">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адаптивных  возможностей и</w:t>
            </w:r>
          </w:p>
          <w:p w:rsidR="00986CBE" w:rsidRPr="00FC0877" w:rsidRDefault="00986CBE" w:rsidP="00E025EC">
            <w:pPr>
              <w:contextualSpacing/>
              <w:jc w:val="both"/>
            </w:pPr>
            <w:r w:rsidRPr="00FC0877">
              <w:t>уровня  социализации  ребёнка  с</w:t>
            </w:r>
            <w:r w:rsidR="00487F76">
              <w:t xml:space="preserve"> </w:t>
            </w:r>
            <w:r w:rsidRPr="00FC0877">
              <w:t>ограниченными  возможностями</w:t>
            </w:r>
            <w:r w:rsidR="00487F76">
              <w:t xml:space="preserve"> </w:t>
            </w:r>
            <w:r w:rsidRPr="00FC0877">
              <w:t>здоровья.</w:t>
            </w:r>
          </w:p>
        </w:tc>
        <w:tc>
          <w:tcPr>
            <w:tcW w:w="3827" w:type="dxa"/>
          </w:tcPr>
          <w:p w:rsidR="00986CBE" w:rsidRPr="00FC0877" w:rsidRDefault="00986CBE" w:rsidP="00E025EC">
            <w:pPr>
              <w:contextualSpacing/>
              <w:jc w:val="both"/>
            </w:pPr>
            <w:r w:rsidRPr="00FC0877">
              <w:t xml:space="preserve">Проведение  </w:t>
            </w:r>
            <w:proofErr w:type="gramStart"/>
            <w:r w:rsidRPr="00FC0877">
              <w:t>углубленного</w:t>
            </w:r>
            <w:proofErr w:type="gramEnd"/>
            <w:r w:rsidRPr="00FC0877">
              <w:t xml:space="preserve"> </w:t>
            </w:r>
          </w:p>
          <w:p w:rsidR="00986CBE" w:rsidRPr="00FC0877" w:rsidRDefault="00986CBE" w:rsidP="00E025EC">
            <w:pPr>
              <w:contextualSpacing/>
              <w:jc w:val="both"/>
            </w:pPr>
            <w:r w:rsidRPr="00FC0877">
              <w:t xml:space="preserve">диагностического обследования  </w:t>
            </w:r>
          </w:p>
          <w:p w:rsidR="00986CBE" w:rsidRPr="00FC0877" w:rsidRDefault="00986CBE" w:rsidP="00E025EC">
            <w:pPr>
              <w:contextualSpacing/>
              <w:jc w:val="both"/>
            </w:pPr>
            <w:r w:rsidRPr="00FC0877">
              <w:t xml:space="preserve">(прил. 3).  </w:t>
            </w:r>
          </w:p>
          <w:p w:rsidR="00986CBE" w:rsidRPr="00FC0877" w:rsidRDefault="00986CBE" w:rsidP="00E025EC">
            <w:pPr>
              <w:contextualSpacing/>
              <w:jc w:val="both"/>
            </w:pPr>
            <w:r w:rsidRPr="00FC0877">
              <w:t xml:space="preserve"> Психологическое обследование  учащихся  в период  перехода  </w:t>
            </w:r>
            <w:proofErr w:type="gramStart"/>
            <w:r w:rsidRPr="00FC0877">
              <w:t>из</w:t>
            </w:r>
            <w:proofErr w:type="gramEnd"/>
            <w:r w:rsidRPr="00FC0877">
              <w:t xml:space="preserve"> </w:t>
            </w:r>
          </w:p>
          <w:p w:rsidR="00986CBE" w:rsidRPr="00FC0877" w:rsidRDefault="00986CBE" w:rsidP="00E025EC">
            <w:pPr>
              <w:contextualSpacing/>
              <w:jc w:val="both"/>
            </w:pPr>
            <w:proofErr w:type="gramStart"/>
            <w:r w:rsidRPr="00FC0877">
              <w:t>начального</w:t>
            </w:r>
            <w:proofErr w:type="gramEnd"/>
            <w:r w:rsidRPr="00FC0877">
              <w:t xml:space="preserve"> в среднее звено </w:t>
            </w:r>
          </w:p>
          <w:p w:rsidR="00986CBE" w:rsidRPr="00FC0877" w:rsidRDefault="00986CBE" w:rsidP="00E025EC">
            <w:pPr>
              <w:contextualSpacing/>
              <w:jc w:val="both"/>
            </w:pPr>
            <w:r w:rsidRPr="00FC0877">
              <w:t>обучения.</w:t>
            </w:r>
          </w:p>
        </w:tc>
        <w:tc>
          <w:tcPr>
            <w:tcW w:w="1559" w:type="dxa"/>
          </w:tcPr>
          <w:p w:rsidR="00986CBE" w:rsidRPr="00FC0877" w:rsidRDefault="00986CBE" w:rsidP="00E025EC">
            <w:pPr>
              <w:contextualSpacing/>
              <w:jc w:val="both"/>
            </w:pPr>
            <w:r w:rsidRPr="00FC0877">
              <w:t>Психолог</w:t>
            </w:r>
          </w:p>
          <w:p w:rsidR="00986CBE" w:rsidRPr="00FC0877" w:rsidRDefault="00986CBE" w:rsidP="00E025EC">
            <w:pPr>
              <w:contextualSpacing/>
              <w:jc w:val="both"/>
            </w:pPr>
          </w:p>
          <w:p w:rsidR="00986CBE" w:rsidRPr="00FC0877" w:rsidRDefault="00986CBE" w:rsidP="00E025EC">
            <w:pPr>
              <w:contextualSpacing/>
              <w:jc w:val="both"/>
            </w:pPr>
          </w:p>
          <w:p w:rsidR="00986CBE" w:rsidRPr="00FC0877" w:rsidRDefault="00986CBE" w:rsidP="00E025EC">
            <w:pPr>
              <w:contextualSpacing/>
              <w:jc w:val="both"/>
            </w:pPr>
          </w:p>
          <w:p w:rsidR="00986CBE" w:rsidRPr="00FC0877" w:rsidRDefault="00986CBE" w:rsidP="00E025EC">
            <w:pPr>
              <w:contextualSpacing/>
              <w:jc w:val="both"/>
            </w:pPr>
          </w:p>
          <w:p w:rsidR="00986CBE" w:rsidRPr="00FC0877" w:rsidRDefault="00986CBE" w:rsidP="00E025EC">
            <w:pPr>
              <w:contextualSpacing/>
              <w:jc w:val="both"/>
            </w:pPr>
          </w:p>
          <w:p w:rsidR="00986CBE" w:rsidRPr="00FC0877" w:rsidRDefault="00986CBE" w:rsidP="00E025EC">
            <w:pPr>
              <w:contextualSpacing/>
              <w:jc w:val="both"/>
            </w:pPr>
            <w:r w:rsidRPr="00FC0877">
              <w:t xml:space="preserve">Педагоги </w:t>
            </w:r>
          </w:p>
          <w:p w:rsidR="00986CBE" w:rsidRPr="00FC0877" w:rsidRDefault="00986CBE" w:rsidP="00E025EC">
            <w:pPr>
              <w:contextualSpacing/>
              <w:jc w:val="both"/>
            </w:pPr>
            <w:r w:rsidRPr="00FC0877">
              <w:t>психолог</w:t>
            </w:r>
          </w:p>
        </w:tc>
        <w:tc>
          <w:tcPr>
            <w:tcW w:w="1418" w:type="dxa"/>
          </w:tcPr>
          <w:p w:rsidR="00986CBE" w:rsidRPr="009D5297" w:rsidRDefault="00986CBE" w:rsidP="00E025EC">
            <w:pPr>
              <w:contextualSpacing/>
              <w:jc w:val="both"/>
            </w:pPr>
          </w:p>
          <w:p w:rsidR="00986CBE" w:rsidRPr="009D5297" w:rsidRDefault="00986CBE" w:rsidP="00E025EC">
            <w:pPr>
              <w:contextualSpacing/>
              <w:jc w:val="both"/>
            </w:pPr>
          </w:p>
          <w:p w:rsidR="00986CBE" w:rsidRPr="009D5297" w:rsidRDefault="00986CBE" w:rsidP="00E025EC">
            <w:pPr>
              <w:contextualSpacing/>
              <w:jc w:val="both"/>
            </w:pPr>
            <w:r w:rsidRPr="009D5297">
              <w:t>Ноябрь-март</w:t>
            </w:r>
          </w:p>
          <w:p w:rsidR="00986CBE" w:rsidRPr="009D5297" w:rsidRDefault="00986CBE" w:rsidP="00E025EC">
            <w:pPr>
              <w:contextualSpacing/>
              <w:jc w:val="both"/>
            </w:pPr>
          </w:p>
          <w:p w:rsidR="00986CBE" w:rsidRPr="009D5297" w:rsidRDefault="00986CBE" w:rsidP="00E025EC">
            <w:pPr>
              <w:contextualSpacing/>
              <w:jc w:val="both"/>
            </w:pPr>
          </w:p>
          <w:p w:rsidR="00986CBE" w:rsidRPr="009D5297" w:rsidRDefault="00986CBE" w:rsidP="00E025EC">
            <w:pPr>
              <w:contextualSpacing/>
              <w:jc w:val="both"/>
            </w:pPr>
          </w:p>
          <w:p w:rsidR="00986CBE" w:rsidRPr="009D5297" w:rsidRDefault="00986CBE" w:rsidP="00E025EC">
            <w:pPr>
              <w:contextualSpacing/>
              <w:jc w:val="both"/>
            </w:pPr>
          </w:p>
        </w:tc>
      </w:tr>
      <w:tr w:rsidR="00986CBE" w:rsidRPr="00FC0877" w:rsidTr="00E025EC">
        <w:tc>
          <w:tcPr>
            <w:tcW w:w="425" w:type="dxa"/>
          </w:tcPr>
          <w:p w:rsidR="00986CBE" w:rsidRPr="00FC0877" w:rsidRDefault="00986CBE" w:rsidP="00E025EC">
            <w:pPr>
              <w:contextualSpacing/>
              <w:jc w:val="both"/>
            </w:pPr>
            <w:r w:rsidRPr="00FC0877">
              <w:t>4</w:t>
            </w:r>
            <w:r>
              <w:t>.</w:t>
            </w:r>
          </w:p>
        </w:tc>
        <w:tc>
          <w:tcPr>
            <w:tcW w:w="3828" w:type="dxa"/>
          </w:tcPr>
          <w:p w:rsidR="00986CBE" w:rsidRPr="00FC0877" w:rsidRDefault="00986CBE" w:rsidP="00E025EC">
            <w:pPr>
              <w:contextualSpacing/>
              <w:jc w:val="both"/>
            </w:pPr>
            <w:r w:rsidRPr="00FC0877">
              <w:t>Изучение  развития  эмоционально-волевой  сферы  и  личностных особенностей обучающихся.</w:t>
            </w:r>
          </w:p>
        </w:tc>
        <w:tc>
          <w:tcPr>
            <w:tcW w:w="3827" w:type="dxa"/>
          </w:tcPr>
          <w:p w:rsidR="00986CBE" w:rsidRPr="00FC0877" w:rsidRDefault="00986CBE" w:rsidP="00E025EC">
            <w:pPr>
              <w:contextualSpacing/>
              <w:jc w:val="both"/>
            </w:pPr>
            <w:r w:rsidRPr="00FC0877">
              <w:t xml:space="preserve">Диагностика  </w:t>
            </w:r>
            <w:proofErr w:type="gramStart"/>
            <w:r w:rsidRPr="00FC0877">
              <w:t>семейной</w:t>
            </w:r>
            <w:proofErr w:type="gramEnd"/>
            <w:r w:rsidRPr="00FC0877">
              <w:t xml:space="preserve">  и </w:t>
            </w:r>
          </w:p>
          <w:p w:rsidR="00986CBE" w:rsidRPr="00FC0877" w:rsidRDefault="00986CBE" w:rsidP="00E025EC">
            <w:pPr>
              <w:contextualSpacing/>
              <w:jc w:val="both"/>
            </w:pPr>
            <w:r w:rsidRPr="00FC0877">
              <w:t>социальной  ситуации развития.</w:t>
            </w:r>
          </w:p>
        </w:tc>
        <w:tc>
          <w:tcPr>
            <w:tcW w:w="1559" w:type="dxa"/>
          </w:tcPr>
          <w:p w:rsidR="00986CBE" w:rsidRPr="00FC0877" w:rsidRDefault="00986CBE" w:rsidP="00E025EC">
            <w:pPr>
              <w:contextualSpacing/>
              <w:jc w:val="both"/>
            </w:pPr>
            <w:r w:rsidRPr="00FC0877">
              <w:t>Педагоги психолог</w:t>
            </w:r>
          </w:p>
        </w:tc>
        <w:tc>
          <w:tcPr>
            <w:tcW w:w="1418" w:type="dxa"/>
          </w:tcPr>
          <w:p w:rsidR="00986CBE" w:rsidRPr="009D5297" w:rsidRDefault="00986CBE" w:rsidP="00E025EC">
            <w:pPr>
              <w:contextualSpacing/>
              <w:jc w:val="both"/>
            </w:pPr>
            <w:r w:rsidRPr="009D5297">
              <w:t xml:space="preserve">В </w:t>
            </w:r>
            <w:proofErr w:type="spellStart"/>
            <w:r w:rsidRPr="009D5297">
              <w:t>теч</w:t>
            </w:r>
            <w:proofErr w:type="spellEnd"/>
          </w:p>
          <w:p w:rsidR="00986CBE" w:rsidRPr="009D5297" w:rsidRDefault="00986CBE" w:rsidP="00E025EC">
            <w:pPr>
              <w:contextualSpacing/>
              <w:jc w:val="both"/>
            </w:pPr>
            <w:r w:rsidRPr="009D5297">
              <w:t xml:space="preserve">учеб года </w:t>
            </w:r>
          </w:p>
          <w:p w:rsidR="00986CBE" w:rsidRPr="009D5297" w:rsidRDefault="00986CBE" w:rsidP="00E025EC">
            <w:pPr>
              <w:contextualSpacing/>
              <w:jc w:val="both"/>
            </w:pPr>
          </w:p>
          <w:p w:rsidR="00986CBE" w:rsidRPr="009D5297" w:rsidRDefault="00986CBE" w:rsidP="00E025EC">
            <w:pPr>
              <w:contextualSpacing/>
              <w:jc w:val="both"/>
            </w:pPr>
            <w:r w:rsidRPr="009D5297">
              <w:t xml:space="preserve">Апрель - </w:t>
            </w:r>
          </w:p>
          <w:p w:rsidR="00986CBE" w:rsidRPr="009D5297" w:rsidRDefault="00986CBE" w:rsidP="00E025EC">
            <w:pPr>
              <w:contextualSpacing/>
              <w:jc w:val="both"/>
            </w:pPr>
            <w:r w:rsidRPr="009D5297">
              <w:t>май</w:t>
            </w:r>
          </w:p>
        </w:tc>
      </w:tr>
      <w:tr w:rsidR="00986CBE" w:rsidRPr="00FC0877" w:rsidTr="00E025EC">
        <w:tc>
          <w:tcPr>
            <w:tcW w:w="425" w:type="dxa"/>
          </w:tcPr>
          <w:p w:rsidR="00986CBE" w:rsidRPr="00FC0877" w:rsidRDefault="00986CBE" w:rsidP="00E025EC">
            <w:pPr>
              <w:contextualSpacing/>
              <w:jc w:val="both"/>
            </w:pPr>
            <w:r w:rsidRPr="00FC0877">
              <w:t>5</w:t>
            </w:r>
            <w:r>
              <w:t>.</w:t>
            </w:r>
          </w:p>
        </w:tc>
        <w:tc>
          <w:tcPr>
            <w:tcW w:w="3828" w:type="dxa"/>
          </w:tcPr>
          <w:p w:rsidR="00986CBE" w:rsidRPr="00FC0877" w:rsidRDefault="00986CBE" w:rsidP="00E025EC">
            <w:pPr>
              <w:contextualSpacing/>
              <w:jc w:val="both"/>
            </w:pPr>
            <w:r w:rsidRPr="00FC0877">
              <w:t xml:space="preserve">Изучение  социальной  ситуации </w:t>
            </w:r>
          </w:p>
          <w:p w:rsidR="00986CBE" w:rsidRPr="00FC0877" w:rsidRDefault="00986CBE" w:rsidP="00E025EC">
            <w:pPr>
              <w:contextualSpacing/>
              <w:jc w:val="both"/>
            </w:pPr>
            <w:r w:rsidRPr="00FC0877">
              <w:t xml:space="preserve">развития  и  условий  семейного </w:t>
            </w:r>
          </w:p>
          <w:p w:rsidR="00986CBE" w:rsidRPr="00FC0877" w:rsidRDefault="00986CBE" w:rsidP="00E025EC">
            <w:pPr>
              <w:contextualSpacing/>
              <w:jc w:val="both"/>
            </w:pPr>
            <w:r w:rsidRPr="00FC0877">
              <w:t>воспитания ребёнка.</w:t>
            </w:r>
          </w:p>
        </w:tc>
        <w:tc>
          <w:tcPr>
            <w:tcW w:w="3827" w:type="dxa"/>
          </w:tcPr>
          <w:p w:rsidR="00986CBE" w:rsidRPr="00FC0877" w:rsidRDefault="00986CBE" w:rsidP="00E025EC">
            <w:pPr>
              <w:contextualSpacing/>
              <w:jc w:val="both"/>
            </w:pPr>
            <w:r w:rsidRPr="00FC0877">
              <w:t xml:space="preserve">Диагностика  </w:t>
            </w:r>
            <w:proofErr w:type="gramStart"/>
            <w:r w:rsidRPr="00FC0877">
              <w:t>семейной</w:t>
            </w:r>
            <w:proofErr w:type="gramEnd"/>
            <w:r w:rsidRPr="00FC0877">
              <w:t xml:space="preserve">  и </w:t>
            </w:r>
          </w:p>
          <w:p w:rsidR="00986CBE" w:rsidRPr="00FC0877" w:rsidRDefault="00986CBE" w:rsidP="00E025EC">
            <w:pPr>
              <w:contextualSpacing/>
              <w:jc w:val="both"/>
            </w:pPr>
            <w:r w:rsidRPr="00FC0877">
              <w:t>социальной  ситуации развития.</w:t>
            </w:r>
          </w:p>
        </w:tc>
        <w:tc>
          <w:tcPr>
            <w:tcW w:w="1559" w:type="dxa"/>
          </w:tcPr>
          <w:p w:rsidR="00986CBE" w:rsidRPr="00FC0877" w:rsidRDefault="00986CBE" w:rsidP="00E025EC">
            <w:pPr>
              <w:contextualSpacing/>
              <w:jc w:val="both"/>
            </w:pPr>
            <w:r w:rsidRPr="00FC0877">
              <w:t>психолог</w:t>
            </w:r>
          </w:p>
        </w:tc>
        <w:tc>
          <w:tcPr>
            <w:tcW w:w="1418" w:type="dxa"/>
          </w:tcPr>
          <w:p w:rsidR="00986CBE" w:rsidRPr="009D5297" w:rsidRDefault="00986CBE" w:rsidP="00E025EC">
            <w:pPr>
              <w:contextualSpacing/>
              <w:jc w:val="both"/>
            </w:pPr>
            <w:r w:rsidRPr="009D5297">
              <w:t xml:space="preserve">В течение </w:t>
            </w:r>
          </w:p>
          <w:p w:rsidR="00986CBE" w:rsidRPr="009D5297" w:rsidRDefault="00986CBE" w:rsidP="00E025EC">
            <w:pPr>
              <w:contextualSpacing/>
              <w:jc w:val="both"/>
            </w:pPr>
            <w:r w:rsidRPr="009D5297">
              <w:t xml:space="preserve">учебного года </w:t>
            </w:r>
          </w:p>
        </w:tc>
      </w:tr>
      <w:tr w:rsidR="00986CBE" w:rsidRPr="00FC0877" w:rsidTr="00E025EC">
        <w:tc>
          <w:tcPr>
            <w:tcW w:w="425" w:type="dxa"/>
          </w:tcPr>
          <w:p w:rsidR="00986CBE" w:rsidRPr="00FC0877" w:rsidRDefault="00986CBE" w:rsidP="00E025EC">
            <w:pPr>
              <w:contextualSpacing/>
              <w:jc w:val="both"/>
            </w:pPr>
            <w:r w:rsidRPr="00FC0877">
              <w:t>6</w:t>
            </w:r>
            <w:r>
              <w:t>.</w:t>
            </w:r>
          </w:p>
        </w:tc>
        <w:tc>
          <w:tcPr>
            <w:tcW w:w="3828" w:type="dxa"/>
          </w:tcPr>
          <w:p w:rsidR="00986CBE" w:rsidRPr="00FC0877" w:rsidRDefault="00986CBE" w:rsidP="00E025EC">
            <w:pPr>
              <w:contextualSpacing/>
              <w:jc w:val="both"/>
            </w:pPr>
            <w:r w:rsidRPr="00FC0877">
              <w:t xml:space="preserve">Системный  разносторонний  контроль специалистов за уровнем и динамикой развития ребёнка. </w:t>
            </w:r>
          </w:p>
        </w:tc>
        <w:tc>
          <w:tcPr>
            <w:tcW w:w="3827" w:type="dxa"/>
          </w:tcPr>
          <w:p w:rsidR="00986CBE" w:rsidRPr="00FC0877" w:rsidRDefault="00986CBE" w:rsidP="00E025EC">
            <w:pPr>
              <w:contextualSpacing/>
              <w:jc w:val="both"/>
            </w:pPr>
            <w:r w:rsidRPr="00FC0877">
              <w:t xml:space="preserve">Динамическое  наблюдение </w:t>
            </w:r>
          </w:p>
          <w:p w:rsidR="00986CBE" w:rsidRPr="00FC0877" w:rsidRDefault="00986CBE" w:rsidP="00E025EC">
            <w:pPr>
              <w:contextualSpacing/>
              <w:jc w:val="both"/>
            </w:pPr>
            <w:r w:rsidRPr="00FC0877">
              <w:t xml:space="preserve">за  учащимися  в  рамках </w:t>
            </w:r>
          </w:p>
          <w:p w:rsidR="00986CBE" w:rsidRPr="00FC0877" w:rsidRDefault="00986CBE" w:rsidP="00E025EC">
            <w:pPr>
              <w:contextualSpacing/>
              <w:jc w:val="both"/>
            </w:pPr>
            <w:r>
              <w:t>деятельности ПМПК</w:t>
            </w:r>
          </w:p>
        </w:tc>
        <w:tc>
          <w:tcPr>
            <w:tcW w:w="1559" w:type="dxa"/>
          </w:tcPr>
          <w:p w:rsidR="00986CBE" w:rsidRPr="00FC0877" w:rsidRDefault="00986CBE" w:rsidP="00E025EC">
            <w:pPr>
              <w:contextualSpacing/>
              <w:jc w:val="both"/>
            </w:pPr>
            <w:r w:rsidRPr="00FC0877">
              <w:t xml:space="preserve">Специалисты  </w:t>
            </w:r>
          </w:p>
          <w:p w:rsidR="00986CBE" w:rsidRPr="00FC0877" w:rsidRDefault="00986CBE" w:rsidP="00E025EC">
            <w:pPr>
              <w:contextualSpacing/>
              <w:jc w:val="both"/>
            </w:pPr>
          </w:p>
        </w:tc>
        <w:tc>
          <w:tcPr>
            <w:tcW w:w="1418" w:type="dxa"/>
          </w:tcPr>
          <w:p w:rsidR="00986CBE" w:rsidRPr="009D5297" w:rsidRDefault="00986CBE" w:rsidP="00E025EC">
            <w:pPr>
              <w:contextualSpacing/>
              <w:jc w:val="both"/>
            </w:pPr>
            <w:r w:rsidRPr="009D5297">
              <w:t xml:space="preserve">В течение </w:t>
            </w:r>
          </w:p>
          <w:p w:rsidR="00986CBE" w:rsidRPr="009D5297" w:rsidRDefault="00986CBE" w:rsidP="00E025EC">
            <w:pPr>
              <w:contextualSpacing/>
              <w:jc w:val="both"/>
            </w:pPr>
            <w:r w:rsidRPr="009D5297">
              <w:t xml:space="preserve">учебного года </w:t>
            </w:r>
          </w:p>
          <w:p w:rsidR="00986CBE" w:rsidRPr="009D5297" w:rsidRDefault="00986CBE" w:rsidP="00E025EC">
            <w:pPr>
              <w:contextualSpacing/>
              <w:jc w:val="both"/>
            </w:pPr>
          </w:p>
        </w:tc>
      </w:tr>
      <w:tr w:rsidR="00986CBE" w:rsidRPr="00FC0877" w:rsidTr="00E025EC">
        <w:tc>
          <w:tcPr>
            <w:tcW w:w="425" w:type="dxa"/>
          </w:tcPr>
          <w:p w:rsidR="00986CBE" w:rsidRPr="00FC0877" w:rsidRDefault="00986CBE" w:rsidP="00E025EC">
            <w:pPr>
              <w:contextualSpacing/>
              <w:jc w:val="both"/>
            </w:pPr>
            <w:r w:rsidRPr="00FC0877">
              <w:t>7</w:t>
            </w:r>
            <w:r>
              <w:t>.</w:t>
            </w:r>
          </w:p>
        </w:tc>
        <w:tc>
          <w:tcPr>
            <w:tcW w:w="3828" w:type="dxa"/>
          </w:tcPr>
          <w:p w:rsidR="00986CBE" w:rsidRPr="00FC0877" w:rsidRDefault="00986CBE" w:rsidP="00E025EC">
            <w:pPr>
              <w:contextualSpacing/>
              <w:jc w:val="both"/>
            </w:pPr>
            <w:r w:rsidRPr="00FC0877">
              <w:t xml:space="preserve">  Анализ  успешности  коррекционно-развивающей раб</w:t>
            </w:r>
            <w:r>
              <w:t>оты</w:t>
            </w:r>
          </w:p>
        </w:tc>
        <w:tc>
          <w:tcPr>
            <w:tcW w:w="3827" w:type="dxa"/>
          </w:tcPr>
          <w:p w:rsidR="00986CBE" w:rsidRPr="00FC0877" w:rsidRDefault="00986CBE" w:rsidP="00E025EC">
            <w:pPr>
              <w:contextualSpacing/>
              <w:jc w:val="both"/>
            </w:pPr>
            <w:r w:rsidRPr="00FC0877">
              <w:t xml:space="preserve">Проведение  повторного обследования,  выявление динамики  развития учащихся.  </w:t>
            </w:r>
          </w:p>
        </w:tc>
        <w:tc>
          <w:tcPr>
            <w:tcW w:w="1559" w:type="dxa"/>
          </w:tcPr>
          <w:p w:rsidR="00986CBE" w:rsidRPr="00FC0877" w:rsidRDefault="00986CBE" w:rsidP="00E025EC">
            <w:pPr>
              <w:contextualSpacing/>
              <w:jc w:val="both"/>
            </w:pPr>
            <w:r w:rsidRPr="00FC0877">
              <w:t xml:space="preserve">Психолог </w:t>
            </w:r>
          </w:p>
          <w:p w:rsidR="00986CBE" w:rsidRPr="00FC0877" w:rsidRDefault="00986CBE" w:rsidP="00E025EC">
            <w:pPr>
              <w:contextualSpacing/>
              <w:jc w:val="both"/>
            </w:pPr>
            <w:r w:rsidRPr="00FC0877">
              <w:t xml:space="preserve">Педагоги </w:t>
            </w:r>
          </w:p>
          <w:p w:rsidR="00986CBE" w:rsidRPr="00FC0877" w:rsidRDefault="00986CBE" w:rsidP="00E025EC">
            <w:pPr>
              <w:contextualSpacing/>
              <w:jc w:val="both"/>
            </w:pPr>
          </w:p>
        </w:tc>
        <w:tc>
          <w:tcPr>
            <w:tcW w:w="1418" w:type="dxa"/>
          </w:tcPr>
          <w:p w:rsidR="00986CBE" w:rsidRPr="009D5297" w:rsidRDefault="00986CBE" w:rsidP="00E025EC">
            <w:pPr>
              <w:contextualSpacing/>
              <w:jc w:val="both"/>
            </w:pPr>
            <w:r w:rsidRPr="009D5297">
              <w:t>Апрель май</w:t>
            </w:r>
          </w:p>
        </w:tc>
      </w:tr>
    </w:tbl>
    <w:p w:rsidR="00986CBE" w:rsidRPr="00FC0877" w:rsidRDefault="00986CBE" w:rsidP="00986CBE">
      <w:pPr>
        <w:contextualSpacing/>
        <w:jc w:val="both"/>
      </w:pPr>
    </w:p>
    <w:p w:rsidR="00986CBE" w:rsidRPr="00FC0877" w:rsidRDefault="00986CBE" w:rsidP="00986CBE">
      <w:pPr>
        <w:contextualSpacing/>
        <w:jc w:val="both"/>
      </w:pPr>
    </w:p>
    <w:p w:rsidR="00CB458A" w:rsidRPr="00487F76" w:rsidRDefault="00986CBE" w:rsidP="00986CBE">
      <w:pPr>
        <w:contextualSpacing/>
        <w:jc w:val="both"/>
      </w:pPr>
      <w:r w:rsidRPr="00FF7976">
        <w:rPr>
          <w:b/>
        </w:rPr>
        <w:t xml:space="preserve">2.  Коррекционно-развивающая  работа  </w:t>
      </w:r>
      <w:r w:rsidRPr="00FC0877">
        <w:t>обеспечивает  своевременную специализированную  помощь  в  освоении  содержания  о</w:t>
      </w:r>
      <w:r>
        <w:t xml:space="preserve">бразования  и  коррекцию </w:t>
      </w:r>
      <w:r w:rsidRPr="00FC0877">
        <w:t>недостатков  в  физическом  и  (или)  психическом  раз</w:t>
      </w:r>
      <w:r>
        <w:t xml:space="preserve">витии  детей  с  ограниченными  </w:t>
      </w:r>
      <w:r w:rsidRPr="00FC0877">
        <w:t>возможностями здоровья в условиях общеобразовател</w:t>
      </w:r>
      <w:r>
        <w:t xml:space="preserve">ьного учреждения; способствует </w:t>
      </w:r>
      <w:r w:rsidRPr="00FC0877">
        <w:t xml:space="preserve">формированию  универсальных  учебных  действий  </w:t>
      </w:r>
      <w:proofErr w:type="gramStart"/>
      <w:r w:rsidRPr="00FC0877">
        <w:t>у</w:t>
      </w:r>
      <w:proofErr w:type="gramEnd"/>
      <w:r w:rsidRPr="00FC0877">
        <w:t xml:space="preserve">  обучающихся  </w:t>
      </w:r>
      <w:r>
        <w:t xml:space="preserve">(личностных, </w:t>
      </w:r>
      <w:r w:rsidRPr="00FC0877">
        <w:t>регулятивных, познавательных, коммуникативных).</w:t>
      </w:r>
      <w:r w:rsidR="00487F76">
        <w:t xml:space="preserve"> </w:t>
      </w:r>
    </w:p>
    <w:p w:rsidR="00CB458A" w:rsidRDefault="00CB458A" w:rsidP="00986CBE">
      <w:pPr>
        <w:contextualSpacing/>
        <w:jc w:val="both"/>
        <w:rPr>
          <w:i/>
        </w:rPr>
      </w:pPr>
    </w:p>
    <w:p w:rsidR="00986CBE" w:rsidRDefault="00986CBE" w:rsidP="00986CBE">
      <w:pPr>
        <w:contextualSpacing/>
        <w:jc w:val="both"/>
      </w:pPr>
      <w:r w:rsidRPr="00FF7976">
        <w:rPr>
          <w:i/>
        </w:rPr>
        <w:t>Коррекционно-развивающая работа</w:t>
      </w:r>
      <w:r w:rsidRPr="00FC0877">
        <w:t xml:space="preserve"> включает:</w:t>
      </w:r>
    </w:p>
    <w:p w:rsidR="00986CBE" w:rsidRPr="00FC0877" w:rsidRDefault="00986CBE" w:rsidP="00986CBE">
      <w:pPr>
        <w:contextualSpacing/>
        <w:jc w:val="both"/>
      </w:pPr>
    </w:p>
    <w:tbl>
      <w:tblPr>
        <w:tblStyle w:val="a6"/>
        <w:tblW w:w="11199" w:type="dxa"/>
        <w:tblInd w:w="-1168" w:type="dxa"/>
        <w:tblLook w:val="04A0" w:firstRow="1" w:lastRow="0" w:firstColumn="1" w:lastColumn="0" w:noHBand="0" w:noVBand="1"/>
      </w:tblPr>
      <w:tblGrid>
        <w:gridCol w:w="521"/>
        <w:gridCol w:w="3874"/>
        <w:gridCol w:w="3391"/>
        <w:gridCol w:w="1854"/>
        <w:gridCol w:w="1559"/>
      </w:tblGrid>
      <w:tr w:rsidR="00986CBE" w:rsidRPr="00FC0877" w:rsidTr="00E025EC">
        <w:tc>
          <w:tcPr>
            <w:tcW w:w="521" w:type="dxa"/>
            <w:shd w:val="clear" w:color="auto" w:fill="C6D9F1" w:themeFill="text2" w:themeFillTint="33"/>
          </w:tcPr>
          <w:p w:rsidR="00986CBE" w:rsidRPr="00FC0877" w:rsidRDefault="00986CBE" w:rsidP="00E025EC">
            <w:pPr>
              <w:contextualSpacing/>
              <w:jc w:val="both"/>
            </w:pPr>
          </w:p>
        </w:tc>
        <w:tc>
          <w:tcPr>
            <w:tcW w:w="3874" w:type="dxa"/>
            <w:shd w:val="clear" w:color="auto" w:fill="C6D9F1" w:themeFill="text2" w:themeFillTint="33"/>
          </w:tcPr>
          <w:p w:rsidR="00986CBE" w:rsidRPr="00FC0877" w:rsidRDefault="00986CBE" w:rsidP="00E025EC">
            <w:pPr>
              <w:contextualSpacing/>
              <w:jc w:val="center"/>
            </w:pPr>
            <w:r w:rsidRPr="00FC0877">
              <w:t>Задачи</w:t>
            </w:r>
          </w:p>
        </w:tc>
        <w:tc>
          <w:tcPr>
            <w:tcW w:w="3391" w:type="dxa"/>
            <w:shd w:val="clear" w:color="auto" w:fill="C6D9F1" w:themeFill="text2" w:themeFillTint="33"/>
          </w:tcPr>
          <w:p w:rsidR="00986CBE" w:rsidRPr="00FC0877" w:rsidRDefault="00986CBE" w:rsidP="00E025EC">
            <w:pPr>
              <w:contextualSpacing/>
              <w:jc w:val="center"/>
            </w:pPr>
            <w:r w:rsidRPr="00FC0877">
              <w:t>Содержание деятельности  в ОУ</w:t>
            </w:r>
          </w:p>
        </w:tc>
        <w:tc>
          <w:tcPr>
            <w:tcW w:w="1854" w:type="dxa"/>
            <w:shd w:val="clear" w:color="auto" w:fill="C6D9F1" w:themeFill="text2" w:themeFillTint="33"/>
          </w:tcPr>
          <w:p w:rsidR="00986CBE" w:rsidRPr="00FC0877" w:rsidRDefault="00986CBE" w:rsidP="00E025EC">
            <w:pPr>
              <w:contextualSpacing/>
              <w:jc w:val="both"/>
            </w:pPr>
            <w:r w:rsidRPr="00FC0877">
              <w:t xml:space="preserve">Ответственные </w:t>
            </w:r>
          </w:p>
        </w:tc>
        <w:tc>
          <w:tcPr>
            <w:tcW w:w="1559" w:type="dxa"/>
            <w:shd w:val="clear" w:color="auto" w:fill="C6D9F1" w:themeFill="text2" w:themeFillTint="33"/>
          </w:tcPr>
          <w:p w:rsidR="00986CBE" w:rsidRPr="00FC0877" w:rsidRDefault="00986CBE" w:rsidP="00E025EC">
            <w:pPr>
              <w:contextualSpacing/>
              <w:jc w:val="both"/>
            </w:pPr>
            <w:r w:rsidRPr="00FC0877">
              <w:t>Сроки проведения</w:t>
            </w:r>
          </w:p>
        </w:tc>
      </w:tr>
      <w:tr w:rsidR="00986CBE" w:rsidRPr="00FC0877" w:rsidTr="00E025EC">
        <w:trPr>
          <w:trHeight w:val="2006"/>
        </w:trPr>
        <w:tc>
          <w:tcPr>
            <w:tcW w:w="521" w:type="dxa"/>
          </w:tcPr>
          <w:p w:rsidR="00986CBE" w:rsidRPr="00FC0877" w:rsidRDefault="00986CBE" w:rsidP="00E025EC">
            <w:pPr>
              <w:contextualSpacing/>
              <w:jc w:val="both"/>
            </w:pPr>
            <w:r w:rsidRPr="00FC0877">
              <w:t>1</w:t>
            </w:r>
            <w:r>
              <w:t>.</w:t>
            </w:r>
          </w:p>
        </w:tc>
        <w:tc>
          <w:tcPr>
            <w:tcW w:w="3874" w:type="dxa"/>
          </w:tcPr>
          <w:p w:rsidR="00986CBE" w:rsidRPr="00FC0877" w:rsidRDefault="00986CBE" w:rsidP="00E025EC">
            <w:pPr>
              <w:contextualSpacing/>
              <w:jc w:val="both"/>
            </w:pPr>
            <w:r w:rsidRPr="00FC0877">
              <w:t xml:space="preserve">Выбор </w:t>
            </w:r>
            <w:proofErr w:type="gramStart"/>
            <w:r w:rsidRPr="00FC0877">
              <w:t>оптимальных</w:t>
            </w:r>
            <w:proofErr w:type="gramEnd"/>
            <w:r w:rsidRPr="00FC0877">
              <w:t xml:space="preserve"> для развития ребёнка с ограниченными  возможностями  здоровья </w:t>
            </w:r>
          </w:p>
          <w:p w:rsidR="00986CBE" w:rsidRPr="00FC0877" w:rsidRDefault="00986CBE" w:rsidP="00E025EC">
            <w:pPr>
              <w:contextualSpacing/>
              <w:jc w:val="both"/>
            </w:pPr>
            <w:r w:rsidRPr="00FC0877">
              <w:t xml:space="preserve">коррекционных программ/методик, методов и  приёмов обучения в соответствии с его особыми образовательными потребностями. </w:t>
            </w:r>
          </w:p>
        </w:tc>
        <w:tc>
          <w:tcPr>
            <w:tcW w:w="3391" w:type="dxa"/>
          </w:tcPr>
          <w:p w:rsidR="00986CBE" w:rsidRPr="00FC0877" w:rsidRDefault="00986CBE" w:rsidP="00E025EC">
            <w:pPr>
              <w:contextualSpacing/>
              <w:jc w:val="both"/>
            </w:pPr>
            <w:r w:rsidRPr="00FC0877">
              <w:t>Определение программы индивидуальной траектории  развит</w:t>
            </w:r>
            <w:r>
              <w:t>ия  в рамках  деятельности ПМПК</w:t>
            </w:r>
          </w:p>
          <w:p w:rsidR="00986CBE" w:rsidRPr="00FC0877" w:rsidRDefault="00986CBE" w:rsidP="00E025EC">
            <w:pPr>
              <w:contextualSpacing/>
              <w:jc w:val="both"/>
            </w:pPr>
          </w:p>
        </w:tc>
        <w:tc>
          <w:tcPr>
            <w:tcW w:w="1854" w:type="dxa"/>
          </w:tcPr>
          <w:p w:rsidR="00986CBE" w:rsidRPr="00FC0877" w:rsidRDefault="00986CBE" w:rsidP="00E025EC">
            <w:pPr>
              <w:contextualSpacing/>
              <w:jc w:val="both"/>
            </w:pPr>
            <w:r w:rsidRPr="00FC0877">
              <w:t xml:space="preserve">Администрация </w:t>
            </w:r>
          </w:p>
          <w:p w:rsidR="00986CBE" w:rsidRPr="00FC0877" w:rsidRDefault="00986CBE" w:rsidP="00E025EC">
            <w:pPr>
              <w:contextualSpacing/>
              <w:jc w:val="both"/>
            </w:pPr>
          </w:p>
          <w:p w:rsidR="00986CBE" w:rsidRPr="00FC0877" w:rsidRDefault="00986CBE" w:rsidP="00E025EC">
            <w:pPr>
              <w:contextualSpacing/>
              <w:jc w:val="both"/>
            </w:pPr>
            <w:r w:rsidRPr="00FC0877">
              <w:t xml:space="preserve">Психолог </w:t>
            </w:r>
          </w:p>
          <w:p w:rsidR="00986CBE" w:rsidRPr="00FC0877" w:rsidRDefault="00986CBE" w:rsidP="00E025EC">
            <w:pPr>
              <w:contextualSpacing/>
              <w:jc w:val="both"/>
            </w:pPr>
          </w:p>
          <w:p w:rsidR="00986CBE" w:rsidRPr="00FC0877" w:rsidRDefault="00986CBE" w:rsidP="00E025EC">
            <w:pPr>
              <w:contextualSpacing/>
              <w:jc w:val="both"/>
            </w:pPr>
            <w:r w:rsidRPr="00FC0877">
              <w:t xml:space="preserve">Педагог </w:t>
            </w:r>
          </w:p>
          <w:p w:rsidR="00986CBE" w:rsidRPr="00FC0877" w:rsidRDefault="00986CBE" w:rsidP="00E025EC">
            <w:pPr>
              <w:contextualSpacing/>
              <w:jc w:val="both"/>
            </w:pPr>
          </w:p>
        </w:tc>
        <w:tc>
          <w:tcPr>
            <w:tcW w:w="1559" w:type="dxa"/>
          </w:tcPr>
          <w:p w:rsidR="00986CBE" w:rsidRPr="00FC0877" w:rsidRDefault="00986CBE" w:rsidP="00E025EC">
            <w:pPr>
              <w:contextualSpacing/>
              <w:jc w:val="both"/>
            </w:pPr>
            <w:r w:rsidRPr="00FC0877">
              <w:t xml:space="preserve">В течение </w:t>
            </w:r>
          </w:p>
          <w:p w:rsidR="00986CBE" w:rsidRPr="00FC0877" w:rsidRDefault="00986CBE" w:rsidP="00E025EC">
            <w:pPr>
              <w:contextualSpacing/>
              <w:jc w:val="both"/>
            </w:pPr>
            <w:r w:rsidRPr="00FC0877">
              <w:t xml:space="preserve">года </w:t>
            </w:r>
          </w:p>
          <w:p w:rsidR="00986CBE" w:rsidRPr="00FC0877" w:rsidRDefault="00986CBE" w:rsidP="00E025EC">
            <w:pPr>
              <w:contextualSpacing/>
              <w:jc w:val="both"/>
            </w:pPr>
          </w:p>
        </w:tc>
      </w:tr>
      <w:tr w:rsidR="00986CBE" w:rsidRPr="00FC0877" w:rsidTr="00E025EC">
        <w:trPr>
          <w:trHeight w:val="1882"/>
        </w:trPr>
        <w:tc>
          <w:tcPr>
            <w:tcW w:w="521" w:type="dxa"/>
          </w:tcPr>
          <w:p w:rsidR="00986CBE" w:rsidRPr="00FC0877" w:rsidRDefault="00986CBE" w:rsidP="00E025EC">
            <w:pPr>
              <w:contextualSpacing/>
              <w:jc w:val="both"/>
            </w:pPr>
            <w:r w:rsidRPr="00FC0877">
              <w:lastRenderedPageBreak/>
              <w:t>2</w:t>
            </w:r>
            <w:r>
              <w:t>.</w:t>
            </w:r>
          </w:p>
        </w:tc>
        <w:tc>
          <w:tcPr>
            <w:tcW w:w="3874" w:type="dxa"/>
          </w:tcPr>
          <w:p w:rsidR="00986CBE" w:rsidRPr="00FC0877" w:rsidRDefault="00986CBE" w:rsidP="00E025EC">
            <w:pPr>
              <w:contextualSpacing/>
            </w:pPr>
            <w:r w:rsidRPr="00FC0877">
              <w:t xml:space="preserve">Организация  и проведение специалистами </w:t>
            </w:r>
            <w:proofErr w:type="gramStart"/>
            <w:r w:rsidRPr="00FC0877">
              <w:t>индивидуальных</w:t>
            </w:r>
            <w:proofErr w:type="gramEnd"/>
            <w:r w:rsidRPr="00FC0877">
              <w:t xml:space="preserve">  и </w:t>
            </w:r>
          </w:p>
          <w:p w:rsidR="00986CBE" w:rsidRPr="00FC0877" w:rsidRDefault="00986CBE" w:rsidP="00E025EC">
            <w:pPr>
              <w:contextualSpacing/>
            </w:pPr>
            <w:r w:rsidRPr="00FC0877">
              <w:t xml:space="preserve">групповых коррекционно-развивающих  занятий, необходимых  для преодоления нарушений  развития  и трудностей обучения. </w:t>
            </w:r>
          </w:p>
          <w:p w:rsidR="00986CBE" w:rsidRPr="00FC0877" w:rsidRDefault="00986CBE" w:rsidP="00E025EC">
            <w:pPr>
              <w:contextualSpacing/>
              <w:jc w:val="both"/>
            </w:pPr>
          </w:p>
        </w:tc>
        <w:tc>
          <w:tcPr>
            <w:tcW w:w="3391" w:type="dxa"/>
          </w:tcPr>
          <w:p w:rsidR="00986CBE" w:rsidRPr="00FC0877" w:rsidRDefault="00986CBE" w:rsidP="00E025EC">
            <w:pPr>
              <w:contextualSpacing/>
            </w:pPr>
            <w:r w:rsidRPr="00FC0877">
              <w:t xml:space="preserve">Коррекция и развитие высших психических функций. Развитие  эмоционально-волевой  и личностной сфер ребёнка и </w:t>
            </w:r>
            <w:proofErr w:type="spellStart"/>
            <w:r w:rsidRPr="00FC0877">
              <w:t>психокоррекцию</w:t>
            </w:r>
            <w:proofErr w:type="spellEnd"/>
            <w:r w:rsidRPr="00FC0877">
              <w:t xml:space="preserve"> его поведения. </w:t>
            </w:r>
          </w:p>
        </w:tc>
        <w:tc>
          <w:tcPr>
            <w:tcW w:w="1854" w:type="dxa"/>
          </w:tcPr>
          <w:p w:rsidR="00986CBE" w:rsidRPr="00FC0877" w:rsidRDefault="00986CBE" w:rsidP="00E025EC">
            <w:pPr>
              <w:contextualSpacing/>
              <w:jc w:val="both"/>
            </w:pPr>
            <w:r w:rsidRPr="00FC0877">
              <w:t xml:space="preserve">Психолог </w:t>
            </w:r>
          </w:p>
          <w:p w:rsidR="00986CBE" w:rsidRPr="00FC0877" w:rsidRDefault="00986CBE" w:rsidP="00E025EC">
            <w:pPr>
              <w:contextualSpacing/>
              <w:jc w:val="both"/>
            </w:pPr>
            <w:r w:rsidRPr="00FC0877">
              <w:t xml:space="preserve"> Педагог </w:t>
            </w:r>
          </w:p>
          <w:p w:rsidR="00986CBE" w:rsidRPr="00FC0877" w:rsidRDefault="00986CBE" w:rsidP="00E025EC">
            <w:pPr>
              <w:contextualSpacing/>
              <w:jc w:val="both"/>
            </w:pPr>
            <w:r w:rsidRPr="00FC0877">
              <w:t xml:space="preserve"> Логопед  </w:t>
            </w:r>
          </w:p>
          <w:p w:rsidR="00986CBE" w:rsidRPr="00FC0877" w:rsidRDefault="00986CBE" w:rsidP="00E025EC">
            <w:pPr>
              <w:contextualSpacing/>
              <w:jc w:val="both"/>
            </w:pPr>
            <w:r w:rsidRPr="00FC0877">
              <w:t xml:space="preserve"> Родители </w:t>
            </w:r>
          </w:p>
          <w:p w:rsidR="00986CBE" w:rsidRPr="00FC0877" w:rsidRDefault="00986CBE" w:rsidP="00E025EC">
            <w:pPr>
              <w:contextualSpacing/>
              <w:jc w:val="both"/>
            </w:pPr>
          </w:p>
        </w:tc>
        <w:tc>
          <w:tcPr>
            <w:tcW w:w="1559" w:type="dxa"/>
          </w:tcPr>
          <w:p w:rsidR="00986CBE" w:rsidRPr="00FC0877" w:rsidRDefault="00986CBE" w:rsidP="00E025EC">
            <w:pPr>
              <w:contextualSpacing/>
              <w:jc w:val="both"/>
            </w:pPr>
            <w:r w:rsidRPr="00FC0877">
              <w:t xml:space="preserve">В течение </w:t>
            </w:r>
          </w:p>
          <w:p w:rsidR="00986CBE" w:rsidRPr="00FC0877" w:rsidRDefault="00986CBE" w:rsidP="00E025EC">
            <w:pPr>
              <w:contextualSpacing/>
              <w:jc w:val="both"/>
            </w:pPr>
            <w:r w:rsidRPr="00FC0877">
              <w:t xml:space="preserve">года согласно </w:t>
            </w:r>
          </w:p>
          <w:p w:rsidR="00986CBE" w:rsidRPr="00FC0877" w:rsidRDefault="00986CBE" w:rsidP="00E025EC">
            <w:pPr>
              <w:contextualSpacing/>
              <w:jc w:val="both"/>
            </w:pPr>
            <w:r w:rsidRPr="00FC0877">
              <w:t xml:space="preserve">графику </w:t>
            </w:r>
          </w:p>
          <w:p w:rsidR="00986CBE" w:rsidRPr="00FC0877" w:rsidRDefault="00986CBE" w:rsidP="00E025EC">
            <w:pPr>
              <w:contextualSpacing/>
              <w:jc w:val="both"/>
            </w:pPr>
            <w:r w:rsidRPr="00FC0877">
              <w:t>работы</w:t>
            </w:r>
          </w:p>
          <w:p w:rsidR="00986CBE" w:rsidRPr="00FC0877" w:rsidRDefault="00986CBE" w:rsidP="00E025EC">
            <w:pPr>
              <w:contextualSpacing/>
              <w:jc w:val="both"/>
            </w:pPr>
          </w:p>
        </w:tc>
      </w:tr>
      <w:tr w:rsidR="00986CBE" w:rsidRPr="00FC0877" w:rsidTr="00E025EC">
        <w:tc>
          <w:tcPr>
            <w:tcW w:w="521" w:type="dxa"/>
          </w:tcPr>
          <w:p w:rsidR="00986CBE" w:rsidRPr="00FC0877" w:rsidRDefault="00986CBE" w:rsidP="00E025EC">
            <w:pPr>
              <w:contextualSpacing/>
              <w:jc w:val="both"/>
            </w:pPr>
            <w:r w:rsidRPr="00FC0877">
              <w:t>3</w:t>
            </w:r>
            <w:r>
              <w:t>.</w:t>
            </w:r>
          </w:p>
        </w:tc>
        <w:tc>
          <w:tcPr>
            <w:tcW w:w="3874" w:type="dxa"/>
          </w:tcPr>
          <w:p w:rsidR="00986CBE" w:rsidRPr="00FC0877" w:rsidRDefault="00986CBE" w:rsidP="00E025EC">
            <w:pPr>
              <w:contextualSpacing/>
              <w:jc w:val="both"/>
            </w:pPr>
            <w:r w:rsidRPr="00FC0877">
              <w:t xml:space="preserve">Формирование  универсальных  учебных действий  и  коррекция  отклонений  в развитии. </w:t>
            </w:r>
          </w:p>
          <w:p w:rsidR="00986CBE" w:rsidRPr="00FC0877" w:rsidRDefault="00986CBE" w:rsidP="00E025EC">
            <w:pPr>
              <w:contextualSpacing/>
              <w:jc w:val="both"/>
            </w:pPr>
          </w:p>
        </w:tc>
        <w:tc>
          <w:tcPr>
            <w:tcW w:w="3391" w:type="dxa"/>
          </w:tcPr>
          <w:p w:rsidR="00986CBE" w:rsidRPr="00FC0877" w:rsidRDefault="00986CBE" w:rsidP="00E025EC">
            <w:pPr>
              <w:contextualSpacing/>
              <w:jc w:val="both"/>
            </w:pPr>
            <w:r w:rsidRPr="00FC0877">
              <w:t xml:space="preserve">Системное воздействие </w:t>
            </w:r>
          </w:p>
          <w:p w:rsidR="00986CBE" w:rsidRPr="00FC0877" w:rsidRDefault="00986CBE" w:rsidP="00E025EC">
            <w:pPr>
              <w:contextualSpacing/>
              <w:jc w:val="both"/>
            </w:pPr>
            <w:r>
              <w:t>на  учебно-</w:t>
            </w:r>
            <w:r w:rsidRPr="00FC0877">
              <w:t xml:space="preserve">познавательную </w:t>
            </w:r>
          </w:p>
          <w:p w:rsidR="00986CBE" w:rsidRPr="00FC0877" w:rsidRDefault="00986CBE" w:rsidP="00E025EC">
            <w:pPr>
              <w:contextualSpacing/>
              <w:jc w:val="both"/>
            </w:pPr>
            <w:r w:rsidRPr="00FC0877">
              <w:t xml:space="preserve">деятельность ребёнка </w:t>
            </w:r>
            <w:proofErr w:type="gramStart"/>
            <w:r w:rsidRPr="00FC0877">
              <w:t>в</w:t>
            </w:r>
            <w:proofErr w:type="gramEnd"/>
            <w:r w:rsidRPr="00FC0877">
              <w:t xml:space="preserve"> </w:t>
            </w:r>
          </w:p>
          <w:p w:rsidR="00986CBE" w:rsidRPr="00FC0877" w:rsidRDefault="00986CBE" w:rsidP="00E025EC">
            <w:pPr>
              <w:contextualSpacing/>
              <w:jc w:val="both"/>
            </w:pPr>
            <w:r w:rsidRPr="00FC0877">
              <w:t xml:space="preserve">динамике </w:t>
            </w:r>
            <w:proofErr w:type="gramStart"/>
            <w:r w:rsidRPr="00FC0877">
              <w:t>образовательного</w:t>
            </w:r>
            <w:proofErr w:type="gramEnd"/>
            <w:r w:rsidRPr="00FC0877">
              <w:t xml:space="preserve"> </w:t>
            </w:r>
          </w:p>
          <w:p w:rsidR="00986CBE" w:rsidRPr="00FC0877" w:rsidRDefault="00986CBE" w:rsidP="00E025EC">
            <w:pPr>
              <w:contextualSpacing/>
              <w:jc w:val="both"/>
            </w:pPr>
            <w:r>
              <w:t>процесса</w:t>
            </w:r>
            <w:r w:rsidRPr="00FC0877">
              <w:t xml:space="preserve">. Динамическое </w:t>
            </w:r>
          </w:p>
          <w:p w:rsidR="00986CBE" w:rsidRPr="00FC0877" w:rsidRDefault="00986CBE" w:rsidP="00E025EC">
            <w:pPr>
              <w:contextualSpacing/>
              <w:jc w:val="both"/>
            </w:pPr>
            <w:r w:rsidRPr="00FC0877">
              <w:t xml:space="preserve">наблюдение  за </w:t>
            </w:r>
            <w:r>
              <w:t>учащимися  в  рамках работы ПМПК</w:t>
            </w:r>
            <w:r w:rsidRPr="00FC0877">
              <w:t>.</w:t>
            </w:r>
          </w:p>
        </w:tc>
        <w:tc>
          <w:tcPr>
            <w:tcW w:w="1854" w:type="dxa"/>
          </w:tcPr>
          <w:p w:rsidR="00986CBE" w:rsidRPr="00FC0877" w:rsidRDefault="00986CBE" w:rsidP="00E025EC">
            <w:pPr>
              <w:contextualSpacing/>
              <w:jc w:val="both"/>
            </w:pPr>
            <w:r w:rsidRPr="00FC0877">
              <w:t xml:space="preserve">Администрация </w:t>
            </w:r>
          </w:p>
          <w:p w:rsidR="00986CBE" w:rsidRPr="00FC0877" w:rsidRDefault="00986CBE" w:rsidP="00E025EC">
            <w:pPr>
              <w:contextualSpacing/>
              <w:jc w:val="both"/>
            </w:pPr>
          </w:p>
          <w:p w:rsidR="00986CBE" w:rsidRPr="00FC0877" w:rsidRDefault="00986CBE" w:rsidP="00E025EC">
            <w:pPr>
              <w:contextualSpacing/>
              <w:jc w:val="both"/>
            </w:pPr>
            <w:r w:rsidRPr="00FC0877">
              <w:t xml:space="preserve">Психолог </w:t>
            </w:r>
          </w:p>
          <w:p w:rsidR="00986CBE" w:rsidRPr="00FC0877" w:rsidRDefault="00986CBE" w:rsidP="00E025EC">
            <w:pPr>
              <w:contextualSpacing/>
              <w:jc w:val="both"/>
            </w:pPr>
          </w:p>
          <w:p w:rsidR="00986CBE" w:rsidRPr="00FC0877" w:rsidRDefault="00986CBE" w:rsidP="00E025EC">
            <w:pPr>
              <w:contextualSpacing/>
              <w:jc w:val="both"/>
            </w:pPr>
            <w:r w:rsidRPr="00FC0877">
              <w:t>Педагоги</w:t>
            </w:r>
          </w:p>
        </w:tc>
        <w:tc>
          <w:tcPr>
            <w:tcW w:w="1559" w:type="dxa"/>
          </w:tcPr>
          <w:p w:rsidR="00986CBE" w:rsidRPr="00FC0877" w:rsidRDefault="00986CBE" w:rsidP="00E025EC">
            <w:pPr>
              <w:contextualSpacing/>
              <w:jc w:val="both"/>
            </w:pPr>
            <w:r w:rsidRPr="00FC0877">
              <w:t>В течение года</w:t>
            </w:r>
          </w:p>
        </w:tc>
      </w:tr>
      <w:tr w:rsidR="00986CBE" w:rsidRPr="00FC0877" w:rsidTr="00E025EC">
        <w:tc>
          <w:tcPr>
            <w:tcW w:w="521" w:type="dxa"/>
          </w:tcPr>
          <w:p w:rsidR="00986CBE" w:rsidRPr="00FC0877" w:rsidRDefault="00986CBE" w:rsidP="00E025EC">
            <w:pPr>
              <w:contextualSpacing/>
              <w:jc w:val="both"/>
            </w:pPr>
            <w:r w:rsidRPr="00FC0877">
              <w:t>4</w:t>
            </w:r>
            <w:r>
              <w:t>.</w:t>
            </w:r>
          </w:p>
        </w:tc>
        <w:tc>
          <w:tcPr>
            <w:tcW w:w="3874" w:type="dxa"/>
          </w:tcPr>
          <w:p w:rsidR="00986CBE" w:rsidRPr="00FC0877" w:rsidRDefault="00986CBE" w:rsidP="00E025EC">
            <w:pPr>
              <w:contextualSpacing/>
              <w:jc w:val="both"/>
            </w:pPr>
            <w:r w:rsidRPr="00FC0877">
              <w:t>Социальная  защита  ребёнка  в  случаях неблагоприятных  условий  жизни  при психотравмирующих обстоятельствах.</w:t>
            </w:r>
          </w:p>
        </w:tc>
        <w:tc>
          <w:tcPr>
            <w:tcW w:w="3391" w:type="dxa"/>
          </w:tcPr>
          <w:p w:rsidR="00986CBE" w:rsidRPr="00FC0877" w:rsidRDefault="00986CBE" w:rsidP="00E025EC">
            <w:pPr>
              <w:contextualSpacing/>
              <w:jc w:val="both"/>
            </w:pPr>
            <w:r w:rsidRPr="00FC0877">
              <w:t>Индивидуальные консультации специалистов.</w:t>
            </w:r>
          </w:p>
        </w:tc>
        <w:tc>
          <w:tcPr>
            <w:tcW w:w="1854" w:type="dxa"/>
          </w:tcPr>
          <w:p w:rsidR="00986CBE" w:rsidRPr="00FC0877" w:rsidRDefault="00986CBE" w:rsidP="00E025EC">
            <w:pPr>
              <w:contextualSpacing/>
              <w:jc w:val="both"/>
            </w:pPr>
            <w:r w:rsidRPr="00FC0877">
              <w:t xml:space="preserve">Психолог </w:t>
            </w:r>
          </w:p>
          <w:p w:rsidR="00986CBE" w:rsidRPr="00FC0877" w:rsidRDefault="00986CBE" w:rsidP="00E025EC">
            <w:pPr>
              <w:contextualSpacing/>
              <w:jc w:val="both"/>
            </w:pPr>
            <w:r w:rsidRPr="00FC0877">
              <w:t xml:space="preserve">Педагоги </w:t>
            </w:r>
          </w:p>
          <w:p w:rsidR="00986CBE" w:rsidRPr="00FC0877" w:rsidRDefault="00986CBE" w:rsidP="00E025EC">
            <w:pPr>
              <w:contextualSpacing/>
              <w:jc w:val="both"/>
            </w:pPr>
          </w:p>
        </w:tc>
        <w:tc>
          <w:tcPr>
            <w:tcW w:w="1559" w:type="dxa"/>
          </w:tcPr>
          <w:p w:rsidR="00986CBE" w:rsidRPr="00FC0877" w:rsidRDefault="00986CBE" w:rsidP="00E025EC">
            <w:pPr>
              <w:contextualSpacing/>
              <w:jc w:val="both"/>
            </w:pPr>
            <w:r w:rsidRPr="00FC0877">
              <w:t>В течение года</w:t>
            </w:r>
          </w:p>
        </w:tc>
      </w:tr>
    </w:tbl>
    <w:p w:rsidR="00986CBE" w:rsidRDefault="00986CBE" w:rsidP="00986CBE">
      <w:pPr>
        <w:contextualSpacing/>
        <w:jc w:val="both"/>
        <w:rPr>
          <w:b/>
        </w:rPr>
      </w:pPr>
    </w:p>
    <w:p w:rsidR="00986CBE" w:rsidRPr="00FC0877" w:rsidRDefault="00986CBE" w:rsidP="00986CBE">
      <w:pPr>
        <w:contextualSpacing/>
        <w:jc w:val="both"/>
      </w:pPr>
      <w:r w:rsidRPr="002E444A">
        <w:rPr>
          <w:b/>
        </w:rPr>
        <w:t>3.  Консультативная  работа</w:t>
      </w:r>
      <w:r w:rsidRPr="00FC0877">
        <w:t xml:space="preserve">  обеспечивает  непрерывность  спе</w:t>
      </w:r>
      <w:r>
        <w:t xml:space="preserve">циального </w:t>
      </w:r>
      <w:r w:rsidRPr="00FC0877">
        <w:t>сопровождения детей с ограниченными возможностями з</w:t>
      </w:r>
      <w:r>
        <w:t xml:space="preserve">доровья и их семей по вопросам  </w:t>
      </w:r>
      <w:r w:rsidRPr="00FC0877">
        <w:t>реализации  дифференцированных  психолого-педа</w:t>
      </w:r>
      <w:r>
        <w:t xml:space="preserve">гогических  условий  обучения,  </w:t>
      </w:r>
      <w:r w:rsidRPr="00FC0877">
        <w:t xml:space="preserve">воспитания, коррекции, развития и социализации обучающихся.  </w:t>
      </w:r>
    </w:p>
    <w:p w:rsidR="00986CBE" w:rsidRDefault="00986CBE" w:rsidP="00986CBE">
      <w:pPr>
        <w:contextualSpacing/>
        <w:jc w:val="both"/>
        <w:rPr>
          <w:i/>
        </w:rPr>
      </w:pPr>
    </w:p>
    <w:p w:rsidR="00986CBE" w:rsidRDefault="00986CBE" w:rsidP="00986CBE">
      <w:pPr>
        <w:contextualSpacing/>
        <w:jc w:val="both"/>
      </w:pPr>
      <w:r w:rsidRPr="00C5389A">
        <w:rPr>
          <w:i/>
        </w:rPr>
        <w:t>Консультативная работа включает</w:t>
      </w:r>
      <w:r w:rsidRPr="00FC0877">
        <w:t>:</w:t>
      </w:r>
    </w:p>
    <w:p w:rsidR="00986CBE" w:rsidRPr="00FC0877" w:rsidRDefault="00986CBE" w:rsidP="00986CBE">
      <w:pPr>
        <w:contextualSpacing/>
        <w:jc w:val="both"/>
      </w:pPr>
    </w:p>
    <w:tbl>
      <w:tblPr>
        <w:tblStyle w:val="a6"/>
        <w:tblW w:w="11341" w:type="dxa"/>
        <w:tblInd w:w="-1310" w:type="dxa"/>
        <w:tblLayout w:type="fixed"/>
        <w:tblLook w:val="04A0" w:firstRow="1" w:lastRow="0" w:firstColumn="1" w:lastColumn="0" w:noHBand="0" w:noVBand="1"/>
      </w:tblPr>
      <w:tblGrid>
        <w:gridCol w:w="425"/>
        <w:gridCol w:w="4112"/>
        <w:gridCol w:w="4252"/>
        <w:gridCol w:w="1418"/>
        <w:gridCol w:w="1134"/>
      </w:tblGrid>
      <w:tr w:rsidR="00986CBE" w:rsidRPr="00FC0877" w:rsidTr="00E025EC">
        <w:tc>
          <w:tcPr>
            <w:tcW w:w="425" w:type="dxa"/>
            <w:shd w:val="clear" w:color="auto" w:fill="C6D9F1" w:themeFill="text2" w:themeFillTint="33"/>
          </w:tcPr>
          <w:p w:rsidR="00986CBE" w:rsidRPr="00FC0877" w:rsidRDefault="00986CBE" w:rsidP="00E025EC">
            <w:pPr>
              <w:contextualSpacing/>
              <w:jc w:val="both"/>
            </w:pPr>
          </w:p>
        </w:tc>
        <w:tc>
          <w:tcPr>
            <w:tcW w:w="4112" w:type="dxa"/>
            <w:shd w:val="clear" w:color="auto" w:fill="C6D9F1" w:themeFill="text2" w:themeFillTint="33"/>
          </w:tcPr>
          <w:p w:rsidR="00986CBE" w:rsidRPr="00FC0877" w:rsidRDefault="00986CBE" w:rsidP="00E025EC">
            <w:pPr>
              <w:contextualSpacing/>
              <w:jc w:val="center"/>
            </w:pPr>
            <w:r w:rsidRPr="00FC0877">
              <w:t>Задачи</w:t>
            </w:r>
          </w:p>
        </w:tc>
        <w:tc>
          <w:tcPr>
            <w:tcW w:w="4252" w:type="dxa"/>
            <w:shd w:val="clear" w:color="auto" w:fill="C6D9F1" w:themeFill="text2" w:themeFillTint="33"/>
          </w:tcPr>
          <w:p w:rsidR="00986CBE" w:rsidRPr="00FC0877" w:rsidRDefault="00986CBE" w:rsidP="00E025EC">
            <w:pPr>
              <w:contextualSpacing/>
              <w:jc w:val="center"/>
            </w:pPr>
            <w:r w:rsidRPr="00FC0877">
              <w:t>Содержание деятельности  в ОУ</w:t>
            </w:r>
          </w:p>
        </w:tc>
        <w:tc>
          <w:tcPr>
            <w:tcW w:w="1418" w:type="dxa"/>
            <w:shd w:val="clear" w:color="auto" w:fill="C6D9F1" w:themeFill="text2" w:themeFillTint="33"/>
          </w:tcPr>
          <w:p w:rsidR="00986CBE" w:rsidRPr="00FC0877" w:rsidRDefault="00986CBE" w:rsidP="00E025EC">
            <w:pPr>
              <w:contextualSpacing/>
              <w:jc w:val="both"/>
            </w:pPr>
            <w:r w:rsidRPr="00FC0877">
              <w:t>Ответственные</w:t>
            </w:r>
          </w:p>
        </w:tc>
        <w:tc>
          <w:tcPr>
            <w:tcW w:w="1134" w:type="dxa"/>
            <w:shd w:val="clear" w:color="auto" w:fill="C6D9F1" w:themeFill="text2" w:themeFillTint="33"/>
          </w:tcPr>
          <w:p w:rsidR="00986CBE" w:rsidRPr="00FC0877" w:rsidRDefault="00986CBE" w:rsidP="00E025EC">
            <w:pPr>
              <w:contextualSpacing/>
              <w:jc w:val="both"/>
            </w:pPr>
            <w:r w:rsidRPr="00FC0877">
              <w:t>Сроки проведения</w:t>
            </w:r>
          </w:p>
        </w:tc>
      </w:tr>
      <w:tr w:rsidR="00986CBE" w:rsidRPr="00FC0877" w:rsidTr="00E025EC">
        <w:trPr>
          <w:trHeight w:val="1423"/>
        </w:trPr>
        <w:tc>
          <w:tcPr>
            <w:tcW w:w="425" w:type="dxa"/>
          </w:tcPr>
          <w:p w:rsidR="00986CBE" w:rsidRPr="00FC0877" w:rsidRDefault="00986CBE" w:rsidP="00E025EC">
            <w:pPr>
              <w:contextualSpacing/>
              <w:jc w:val="both"/>
            </w:pPr>
            <w:r>
              <w:t>1.</w:t>
            </w:r>
          </w:p>
        </w:tc>
        <w:tc>
          <w:tcPr>
            <w:tcW w:w="4112" w:type="dxa"/>
          </w:tcPr>
          <w:p w:rsidR="00986CBE" w:rsidRPr="00FC0877" w:rsidRDefault="00986CBE" w:rsidP="00E025EC">
            <w:pPr>
              <w:contextualSpacing/>
              <w:jc w:val="both"/>
            </w:pPr>
            <w:r w:rsidRPr="00FC0877">
              <w:t xml:space="preserve">Выработка  </w:t>
            </w:r>
            <w:proofErr w:type="gramStart"/>
            <w:r w:rsidRPr="00FC0877">
              <w:t>совместных</w:t>
            </w:r>
            <w:proofErr w:type="gramEnd"/>
            <w:r w:rsidRPr="00FC0877">
              <w:t xml:space="preserve"> </w:t>
            </w:r>
          </w:p>
          <w:p w:rsidR="00986CBE" w:rsidRPr="00FC0877" w:rsidRDefault="00986CBE" w:rsidP="00E025EC">
            <w:pPr>
              <w:contextualSpacing/>
              <w:jc w:val="both"/>
            </w:pPr>
            <w:r w:rsidRPr="00FC0877">
              <w:t xml:space="preserve">обоснованных рекомендаций </w:t>
            </w:r>
            <w:proofErr w:type="gramStart"/>
            <w:r w:rsidRPr="00FC0877">
              <w:t>по</w:t>
            </w:r>
            <w:proofErr w:type="gramEnd"/>
            <w:r w:rsidRPr="00FC0877">
              <w:t xml:space="preserve"> </w:t>
            </w:r>
          </w:p>
          <w:p w:rsidR="00986CBE" w:rsidRPr="00FC0877" w:rsidRDefault="00986CBE" w:rsidP="00E025EC">
            <w:pPr>
              <w:contextualSpacing/>
              <w:jc w:val="both"/>
            </w:pPr>
            <w:proofErr w:type="gramStart"/>
            <w:r w:rsidRPr="00FC0877">
              <w:t xml:space="preserve">основным направлениям работы с  обучающимся  с ограниченными возможностями здоровья.  </w:t>
            </w:r>
            <w:proofErr w:type="gramEnd"/>
          </w:p>
        </w:tc>
        <w:tc>
          <w:tcPr>
            <w:tcW w:w="4252" w:type="dxa"/>
          </w:tcPr>
          <w:p w:rsidR="00986CBE" w:rsidRPr="00FC0877" w:rsidRDefault="00986CBE" w:rsidP="00E025EC">
            <w:pPr>
              <w:contextualSpacing/>
            </w:pPr>
            <w:r w:rsidRPr="00FC0877">
              <w:t xml:space="preserve">Определение  стратегии сопровождения учащихся. </w:t>
            </w:r>
          </w:p>
          <w:p w:rsidR="00986CBE" w:rsidRPr="00FC0877" w:rsidRDefault="00986CBE" w:rsidP="00E025EC">
            <w:pPr>
              <w:contextualSpacing/>
              <w:jc w:val="both"/>
            </w:pPr>
          </w:p>
        </w:tc>
        <w:tc>
          <w:tcPr>
            <w:tcW w:w="1418" w:type="dxa"/>
          </w:tcPr>
          <w:p w:rsidR="00986CBE" w:rsidRPr="00FC0877" w:rsidRDefault="00986CBE" w:rsidP="00E025EC">
            <w:pPr>
              <w:contextualSpacing/>
              <w:jc w:val="both"/>
            </w:pPr>
            <w:r w:rsidRPr="00FC0877">
              <w:t xml:space="preserve">Психолог </w:t>
            </w:r>
          </w:p>
          <w:p w:rsidR="00986CBE" w:rsidRPr="00FC0877" w:rsidRDefault="00986CBE" w:rsidP="00E025EC">
            <w:pPr>
              <w:contextualSpacing/>
              <w:jc w:val="both"/>
            </w:pPr>
            <w:r w:rsidRPr="00FC0877">
              <w:t xml:space="preserve">Педагог </w:t>
            </w:r>
          </w:p>
          <w:p w:rsidR="00986CBE" w:rsidRPr="00FC0877" w:rsidRDefault="00986CBE" w:rsidP="00E025EC">
            <w:pPr>
              <w:contextualSpacing/>
              <w:jc w:val="both"/>
            </w:pPr>
            <w:r w:rsidRPr="00FC0877">
              <w:t xml:space="preserve">Родители </w:t>
            </w:r>
          </w:p>
          <w:p w:rsidR="00986CBE" w:rsidRPr="00FC0877" w:rsidRDefault="00986CBE" w:rsidP="00E025EC">
            <w:pPr>
              <w:contextualSpacing/>
              <w:jc w:val="both"/>
            </w:pPr>
            <w:r w:rsidRPr="00FC0877">
              <w:t>Администрация</w:t>
            </w:r>
          </w:p>
        </w:tc>
        <w:tc>
          <w:tcPr>
            <w:tcW w:w="1134" w:type="dxa"/>
          </w:tcPr>
          <w:p w:rsidR="00986CBE" w:rsidRPr="00FC0877" w:rsidRDefault="00986CBE" w:rsidP="00E025EC">
            <w:pPr>
              <w:contextualSpacing/>
              <w:jc w:val="both"/>
            </w:pPr>
            <w:r w:rsidRPr="00FC0877">
              <w:t xml:space="preserve">В течение </w:t>
            </w:r>
          </w:p>
          <w:p w:rsidR="00986CBE" w:rsidRPr="00FC0877" w:rsidRDefault="00986CBE" w:rsidP="00E025EC">
            <w:pPr>
              <w:contextualSpacing/>
              <w:jc w:val="both"/>
            </w:pPr>
            <w:r w:rsidRPr="00FC0877">
              <w:t xml:space="preserve">года </w:t>
            </w:r>
          </w:p>
          <w:p w:rsidR="00986CBE" w:rsidRPr="00FC0877" w:rsidRDefault="00986CBE" w:rsidP="00E025EC">
            <w:pPr>
              <w:contextualSpacing/>
              <w:jc w:val="both"/>
            </w:pPr>
          </w:p>
        </w:tc>
      </w:tr>
      <w:tr w:rsidR="00986CBE" w:rsidRPr="00FC0877" w:rsidTr="00E025EC">
        <w:tc>
          <w:tcPr>
            <w:tcW w:w="425" w:type="dxa"/>
          </w:tcPr>
          <w:p w:rsidR="00986CBE" w:rsidRPr="00FC0877" w:rsidRDefault="00986CBE" w:rsidP="00E025EC">
            <w:pPr>
              <w:contextualSpacing/>
              <w:jc w:val="both"/>
            </w:pPr>
            <w:r>
              <w:t>2.</w:t>
            </w:r>
          </w:p>
        </w:tc>
        <w:tc>
          <w:tcPr>
            <w:tcW w:w="4112" w:type="dxa"/>
          </w:tcPr>
          <w:p w:rsidR="00986CBE" w:rsidRPr="00FC0877" w:rsidRDefault="00986CBE" w:rsidP="00E025EC">
            <w:pPr>
              <w:contextualSpacing/>
              <w:jc w:val="both"/>
            </w:pPr>
            <w:r w:rsidRPr="00FC0877">
              <w:t xml:space="preserve">2  Консультирование специалистами  педагогов  по выбору  </w:t>
            </w:r>
            <w:r w:rsidR="00487F76">
              <w:t>и</w:t>
            </w:r>
            <w:r w:rsidRPr="00FC0877">
              <w:t xml:space="preserve">ндивидуально-ориентированных  методов  и </w:t>
            </w:r>
          </w:p>
          <w:p w:rsidR="00986CBE" w:rsidRPr="00FC0877" w:rsidRDefault="00986CBE" w:rsidP="00E025EC">
            <w:pPr>
              <w:contextualSpacing/>
              <w:jc w:val="both"/>
            </w:pPr>
            <w:r w:rsidRPr="00FC0877">
              <w:t xml:space="preserve">приёмов работы с </w:t>
            </w:r>
            <w:proofErr w:type="gramStart"/>
            <w:r w:rsidRPr="00FC0877">
              <w:t>обучающимся</w:t>
            </w:r>
            <w:proofErr w:type="gramEnd"/>
            <w:r w:rsidRPr="00FC0877">
              <w:t xml:space="preserve"> с  ограниченными возможностями здоровья. </w:t>
            </w:r>
          </w:p>
          <w:p w:rsidR="00986CBE" w:rsidRPr="00FC0877" w:rsidRDefault="00986CBE" w:rsidP="00E025EC">
            <w:pPr>
              <w:contextualSpacing/>
              <w:jc w:val="both"/>
            </w:pPr>
          </w:p>
        </w:tc>
        <w:tc>
          <w:tcPr>
            <w:tcW w:w="4252" w:type="dxa"/>
          </w:tcPr>
          <w:p w:rsidR="00986CBE" w:rsidRPr="00FC0877" w:rsidRDefault="00986CBE" w:rsidP="00E025EC">
            <w:pPr>
              <w:contextualSpacing/>
              <w:jc w:val="both"/>
            </w:pPr>
            <w:r w:rsidRPr="00FC0877">
              <w:t xml:space="preserve">Изучение  запросов  по оказанию методического сопровождения  и практической  помощи педагогам. Организация  по вопросам сопровождения учащихся:  -  консультаций  для педагогов; -  выступлений  на </w:t>
            </w:r>
            <w:proofErr w:type="spellStart"/>
            <w:r w:rsidRPr="00FC0877">
              <w:t>пед</w:t>
            </w:r>
            <w:proofErr w:type="gramStart"/>
            <w:r w:rsidRPr="00FC0877">
              <w:t>.с</w:t>
            </w:r>
            <w:proofErr w:type="gramEnd"/>
            <w:r w:rsidRPr="00FC0877">
              <w:t>оветах</w:t>
            </w:r>
            <w:proofErr w:type="spellEnd"/>
            <w:r w:rsidRPr="00FC0877">
              <w:t xml:space="preserve">,  -заседаниях школьных </w:t>
            </w:r>
            <w:r>
              <w:t>методических объединениях</w:t>
            </w:r>
            <w:r w:rsidRPr="00FC0877">
              <w:t>; мастер</w:t>
            </w:r>
            <w:r>
              <w:t>-классов; -обучающих семинаров,</w:t>
            </w:r>
            <w:r w:rsidRPr="00FC0877">
              <w:t xml:space="preserve"> - </w:t>
            </w:r>
            <w:r>
              <w:t>п</w:t>
            </w:r>
            <w:r w:rsidRPr="00FC0877">
              <w:t xml:space="preserve">рактикумов. </w:t>
            </w:r>
          </w:p>
        </w:tc>
        <w:tc>
          <w:tcPr>
            <w:tcW w:w="1418" w:type="dxa"/>
          </w:tcPr>
          <w:p w:rsidR="00986CBE" w:rsidRPr="00FC0877" w:rsidRDefault="00986CBE" w:rsidP="00E025EC">
            <w:pPr>
              <w:contextualSpacing/>
              <w:jc w:val="both"/>
            </w:pPr>
            <w:r w:rsidRPr="00FC0877">
              <w:t xml:space="preserve">Психолог </w:t>
            </w:r>
          </w:p>
          <w:p w:rsidR="00986CBE" w:rsidRPr="00FC0877" w:rsidRDefault="00986CBE" w:rsidP="00E025EC">
            <w:pPr>
              <w:contextualSpacing/>
              <w:jc w:val="both"/>
            </w:pPr>
          </w:p>
          <w:p w:rsidR="00986CBE" w:rsidRPr="00FC0877" w:rsidRDefault="00986CBE" w:rsidP="00E025EC">
            <w:pPr>
              <w:contextualSpacing/>
              <w:jc w:val="both"/>
            </w:pPr>
            <w:r w:rsidRPr="00FC0877">
              <w:t xml:space="preserve">Педагоги </w:t>
            </w:r>
          </w:p>
          <w:p w:rsidR="00986CBE" w:rsidRPr="00FC0877" w:rsidRDefault="00986CBE" w:rsidP="00E025EC">
            <w:pPr>
              <w:contextualSpacing/>
              <w:jc w:val="both"/>
            </w:pPr>
          </w:p>
        </w:tc>
        <w:tc>
          <w:tcPr>
            <w:tcW w:w="1134" w:type="dxa"/>
          </w:tcPr>
          <w:p w:rsidR="00986CBE" w:rsidRPr="00FC0877" w:rsidRDefault="00986CBE" w:rsidP="00E025EC">
            <w:pPr>
              <w:contextualSpacing/>
              <w:jc w:val="both"/>
            </w:pPr>
            <w:r w:rsidRPr="00FC0877">
              <w:t xml:space="preserve">В </w:t>
            </w:r>
          </w:p>
          <w:p w:rsidR="00986CBE" w:rsidRPr="00FC0877" w:rsidRDefault="00986CBE" w:rsidP="00E025EC">
            <w:pPr>
              <w:contextualSpacing/>
              <w:jc w:val="both"/>
            </w:pPr>
            <w:r w:rsidRPr="00FC0877">
              <w:t xml:space="preserve">течение года </w:t>
            </w:r>
          </w:p>
          <w:p w:rsidR="00986CBE" w:rsidRPr="00FC0877" w:rsidRDefault="00986CBE" w:rsidP="00E025EC">
            <w:pPr>
              <w:contextualSpacing/>
              <w:jc w:val="both"/>
            </w:pPr>
          </w:p>
        </w:tc>
      </w:tr>
      <w:tr w:rsidR="00986CBE" w:rsidRPr="00FC0877" w:rsidTr="00E025EC">
        <w:tc>
          <w:tcPr>
            <w:tcW w:w="425" w:type="dxa"/>
          </w:tcPr>
          <w:p w:rsidR="00986CBE" w:rsidRPr="00FC0877" w:rsidRDefault="00986CBE" w:rsidP="00E025EC">
            <w:pPr>
              <w:contextualSpacing/>
              <w:jc w:val="both"/>
            </w:pPr>
            <w:r>
              <w:t>3.</w:t>
            </w:r>
          </w:p>
        </w:tc>
        <w:tc>
          <w:tcPr>
            <w:tcW w:w="4112" w:type="dxa"/>
          </w:tcPr>
          <w:p w:rsidR="00986CBE" w:rsidRPr="00FC0877" w:rsidRDefault="00986CBE" w:rsidP="00E025EC">
            <w:pPr>
              <w:contextualSpacing/>
              <w:jc w:val="both"/>
            </w:pPr>
            <w:r w:rsidRPr="00FC0877">
              <w:t xml:space="preserve">Консультативная помощь семье </w:t>
            </w:r>
          </w:p>
          <w:p w:rsidR="00986CBE" w:rsidRPr="00FC0877" w:rsidRDefault="00986CBE" w:rsidP="00E025EC">
            <w:pPr>
              <w:contextualSpacing/>
              <w:jc w:val="both"/>
            </w:pPr>
            <w:r w:rsidRPr="00FC0877">
              <w:t xml:space="preserve">в  вопросах  выбора  стратегии </w:t>
            </w:r>
          </w:p>
          <w:p w:rsidR="00986CBE" w:rsidRPr="00FC0877" w:rsidRDefault="00986CBE" w:rsidP="00E025EC">
            <w:pPr>
              <w:contextualSpacing/>
              <w:jc w:val="both"/>
            </w:pPr>
            <w:r w:rsidRPr="00FC0877">
              <w:t xml:space="preserve">воспитания  и  приёмов коррекционного  обучения </w:t>
            </w:r>
          </w:p>
          <w:p w:rsidR="00986CBE" w:rsidRPr="00FC0877" w:rsidRDefault="00986CBE" w:rsidP="00E025EC">
            <w:pPr>
              <w:contextualSpacing/>
              <w:jc w:val="both"/>
            </w:pPr>
            <w:r w:rsidRPr="00FC0877">
              <w:t xml:space="preserve">ребёнка  с  </w:t>
            </w:r>
            <w:proofErr w:type="gramStart"/>
            <w:r w:rsidRPr="00FC0877">
              <w:t>ограниченными</w:t>
            </w:r>
            <w:proofErr w:type="gramEnd"/>
            <w:r w:rsidRPr="00FC0877">
              <w:t xml:space="preserve"> </w:t>
            </w:r>
          </w:p>
          <w:p w:rsidR="00986CBE" w:rsidRPr="00FC0877" w:rsidRDefault="00986CBE" w:rsidP="00E025EC">
            <w:pPr>
              <w:contextualSpacing/>
              <w:jc w:val="both"/>
            </w:pPr>
            <w:r w:rsidRPr="00FC0877">
              <w:t xml:space="preserve">возможностями здоровья. </w:t>
            </w:r>
          </w:p>
          <w:p w:rsidR="00986CBE" w:rsidRPr="00FC0877" w:rsidRDefault="00986CBE" w:rsidP="00E025EC">
            <w:pPr>
              <w:contextualSpacing/>
              <w:jc w:val="both"/>
            </w:pPr>
          </w:p>
        </w:tc>
        <w:tc>
          <w:tcPr>
            <w:tcW w:w="4252" w:type="dxa"/>
          </w:tcPr>
          <w:p w:rsidR="00986CBE" w:rsidRPr="00FC0877" w:rsidRDefault="00986CBE" w:rsidP="00E025EC">
            <w:pPr>
              <w:contextualSpacing/>
              <w:jc w:val="both"/>
            </w:pPr>
            <w:r w:rsidRPr="00FC0877">
              <w:t xml:space="preserve">Организация  </w:t>
            </w:r>
            <w:proofErr w:type="gramStart"/>
            <w:r w:rsidRPr="00FC0877">
              <w:t>индивидуальных</w:t>
            </w:r>
            <w:proofErr w:type="gramEnd"/>
            <w:r w:rsidRPr="00FC0877">
              <w:t xml:space="preserve"> </w:t>
            </w:r>
          </w:p>
          <w:p w:rsidR="00986CBE" w:rsidRPr="00FC0877" w:rsidRDefault="00986CBE" w:rsidP="00E025EC">
            <w:pPr>
              <w:contextualSpacing/>
              <w:jc w:val="both"/>
            </w:pPr>
            <w:r w:rsidRPr="00FC0877">
              <w:t xml:space="preserve">консультаций. Подготовка  и </w:t>
            </w:r>
          </w:p>
          <w:p w:rsidR="00986CBE" w:rsidRPr="00FC0877" w:rsidRDefault="00986CBE" w:rsidP="00E025EC">
            <w:pPr>
              <w:contextualSpacing/>
              <w:jc w:val="both"/>
            </w:pPr>
            <w:r w:rsidRPr="00FC0877">
              <w:t>представление учащихся на ПМПК</w:t>
            </w:r>
          </w:p>
        </w:tc>
        <w:tc>
          <w:tcPr>
            <w:tcW w:w="1418" w:type="dxa"/>
          </w:tcPr>
          <w:p w:rsidR="00986CBE" w:rsidRPr="00FC0877" w:rsidRDefault="00986CBE" w:rsidP="00E025EC">
            <w:pPr>
              <w:contextualSpacing/>
              <w:jc w:val="both"/>
            </w:pPr>
            <w:r w:rsidRPr="00FC0877">
              <w:t xml:space="preserve">Администрация </w:t>
            </w:r>
          </w:p>
          <w:p w:rsidR="00986CBE" w:rsidRPr="00FC0877" w:rsidRDefault="00986CBE" w:rsidP="00E025EC">
            <w:pPr>
              <w:contextualSpacing/>
              <w:jc w:val="both"/>
            </w:pPr>
            <w:r w:rsidRPr="00FC0877">
              <w:t xml:space="preserve"> Психолог </w:t>
            </w:r>
          </w:p>
          <w:p w:rsidR="00986CBE" w:rsidRPr="00FC0877" w:rsidRDefault="00986CBE" w:rsidP="00E025EC">
            <w:pPr>
              <w:contextualSpacing/>
              <w:jc w:val="both"/>
            </w:pPr>
            <w:r w:rsidRPr="00FC0877">
              <w:t xml:space="preserve">Педагоги </w:t>
            </w:r>
          </w:p>
          <w:p w:rsidR="00986CBE" w:rsidRPr="00FC0877" w:rsidRDefault="00986CBE" w:rsidP="00E025EC">
            <w:pPr>
              <w:contextualSpacing/>
              <w:jc w:val="both"/>
            </w:pPr>
            <w:r w:rsidRPr="00FC0877">
              <w:t xml:space="preserve">Специалисты ПМПК </w:t>
            </w:r>
          </w:p>
          <w:p w:rsidR="00986CBE" w:rsidRPr="00FC0877" w:rsidRDefault="00986CBE" w:rsidP="00E025EC">
            <w:pPr>
              <w:contextualSpacing/>
              <w:jc w:val="both"/>
            </w:pPr>
            <w:r w:rsidRPr="00FC0877">
              <w:t>Родители</w:t>
            </w:r>
          </w:p>
        </w:tc>
        <w:tc>
          <w:tcPr>
            <w:tcW w:w="1134" w:type="dxa"/>
          </w:tcPr>
          <w:p w:rsidR="00986CBE" w:rsidRPr="00FC0877" w:rsidRDefault="00986CBE" w:rsidP="00E025EC">
            <w:pPr>
              <w:contextualSpacing/>
              <w:jc w:val="both"/>
            </w:pPr>
            <w:r w:rsidRPr="00FC0877">
              <w:t>В течение года</w:t>
            </w:r>
          </w:p>
        </w:tc>
      </w:tr>
    </w:tbl>
    <w:p w:rsidR="00986CBE" w:rsidRDefault="00986CBE" w:rsidP="00986CBE">
      <w:pPr>
        <w:contextualSpacing/>
        <w:jc w:val="both"/>
        <w:rPr>
          <w:b/>
        </w:rPr>
      </w:pPr>
    </w:p>
    <w:p w:rsidR="00986CBE" w:rsidRPr="00FC0877" w:rsidRDefault="00986CBE" w:rsidP="00986CBE">
      <w:pPr>
        <w:contextualSpacing/>
        <w:jc w:val="both"/>
      </w:pPr>
      <w:r w:rsidRPr="002E444A">
        <w:rPr>
          <w:b/>
        </w:rPr>
        <w:lastRenderedPageBreak/>
        <w:t>4.  Информационно-просветительская  работа</w:t>
      </w:r>
      <w:r w:rsidR="00487F76">
        <w:rPr>
          <w:b/>
        </w:rPr>
        <w:t xml:space="preserve"> </w:t>
      </w:r>
      <w:r>
        <w:t xml:space="preserve">направлена  на  разъяснительную </w:t>
      </w:r>
      <w:r w:rsidRPr="00FC0877">
        <w:t xml:space="preserve">деятельность по вопросам, связанным с особенностями образовательного процесса </w:t>
      </w:r>
      <w:proofErr w:type="gramStart"/>
      <w:r w:rsidRPr="00FC0877">
        <w:t>для</w:t>
      </w:r>
      <w:proofErr w:type="gramEnd"/>
      <w:r w:rsidRPr="00FC0877">
        <w:t xml:space="preserve"> </w:t>
      </w:r>
    </w:p>
    <w:p w:rsidR="00986CBE" w:rsidRPr="00FC0877" w:rsidRDefault="00986CBE" w:rsidP="00986CBE">
      <w:pPr>
        <w:contextualSpacing/>
        <w:jc w:val="both"/>
      </w:pPr>
      <w:r w:rsidRPr="00FC0877">
        <w:t xml:space="preserve">данной  категории  детей,  со  всеми  участниками </w:t>
      </w:r>
      <w:r>
        <w:t xml:space="preserve"> образовательного  процесса  - </w:t>
      </w:r>
      <w:r w:rsidRPr="00FC0877">
        <w:t xml:space="preserve">обучающимися  (как    имеющими,  так  и  не  имеющими </w:t>
      </w:r>
      <w:r>
        <w:t xml:space="preserve"> недостатки  в  развитии),  их </w:t>
      </w:r>
      <w:r w:rsidRPr="00FC0877">
        <w:t xml:space="preserve">родителями (законными представителями), педагогическими работниками. </w:t>
      </w:r>
    </w:p>
    <w:p w:rsidR="00986CBE" w:rsidRDefault="00986CBE" w:rsidP="00986CBE">
      <w:pPr>
        <w:contextualSpacing/>
        <w:jc w:val="both"/>
        <w:rPr>
          <w:i/>
        </w:rPr>
      </w:pPr>
    </w:p>
    <w:p w:rsidR="00986CBE" w:rsidRPr="00FC0877" w:rsidRDefault="00986CBE" w:rsidP="00986CBE">
      <w:pPr>
        <w:contextualSpacing/>
        <w:jc w:val="both"/>
      </w:pPr>
      <w:r w:rsidRPr="002E444A">
        <w:rPr>
          <w:i/>
        </w:rPr>
        <w:t>Информационно-просветительская работа</w:t>
      </w:r>
      <w:r w:rsidRPr="00FC0877">
        <w:t xml:space="preserve"> предусматривает: </w:t>
      </w:r>
    </w:p>
    <w:p w:rsidR="00986CBE" w:rsidRPr="00FC0877" w:rsidRDefault="00986CBE" w:rsidP="00986CBE">
      <w:pPr>
        <w:contextualSpacing/>
        <w:jc w:val="both"/>
      </w:pPr>
      <w:r w:rsidRPr="00FC0877">
        <w:t xml:space="preserve">1.  Организацию родительских собраний, бесед, конференций по темам:  </w:t>
      </w:r>
    </w:p>
    <w:p w:rsidR="00986CBE" w:rsidRPr="00FC0877" w:rsidRDefault="00986CBE" w:rsidP="00986CBE">
      <w:pPr>
        <w:contextualSpacing/>
        <w:jc w:val="both"/>
      </w:pPr>
      <w:r w:rsidRPr="00FC0877">
        <w:t xml:space="preserve">-  «Рекомендации для родителей учащихся,  испытывающих трудности в обучении и воспитании»; </w:t>
      </w:r>
    </w:p>
    <w:p w:rsidR="00986CBE" w:rsidRPr="00FC0877" w:rsidRDefault="00986CBE" w:rsidP="00986CBE">
      <w:pPr>
        <w:contextualSpacing/>
        <w:jc w:val="both"/>
      </w:pPr>
      <w:r w:rsidRPr="00FC0877">
        <w:t xml:space="preserve">-  «Развитие познавательных процессов школьника»; </w:t>
      </w:r>
    </w:p>
    <w:p w:rsidR="00986CBE" w:rsidRPr="00FC0877" w:rsidRDefault="00986CBE" w:rsidP="00986CBE">
      <w:pPr>
        <w:contextualSpacing/>
        <w:jc w:val="both"/>
      </w:pPr>
      <w:r w:rsidRPr="00FC0877">
        <w:t xml:space="preserve">-  «Как  помочь  ребенку  с  ограниченными  возможностями  здоровья    в приготовлении уроков»; </w:t>
      </w:r>
    </w:p>
    <w:p w:rsidR="00986CBE" w:rsidRPr="00FC0877" w:rsidRDefault="00986CBE" w:rsidP="00986CBE">
      <w:pPr>
        <w:contextualSpacing/>
        <w:jc w:val="both"/>
      </w:pPr>
      <w:r w:rsidRPr="00FC0877">
        <w:t>-  «Рекомендации  для  родителей    по  формир</w:t>
      </w:r>
      <w:r>
        <w:t xml:space="preserve">ованию  у  детей    с  особыми </w:t>
      </w:r>
      <w:r w:rsidRPr="00FC0877">
        <w:t xml:space="preserve">образовательными потребностями положительной мотивации обучения». </w:t>
      </w:r>
    </w:p>
    <w:p w:rsidR="00986CBE" w:rsidRPr="00FC0877" w:rsidRDefault="00986CBE" w:rsidP="00986CBE">
      <w:pPr>
        <w:contextualSpacing/>
        <w:jc w:val="both"/>
      </w:pPr>
      <w:r w:rsidRPr="00FC0877">
        <w:t>2.  Проведение  тематических  выступлений  дл</w:t>
      </w:r>
      <w:r>
        <w:t xml:space="preserve">я  педагогов  и  родителей  по </w:t>
      </w:r>
      <w:r w:rsidRPr="00FC0877">
        <w:t>разъяснению индивидуально-типологических особенност</w:t>
      </w:r>
      <w:r>
        <w:t xml:space="preserve">ей различных категорий детей с </w:t>
      </w:r>
      <w:r w:rsidRPr="00FC0877">
        <w:t xml:space="preserve">ограниченными возможностями здоровья: </w:t>
      </w:r>
    </w:p>
    <w:p w:rsidR="00986CBE" w:rsidRPr="00FC0877" w:rsidRDefault="00986CBE" w:rsidP="00986CBE">
      <w:pPr>
        <w:contextualSpacing/>
        <w:jc w:val="both"/>
      </w:pPr>
      <w:r w:rsidRPr="00FC0877">
        <w:t xml:space="preserve">-  «Психологические  особенности    обучения  и </w:t>
      </w:r>
      <w:r>
        <w:t xml:space="preserve"> воспитания  детей  с  особыми </w:t>
      </w:r>
      <w:r w:rsidRPr="00FC0877">
        <w:t xml:space="preserve">возможностями обучения и развития»;  </w:t>
      </w:r>
    </w:p>
    <w:p w:rsidR="00986CBE" w:rsidRPr="00FC0877" w:rsidRDefault="00986CBE" w:rsidP="00986CBE">
      <w:pPr>
        <w:contextualSpacing/>
        <w:jc w:val="both"/>
      </w:pPr>
      <w:r w:rsidRPr="00FC0877">
        <w:t>-  «Организация  процесса  обучения  и  во</w:t>
      </w:r>
      <w:r>
        <w:t xml:space="preserve">спитания  учащихся  с  особыми </w:t>
      </w:r>
      <w:r w:rsidRPr="00FC0877">
        <w:t xml:space="preserve">образовательными потребностями в условиях общеобразовательной школы» </w:t>
      </w:r>
    </w:p>
    <w:p w:rsidR="00986CBE" w:rsidRPr="00FC0877" w:rsidRDefault="00986CBE" w:rsidP="00986CBE">
      <w:pPr>
        <w:contextualSpacing/>
        <w:jc w:val="both"/>
      </w:pPr>
      <w:r w:rsidRPr="00FC0877">
        <w:t xml:space="preserve">-  «Использование  </w:t>
      </w:r>
      <w:proofErr w:type="spellStart"/>
      <w:r w:rsidRPr="00FC0877">
        <w:t>здоровьесберегающих</w:t>
      </w:r>
      <w:proofErr w:type="spellEnd"/>
      <w:r w:rsidRPr="00FC0877">
        <w:t xml:space="preserve">  техно</w:t>
      </w:r>
      <w:r>
        <w:t xml:space="preserve">логий  в  работе  с  детьми  с </w:t>
      </w:r>
      <w:r w:rsidRPr="00FC0877">
        <w:t xml:space="preserve">ограниченными возможностями здоровья».  </w:t>
      </w:r>
    </w:p>
    <w:p w:rsidR="00986CBE" w:rsidRPr="00FC0877" w:rsidRDefault="00986CBE" w:rsidP="00986CBE">
      <w:pPr>
        <w:contextualSpacing/>
        <w:jc w:val="both"/>
      </w:pPr>
      <w:r w:rsidRPr="00FC0877">
        <w:t xml:space="preserve">-  «Учет индивидуальных особенностей ребенка с проблемами в развитии в процессе  взаимодействия  с  ним:  </w:t>
      </w:r>
      <w:proofErr w:type="spellStart"/>
      <w:r w:rsidRPr="00FC0877">
        <w:t>гиперактивность</w:t>
      </w:r>
      <w:proofErr w:type="spellEnd"/>
      <w:r w:rsidRPr="00FC0877">
        <w:t xml:space="preserve">  и  импульсивность, медлительность, </w:t>
      </w:r>
      <w:proofErr w:type="spellStart"/>
      <w:r w:rsidRPr="00FC0877">
        <w:t>демонстративность</w:t>
      </w:r>
      <w:proofErr w:type="spellEnd"/>
      <w:r w:rsidRPr="00FC0877">
        <w:t xml:space="preserve">, агрессивность, тревожность».  </w:t>
      </w:r>
    </w:p>
    <w:p w:rsidR="00986CBE" w:rsidRDefault="00986CBE" w:rsidP="00986CBE">
      <w:pPr>
        <w:contextualSpacing/>
        <w:jc w:val="both"/>
      </w:pPr>
    </w:p>
    <w:p w:rsidR="00986CBE" w:rsidRDefault="00986CBE" w:rsidP="00986CBE">
      <w:pPr>
        <w:contextualSpacing/>
        <w:jc w:val="both"/>
      </w:pPr>
    </w:p>
    <w:p w:rsidR="00986CBE" w:rsidRPr="00FC0877" w:rsidRDefault="00986CBE" w:rsidP="00986CBE">
      <w:pPr>
        <w:contextualSpacing/>
        <w:jc w:val="center"/>
        <w:rPr>
          <w:b/>
        </w:rPr>
      </w:pPr>
      <w:r>
        <w:rPr>
          <w:b/>
        </w:rPr>
        <w:t>Механизм реализации программы</w:t>
      </w:r>
    </w:p>
    <w:p w:rsidR="00986CBE" w:rsidRPr="00FC0877" w:rsidRDefault="00986CBE" w:rsidP="00986CBE">
      <w:pPr>
        <w:contextualSpacing/>
        <w:jc w:val="both"/>
      </w:pPr>
      <w:r w:rsidRPr="00FC0877">
        <w:t>Одним  из  основных  механизмов  реализации  к</w:t>
      </w:r>
      <w:r>
        <w:t xml:space="preserve">оррекционной  работы  является </w:t>
      </w:r>
      <w:r w:rsidRPr="00FC0877">
        <w:t xml:space="preserve">оптимально выстроенное </w:t>
      </w:r>
      <w:r w:rsidR="00487F76">
        <w:rPr>
          <w:i/>
        </w:rPr>
        <w:t>взаимодействие педагогов</w:t>
      </w:r>
      <w:r w:rsidRPr="006F4C75">
        <w:rPr>
          <w:i/>
        </w:rPr>
        <w:t xml:space="preserve"> образовательного учреждения</w:t>
      </w:r>
      <w:r>
        <w:t xml:space="preserve">, </w:t>
      </w:r>
      <w:r w:rsidRPr="00FC0877">
        <w:t>обеспечивающее  системное  сопровождение  детей  с</w:t>
      </w:r>
      <w:r>
        <w:t xml:space="preserve">  ограниченными  возможностями </w:t>
      </w:r>
      <w:r w:rsidRPr="00FC0877">
        <w:t xml:space="preserve">здоровья специалистами различного профиля в образовательном процессе.  </w:t>
      </w:r>
    </w:p>
    <w:p w:rsidR="00986CBE" w:rsidRPr="00FC0877" w:rsidRDefault="00986CBE" w:rsidP="00986CBE">
      <w:pPr>
        <w:contextualSpacing/>
        <w:jc w:val="both"/>
      </w:pPr>
      <w:r w:rsidRPr="00FC0877">
        <w:t>Комплексная модель взаимодействия  психологической службы</w:t>
      </w:r>
      <w:r w:rsidR="00487F76">
        <w:t xml:space="preserve"> школы</w:t>
      </w:r>
      <w:r>
        <w:t>.</w:t>
      </w:r>
    </w:p>
    <w:p w:rsidR="00986CBE" w:rsidRPr="00FC0877" w:rsidRDefault="00986CBE" w:rsidP="00986CBE">
      <w:pPr>
        <w:contextualSpacing/>
        <w:jc w:val="both"/>
      </w:pPr>
    </w:p>
    <w:p w:rsidR="00986CBE" w:rsidRDefault="000744EB" w:rsidP="00986CBE">
      <w:pPr>
        <w:contextualSpacing/>
        <w:jc w:val="both"/>
      </w:pPr>
      <w:r>
        <w:rPr>
          <w:noProof/>
        </w:rPr>
        <mc:AlternateContent>
          <mc:Choice Requires="wps">
            <w:drawing>
              <wp:anchor distT="0" distB="0" distL="114300" distR="114300" simplePos="0" relativeHeight="251659264" behindDoc="0" locked="0" layoutInCell="1" allowOverlap="1" wp14:anchorId="44B9D754" wp14:editId="28867AA6">
                <wp:simplePos x="0" y="0"/>
                <wp:positionH relativeFrom="column">
                  <wp:posOffset>1269365</wp:posOffset>
                </wp:positionH>
                <wp:positionV relativeFrom="paragraph">
                  <wp:posOffset>62865</wp:posOffset>
                </wp:positionV>
                <wp:extent cx="3391535" cy="45085"/>
                <wp:effectExtent l="12065" t="5715" r="635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45085"/>
                        </a:xfrm>
                        <a:prstGeom prst="rect">
                          <a:avLst/>
                        </a:prstGeom>
                        <a:solidFill>
                          <a:srgbClr val="FFFFFF"/>
                        </a:solidFill>
                        <a:ln w="9525">
                          <a:solidFill>
                            <a:srgbClr val="000000"/>
                          </a:solidFill>
                          <a:miter lim="800000"/>
                          <a:headEnd/>
                          <a:tailEnd/>
                        </a:ln>
                      </wps:spPr>
                      <wps:txbx>
                        <w:txbxContent>
                          <w:p w:rsidR="00055EE8" w:rsidRPr="00B06EB3" w:rsidRDefault="00055EE8" w:rsidP="00986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99.95pt;margin-top:4.95pt;width:267.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">
                <v:textbox>
                  <w:txbxContent>
                    <w:p w:rsidR="00E025EC" w:rsidRPr="00B06EB3" w:rsidRDefault="00E025EC" w:rsidP="00986CBE"/>
                  </w:txbxContent>
                </v:textbox>
              </v:rect>
            </w:pict>
          </mc:Fallback>
        </mc:AlternateContent>
      </w:r>
    </w:p>
    <w:p w:rsidR="00986CBE" w:rsidRDefault="00986CBE" w:rsidP="00986CBE">
      <w:pPr>
        <w:contextualSpacing/>
        <w:jc w:val="both"/>
      </w:pPr>
    </w:p>
    <w:p w:rsidR="00986CBE" w:rsidRPr="004D0257" w:rsidRDefault="00487F76" w:rsidP="00986CBE">
      <w:pPr>
        <w:pStyle w:val="a5"/>
        <w:numPr>
          <w:ilvl w:val="0"/>
          <w:numId w:val="4"/>
        </w:numPr>
        <w:jc w:val="both"/>
        <w:rPr>
          <w:rFonts w:ascii="Times New Roman" w:hAnsi="Times New Roman"/>
        </w:rPr>
      </w:pPr>
      <w:r>
        <w:rPr>
          <w:rFonts w:ascii="Times New Roman" w:hAnsi="Times New Roman"/>
        </w:rPr>
        <w:t>Педагогический коллектив</w:t>
      </w:r>
    </w:p>
    <w:p w:rsidR="00986CBE" w:rsidRPr="004D0257" w:rsidRDefault="00986CBE" w:rsidP="00986CBE">
      <w:pPr>
        <w:pStyle w:val="a5"/>
        <w:numPr>
          <w:ilvl w:val="0"/>
          <w:numId w:val="4"/>
        </w:numPr>
        <w:jc w:val="both"/>
        <w:rPr>
          <w:rFonts w:ascii="Times New Roman" w:hAnsi="Times New Roman"/>
        </w:rPr>
      </w:pPr>
      <w:r w:rsidRPr="004D0257">
        <w:rPr>
          <w:rFonts w:ascii="Times New Roman" w:hAnsi="Times New Roman"/>
        </w:rPr>
        <w:t>Обучающийся с ОВЗ</w:t>
      </w:r>
    </w:p>
    <w:p w:rsidR="00986CBE" w:rsidRPr="004D0257" w:rsidRDefault="00986CBE" w:rsidP="00986CBE">
      <w:pPr>
        <w:pStyle w:val="a5"/>
        <w:numPr>
          <w:ilvl w:val="0"/>
          <w:numId w:val="4"/>
        </w:numPr>
        <w:jc w:val="both"/>
        <w:rPr>
          <w:rFonts w:ascii="Times New Roman" w:hAnsi="Times New Roman"/>
        </w:rPr>
      </w:pPr>
      <w:r w:rsidRPr="004D0257">
        <w:rPr>
          <w:rFonts w:ascii="Times New Roman" w:hAnsi="Times New Roman"/>
        </w:rPr>
        <w:t>Родители</w:t>
      </w:r>
    </w:p>
    <w:p w:rsidR="00986CBE" w:rsidRPr="004D0257" w:rsidRDefault="00986CBE" w:rsidP="00986CBE">
      <w:pPr>
        <w:pStyle w:val="a5"/>
        <w:numPr>
          <w:ilvl w:val="0"/>
          <w:numId w:val="4"/>
        </w:numPr>
        <w:jc w:val="both"/>
        <w:rPr>
          <w:rFonts w:ascii="Times New Roman" w:hAnsi="Times New Roman"/>
        </w:rPr>
      </w:pPr>
      <w:r w:rsidRPr="004D0257">
        <w:rPr>
          <w:rFonts w:ascii="Times New Roman" w:hAnsi="Times New Roman"/>
        </w:rPr>
        <w:t>Специалисты ПМПК</w:t>
      </w:r>
    </w:p>
    <w:p w:rsidR="00986CBE" w:rsidRPr="004D0257" w:rsidRDefault="00986CBE" w:rsidP="00986CBE">
      <w:pPr>
        <w:pStyle w:val="a5"/>
        <w:numPr>
          <w:ilvl w:val="0"/>
          <w:numId w:val="4"/>
        </w:numPr>
        <w:jc w:val="both"/>
        <w:rPr>
          <w:rFonts w:ascii="Times New Roman" w:hAnsi="Times New Roman"/>
        </w:rPr>
      </w:pPr>
      <w:r w:rsidRPr="004D0257">
        <w:rPr>
          <w:rFonts w:ascii="Times New Roman" w:hAnsi="Times New Roman"/>
        </w:rPr>
        <w:t>Психолог</w:t>
      </w:r>
    </w:p>
    <w:p w:rsidR="00986CBE" w:rsidRPr="00487F76" w:rsidRDefault="00986CBE" w:rsidP="00986CBE">
      <w:pPr>
        <w:pStyle w:val="a5"/>
        <w:numPr>
          <w:ilvl w:val="0"/>
          <w:numId w:val="4"/>
        </w:numPr>
        <w:jc w:val="both"/>
        <w:rPr>
          <w:rFonts w:ascii="Times New Roman" w:hAnsi="Times New Roman"/>
          <w:b/>
        </w:rPr>
      </w:pPr>
      <w:r w:rsidRPr="00487F76">
        <w:rPr>
          <w:rFonts w:ascii="Times New Roman" w:hAnsi="Times New Roman"/>
          <w:b/>
        </w:rPr>
        <w:t>Логопед</w:t>
      </w:r>
    </w:p>
    <w:p w:rsidR="00986CBE" w:rsidRPr="00FC0877" w:rsidRDefault="00986CBE" w:rsidP="00986CBE">
      <w:pPr>
        <w:contextualSpacing/>
        <w:jc w:val="both"/>
      </w:pPr>
      <w:r w:rsidRPr="00FC0877">
        <w:t>Тесное сотрудничество способствует эффективн</w:t>
      </w:r>
      <w:r>
        <w:t xml:space="preserve">ому решению поставленных задач </w:t>
      </w:r>
      <w:r w:rsidRPr="00FC0877">
        <w:t>коррекционно  –  развивающей    работы.  Сотрудниче</w:t>
      </w:r>
      <w:r>
        <w:t xml:space="preserve">ство  со  специалистами  ПМПК, </w:t>
      </w:r>
      <w:r w:rsidRPr="00FC0877">
        <w:t xml:space="preserve">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  </w:t>
      </w:r>
      <w:r>
        <w:t>Начальная школа - осуществляет</w:t>
      </w:r>
      <w:r w:rsidRPr="00FC0877">
        <w:t xml:space="preserve"> профессиональное в</w:t>
      </w:r>
      <w:r w:rsidR="00487F76">
        <w:t>заимодействие с педагогами</w:t>
      </w:r>
      <w:r>
        <w:t xml:space="preserve"> образовательного учреждения</w:t>
      </w:r>
      <w:r w:rsidRPr="00FC0877">
        <w:t xml:space="preserve">  по  вопросам  преемственности  обучения,  развития  и  адаптации  детей  с ограниченными возможностями здоровья. </w:t>
      </w:r>
    </w:p>
    <w:p w:rsidR="00986CBE" w:rsidRPr="00FC0877" w:rsidRDefault="00986CBE" w:rsidP="00986CBE">
      <w:pPr>
        <w:contextualSpacing/>
        <w:jc w:val="both"/>
      </w:pPr>
      <w:r w:rsidRPr="00FC0877">
        <w:lastRenderedPageBreak/>
        <w:t>Сотрудничество  со  средствами  массовой  информации  необходим</w:t>
      </w:r>
      <w:r>
        <w:t xml:space="preserve">о  в  процессе </w:t>
      </w:r>
      <w:r w:rsidRPr="00FC0877">
        <w:t>реализации  консультационной,  информационно-про</w:t>
      </w:r>
      <w:r>
        <w:t xml:space="preserve">светительской  деятельности  с </w:t>
      </w:r>
      <w:r w:rsidRPr="00FC0877">
        <w:t xml:space="preserve">родительской общественностью. Осуществление  взаимодействия  со  специалистами  системы  здравоохранения направлено  на  решение  вопросов,  возникающих  в  процессе  организации </w:t>
      </w:r>
      <w:proofErr w:type="spellStart"/>
      <w:r w:rsidRPr="00FC0877">
        <w:t>здоровьесберегающей</w:t>
      </w:r>
      <w:proofErr w:type="spellEnd"/>
      <w:r w:rsidRPr="00FC0877">
        <w:t xml:space="preserve"> среды  для учащихся с ограниченными возможностями.  </w:t>
      </w:r>
    </w:p>
    <w:p w:rsidR="00986CBE" w:rsidRPr="00FC0877" w:rsidRDefault="00986CBE" w:rsidP="00986CBE">
      <w:pPr>
        <w:contextualSpacing/>
        <w:jc w:val="both"/>
      </w:pPr>
    </w:p>
    <w:p w:rsidR="00986CBE" w:rsidRPr="00B30FA0" w:rsidRDefault="00986CBE" w:rsidP="00986CBE">
      <w:pPr>
        <w:contextualSpacing/>
        <w:jc w:val="both"/>
        <w:rPr>
          <w:b/>
        </w:rPr>
      </w:pPr>
      <w:r w:rsidRPr="00B30FA0">
        <w:rPr>
          <w:b/>
        </w:rPr>
        <w:t>Требования к условиям реализации программы</w:t>
      </w:r>
    </w:p>
    <w:p w:rsidR="00986CBE" w:rsidRPr="00FC0877" w:rsidRDefault="00986CBE" w:rsidP="00986CBE">
      <w:pPr>
        <w:contextualSpacing/>
        <w:jc w:val="both"/>
      </w:pPr>
      <w:r w:rsidRPr="00FC0877">
        <w:t>В  процессе  реализации  коррекционно-развива</w:t>
      </w:r>
      <w:r>
        <w:t xml:space="preserve">ющей  деятельности  необходимо </w:t>
      </w:r>
      <w:r w:rsidRPr="00FC0877">
        <w:t>соблюдение определенных условий</w:t>
      </w:r>
    </w:p>
    <w:tbl>
      <w:tblPr>
        <w:tblStyle w:val="a6"/>
        <w:tblW w:w="11057" w:type="dxa"/>
        <w:tblInd w:w="-1168" w:type="dxa"/>
        <w:tblLayout w:type="fixed"/>
        <w:tblLook w:val="04A0" w:firstRow="1" w:lastRow="0" w:firstColumn="1" w:lastColumn="0" w:noHBand="0" w:noVBand="1"/>
      </w:tblPr>
      <w:tblGrid>
        <w:gridCol w:w="470"/>
        <w:gridCol w:w="2224"/>
        <w:gridCol w:w="5812"/>
        <w:gridCol w:w="1417"/>
        <w:gridCol w:w="1134"/>
      </w:tblGrid>
      <w:tr w:rsidR="00986CBE" w:rsidRPr="00FC0877" w:rsidTr="00E025EC">
        <w:tc>
          <w:tcPr>
            <w:tcW w:w="470" w:type="dxa"/>
            <w:shd w:val="clear" w:color="auto" w:fill="C6D9F1" w:themeFill="text2" w:themeFillTint="33"/>
          </w:tcPr>
          <w:p w:rsidR="00986CBE" w:rsidRPr="00FC0877" w:rsidRDefault="00986CBE" w:rsidP="00E025EC">
            <w:pPr>
              <w:contextualSpacing/>
              <w:jc w:val="both"/>
            </w:pPr>
          </w:p>
        </w:tc>
        <w:tc>
          <w:tcPr>
            <w:tcW w:w="2224" w:type="dxa"/>
            <w:shd w:val="clear" w:color="auto" w:fill="C6D9F1" w:themeFill="text2" w:themeFillTint="33"/>
          </w:tcPr>
          <w:p w:rsidR="00986CBE" w:rsidRPr="00FC0877" w:rsidRDefault="00986CBE" w:rsidP="00E025EC">
            <w:pPr>
              <w:contextualSpacing/>
              <w:jc w:val="center"/>
            </w:pPr>
            <w:r w:rsidRPr="00FC0877">
              <w:t>Условия</w:t>
            </w:r>
          </w:p>
          <w:p w:rsidR="00986CBE" w:rsidRPr="00FC0877" w:rsidRDefault="00986CBE" w:rsidP="00E025EC">
            <w:pPr>
              <w:contextualSpacing/>
              <w:jc w:val="center"/>
            </w:pPr>
            <w:r w:rsidRPr="00FC0877">
              <w:t>эффективности</w:t>
            </w:r>
          </w:p>
          <w:p w:rsidR="00986CBE" w:rsidRPr="00FC0877" w:rsidRDefault="00986CBE" w:rsidP="00E025EC">
            <w:pPr>
              <w:contextualSpacing/>
              <w:jc w:val="center"/>
            </w:pPr>
          </w:p>
        </w:tc>
        <w:tc>
          <w:tcPr>
            <w:tcW w:w="5812" w:type="dxa"/>
            <w:shd w:val="clear" w:color="auto" w:fill="C6D9F1" w:themeFill="text2" w:themeFillTint="33"/>
          </w:tcPr>
          <w:p w:rsidR="00986CBE" w:rsidRPr="00FC0877" w:rsidRDefault="00986CBE" w:rsidP="00E025EC">
            <w:pPr>
              <w:contextualSpacing/>
              <w:jc w:val="center"/>
            </w:pPr>
            <w:r w:rsidRPr="00FC0877">
              <w:t>Содержание деятельности</w:t>
            </w:r>
          </w:p>
          <w:p w:rsidR="00986CBE" w:rsidRPr="00FC0877" w:rsidRDefault="00986CBE" w:rsidP="00E025EC">
            <w:pPr>
              <w:contextualSpacing/>
              <w:jc w:val="center"/>
            </w:pPr>
            <w:r w:rsidRPr="00FC0877">
              <w:t>в ОУ</w:t>
            </w:r>
          </w:p>
          <w:p w:rsidR="00986CBE" w:rsidRPr="00FC0877" w:rsidRDefault="00986CBE" w:rsidP="00E025EC">
            <w:pPr>
              <w:contextualSpacing/>
              <w:jc w:val="center"/>
            </w:pPr>
          </w:p>
        </w:tc>
        <w:tc>
          <w:tcPr>
            <w:tcW w:w="1417" w:type="dxa"/>
            <w:shd w:val="clear" w:color="auto" w:fill="C6D9F1" w:themeFill="text2" w:themeFillTint="33"/>
          </w:tcPr>
          <w:p w:rsidR="00986CBE" w:rsidRPr="00FC0877" w:rsidRDefault="00986CBE" w:rsidP="00E025EC">
            <w:pPr>
              <w:contextualSpacing/>
              <w:jc w:val="center"/>
            </w:pPr>
            <w:proofErr w:type="spellStart"/>
            <w:r>
              <w:t>Ответств</w:t>
            </w:r>
            <w:proofErr w:type="spellEnd"/>
            <w:r>
              <w:t xml:space="preserve"> </w:t>
            </w:r>
            <w:proofErr w:type="gramStart"/>
            <w:r>
              <w:t>-</w:t>
            </w:r>
            <w:r w:rsidRPr="00FC0877">
              <w:t>е</w:t>
            </w:r>
            <w:proofErr w:type="gramEnd"/>
          </w:p>
          <w:p w:rsidR="00986CBE" w:rsidRPr="00FC0877" w:rsidRDefault="00986CBE" w:rsidP="00E025EC">
            <w:pPr>
              <w:contextualSpacing/>
              <w:jc w:val="center"/>
            </w:pPr>
          </w:p>
        </w:tc>
        <w:tc>
          <w:tcPr>
            <w:tcW w:w="1134" w:type="dxa"/>
            <w:shd w:val="clear" w:color="auto" w:fill="C6D9F1" w:themeFill="text2" w:themeFillTint="33"/>
          </w:tcPr>
          <w:p w:rsidR="00986CBE" w:rsidRPr="00FC0877" w:rsidRDefault="00986CBE" w:rsidP="00E025EC">
            <w:pPr>
              <w:contextualSpacing/>
              <w:jc w:val="center"/>
            </w:pPr>
            <w:r w:rsidRPr="00FC0877">
              <w:t>Сроки</w:t>
            </w:r>
          </w:p>
        </w:tc>
      </w:tr>
      <w:tr w:rsidR="00986CBE" w:rsidRPr="00FC0877" w:rsidTr="00E025EC">
        <w:tc>
          <w:tcPr>
            <w:tcW w:w="470" w:type="dxa"/>
          </w:tcPr>
          <w:p w:rsidR="00986CBE" w:rsidRPr="00FC0877" w:rsidRDefault="00986CBE" w:rsidP="00E025EC">
            <w:pPr>
              <w:contextualSpacing/>
              <w:jc w:val="both"/>
            </w:pPr>
            <w:r>
              <w:t>1.</w:t>
            </w:r>
          </w:p>
        </w:tc>
        <w:tc>
          <w:tcPr>
            <w:tcW w:w="2224" w:type="dxa"/>
          </w:tcPr>
          <w:p w:rsidR="00986CBE" w:rsidRPr="00B30FA0" w:rsidRDefault="00986CBE" w:rsidP="00E025EC">
            <w:pPr>
              <w:contextualSpacing/>
              <w:jc w:val="both"/>
              <w:rPr>
                <w:b/>
              </w:rPr>
            </w:pPr>
            <w:r w:rsidRPr="00B30FA0">
              <w:rPr>
                <w:b/>
              </w:rPr>
              <w:t>Психолого-</w:t>
            </w:r>
          </w:p>
          <w:p w:rsidR="00986CBE" w:rsidRPr="00B30FA0" w:rsidRDefault="00986CBE" w:rsidP="00E025EC">
            <w:pPr>
              <w:contextualSpacing/>
              <w:jc w:val="both"/>
              <w:rPr>
                <w:b/>
              </w:rPr>
            </w:pPr>
            <w:r w:rsidRPr="00B30FA0">
              <w:rPr>
                <w:b/>
              </w:rPr>
              <w:t xml:space="preserve">педагогическое </w:t>
            </w:r>
          </w:p>
          <w:p w:rsidR="00986CBE" w:rsidRPr="00B30FA0" w:rsidRDefault="00986CBE" w:rsidP="00E025EC">
            <w:pPr>
              <w:contextualSpacing/>
              <w:jc w:val="both"/>
              <w:rPr>
                <w:b/>
              </w:rPr>
            </w:pPr>
            <w:r w:rsidRPr="00B30FA0">
              <w:rPr>
                <w:b/>
              </w:rPr>
              <w:t xml:space="preserve">обеспечение. </w:t>
            </w:r>
          </w:p>
          <w:p w:rsidR="00986CBE" w:rsidRPr="00FC0877" w:rsidRDefault="00986CBE" w:rsidP="00E025EC">
            <w:pPr>
              <w:contextualSpacing/>
              <w:jc w:val="both"/>
            </w:pPr>
          </w:p>
        </w:tc>
        <w:tc>
          <w:tcPr>
            <w:tcW w:w="5812" w:type="dxa"/>
          </w:tcPr>
          <w:p w:rsidR="00986CBE" w:rsidRPr="004822BE" w:rsidRDefault="00986CBE" w:rsidP="00E025EC">
            <w:pPr>
              <w:contextualSpacing/>
              <w:jc w:val="both"/>
              <w:rPr>
                <w:b/>
              </w:rPr>
            </w:pPr>
            <w:r w:rsidRPr="004822BE">
              <w:rPr>
                <w:b/>
              </w:rPr>
              <w:t xml:space="preserve">Обеспечение  условий  в  соответствии  с рекомендациями ПМПК: </w:t>
            </w:r>
          </w:p>
          <w:p w:rsidR="00986CBE" w:rsidRPr="00FC0877" w:rsidRDefault="00986CBE" w:rsidP="00E025EC">
            <w:pPr>
              <w:contextualSpacing/>
              <w:jc w:val="both"/>
            </w:pPr>
            <w:r w:rsidRPr="00FC0877">
              <w:t xml:space="preserve">-  использование  специальных  методов,  приёмов, </w:t>
            </w:r>
          </w:p>
          <w:p w:rsidR="00986CBE" w:rsidRPr="00FC0877" w:rsidRDefault="00986CBE" w:rsidP="00E025EC">
            <w:pPr>
              <w:contextualSpacing/>
              <w:jc w:val="both"/>
            </w:pPr>
            <w:r w:rsidRPr="00FC0877">
              <w:t xml:space="preserve">средств  обучения,  специализированных </w:t>
            </w:r>
          </w:p>
          <w:p w:rsidR="00986CBE" w:rsidRPr="00FC0877" w:rsidRDefault="00986CBE" w:rsidP="00E025EC">
            <w:pPr>
              <w:contextualSpacing/>
              <w:jc w:val="both"/>
            </w:pPr>
            <w:r w:rsidRPr="00FC0877">
              <w:t xml:space="preserve">образовательных  и  коррекционных  программ, </w:t>
            </w:r>
          </w:p>
          <w:p w:rsidR="00986CBE" w:rsidRPr="00FC0877" w:rsidRDefault="00986CBE" w:rsidP="00E025EC">
            <w:pPr>
              <w:contextualSpacing/>
              <w:jc w:val="both"/>
            </w:pPr>
            <w:r w:rsidRPr="00FC0877">
              <w:t xml:space="preserve">ориентированных  на  особые  образовательные </w:t>
            </w:r>
          </w:p>
          <w:p w:rsidR="00986CBE" w:rsidRPr="00FC0877" w:rsidRDefault="00986CBE" w:rsidP="00E025EC">
            <w:pPr>
              <w:contextualSpacing/>
              <w:jc w:val="both"/>
            </w:pPr>
            <w:r w:rsidRPr="00FC0877">
              <w:t xml:space="preserve">потребности детей; </w:t>
            </w:r>
          </w:p>
          <w:p w:rsidR="00986CBE" w:rsidRPr="00FC0877" w:rsidRDefault="00986CBE" w:rsidP="00E025EC">
            <w:pPr>
              <w:contextualSpacing/>
              <w:jc w:val="both"/>
            </w:pPr>
            <w:r>
              <w:t>-  дифференцированное  и</w:t>
            </w:r>
            <w:r w:rsidRPr="00FC0877">
              <w:t xml:space="preserve">ндивидуализированное </w:t>
            </w:r>
          </w:p>
          <w:p w:rsidR="00986CBE" w:rsidRPr="00FC0877" w:rsidRDefault="00986CBE" w:rsidP="00E025EC">
            <w:pPr>
              <w:contextualSpacing/>
              <w:jc w:val="both"/>
            </w:pPr>
            <w:r w:rsidRPr="00FC0877">
              <w:t xml:space="preserve">обучение с учётом специфики нарушения развития ребёнка; </w:t>
            </w:r>
          </w:p>
          <w:p w:rsidR="00986CBE" w:rsidRPr="00FC0877" w:rsidRDefault="00986CBE" w:rsidP="00E025EC">
            <w:pPr>
              <w:contextualSpacing/>
              <w:jc w:val="both"/>
            </w:pPr>
            <w:r w:rsidRPr="00FC0877">
              <w:t xml:space="preserve">-  комплексное  воздействие  на  </w:t>
            </w:r>
            <w:proofErr w:type="gramStart"/>
            <w:r w:rsidRPr="00FC0877">
              <w:t>обучающегося</w:t>
            </w:r>
            <w:proofErr w:type="gramEnd"/>
            <w:r w:rsidRPr="00FC0877">
              <w:t xml:space="preserve">, </w:t>
            </w:r>
          </w:p>
          <w:p w:rsidR="00986CBE" w:rsidRPr="00FC0877" w:rsidRDefault="00986CBE" w:rsidP="00E025EC">
            <w:pPr>
              <w:contextualSpacing/>
              <w:jc w:val="both"/>
            </w:pPr>
            <w:r w:rsidRPr="00FC0877">
              <w:t xml:space="preserve">осуществляемое на индивидуальных и групповых </w:t>
            </w:r>
          </w:p>
          <w:p w:rsidR="00986CBE" w:rsidRPr="00FC0877" w:rsidRDefault="00986CBE" w:rsidP="00E025EC">
            <w:pPr>
              <w:contextualSpacing/>
              <w:jc w:val="both"/>
            </w:pPr>
            <w:r>
              <w:t xml:space="preserve">коррекционных </w:t>
            </w:r>
            <w:proofErr w:type="gramStart"/>
            <w:r>
              <w:t>занятиях</w:t>
            </w:r>
            <w:proofErr w:type="gramEnd"/>
            <w:r w:rsidRPr="00FC0877">
              <w:t xml:space="preserve">. </w:t>
            </w:r>
          </w:p>
          <w:p w:rsidR="00986CBE" w:rsidRPr="00FC0877" w:rsidRDefault="00986CBE" w:rsidP="00E025EC">
            <w:pPr>
              <w:contextualSpacing/>
              <w:jc w:val="both"/>
            </w:pPr>
            <w:r w:rsidRPr="004822BE">
              <w:rPr>
                <w:b/>
              </w:rPr>
              <w:t xml:space="preserve"> Обеспечение психолого-педагогических условий</w:t>
            </w:r>
            <w:r w:rsidRPr="00FC0877">
              <w:t xml:space="preserve">: </w:t>
            </w:r>
          </w:p>
          <w:p w:rsidR="00986CBE" w:rsidRPr="00FC0877" w:rsidRDefault="00986CBE" w:rsidP="00E025EC">
            <w:pPr>
              <w:contextualSpacing/>
              <w:jc w:val="both"/>
            </w:pPr>
            <w:r w:rsidRPr="00FC0877">
              <w:t xml:space="preserve">-  коррекционная  направленность  учебно-воспитательного процесса; </w:t>
            </w:r>
          </w:p>
          <w:p w:rsidR="00986CBE" w:rsidRPr="00FC0877" w:rsidRDefault="00986CBE" w:rsidP="00E025EC">
            <w:pPr>
              <w:contextualSpacing/>
              <w:jc w:val="both"/>
            </w:pPr>
            <w:r w:rsidRPr="00FC0877">
              <w:t xml:space="preserve">-  учёт индивидуальных особенностей ребёнка; </w:t>
            </w:r>
          </w:p>
          <w:p w:rsidR="00986CBE" w:rsidRPr="00FC0877" w:rsidRDefault="00986CBE" w:rsidP="00E025EC">
            <w:pPr>
              <w:contextualSpacing/>
              <w:jc w:val="both"/>
            </w:pPr>
            <w:r w:rsidRPr="00FC0877">
              <w:t xml:space="preserve">-  соблюдение  </w:t>
            </w:r>
            <w:proofErr w:type="gramStart"/>
            <w:r w:rsidRPr="00FC0877">
              <w:t>комфортного</w:t>
            </w:r>
            <w:proofErr w:type="gramEnd"/>
            <w:r w:rsidRPr="00FC0877">
              <w:t xml:space="preserve">  </w:t>
            </w:r>
            <w:r>
              <w:t>п</w:t>
            </w:r>
            <w:r w:rsidRPr="00FC0877">
              <w:t xml:space="preserve">сихоэмоционального </w:t>
            </w:r>
          </w:p>
          <w:p w:rsidR="00986CBE" w:rsidRPr="00FC0877" w:rsidRDefault="00986CBE" w:rsidP="00E025EC">
            <w:pPr>
              <w:contextualSpacing/>
              <w:jc w:val="both"/>
            </w:pPr>
            <w:r w:rsidRPr="00FC0877">
              <w:t xml:space="preserve">режима; </w:t>
            </w:r>
          </w:p>
          <w:p w:rsidR="00986CBE" w:rsidRPr="00FC0877" w:rsidRDefault="00986CBE" w:rsidP="00E025EC">
            <w:pPr>
              <w:contextualSpacing/>
              <w:jc w:val="both"/>
            </w:pPr>
            <w:r w:rsidRPr="00FC0877">
              <w:t xml:space="preserve">-  использование  </w:t>
            </w:r>
            <w:proofErr w:type="gramStart"/>
            <w:r w:rsidRPr="00FC0877">
              <w:t>современных</w:t>
            </w:r>
            <w:proofErr w:type="gramEnd"/>
            <w:r w:rsidRPr="00FC0877">
              <w:t xml:space="preserve">  педагогических </w:t>
            </w:r>
          </w:p>
          <w:p w:rsidR="00986CBE" w:rsidRPr="00FC0877" w:rsidRDefault="00986CBE" w:rsidP="00E025EC">
            <w:pPr>
              <w:contextualSpacing/>
              <w:jc w:val="both"/>
            </w:pPr>
            <w:r w:rsidRPr="00FC0877">
              <w:t xml:space="preserve">технологий,  в  том  числе  ИКТ  для  оптимизации </w:t>
            </w:r>
          </w:p>
          <w:p w:rsidR="00986CBE" w:rsidRPr="00FC0877" w:rsidRDefault="00986CBE" w:rsidP="00E025EC">
            <w:pPr>
              <w:contextualSpacing/>
              <w:jc w:val="both"/>
            </w:pPr>
            <w:r w:rsidRPr="00FC0877">
              <w:t xml:space="preserve">образовательного процесса. </w:t>
            </w:r>
          </w:p>
          <w:p w:rsidR="00986CBE" w:rsidRPr="004822BE" w:rsidRDefault="00986CBE" w:rsidP="00E025EC">
            <w:pPr>
              <w:contextualSpacing/>
              <w:jc w:val="both"/>
              <w:rPr>
                <w:b/>
              </w:rPr>
            </w:pPr>
            <w:r w:rsidRPr="004822BE">
              <w:rPr>
                <w:b/>
              </w:rPr>
              <w:t xml:space="preserve">Обеспечение </w:t>
            </w:r>
            <w:proofErr w:type="spellStart"/>
            <w:r w:rsidRPr="004822BE">
              <w:rPr>
                <w:b/>
              </w:rPr>
              <w:t>здоровьесберегающих</w:t>
            </w:r>
            <w:proofErr w:type="spellEnd"/>
            <w:r w:rsidRPr="004822BE">
              <w:rPr>
                <w:b/>
              </w:rPr>
              <w:t xml:space="preserve"> условий: </w:t>
            </w:r>
          </w:p>
          <w:p w:rsidR="00986CBE" w:rsidRPr="00FC0877" w:rsidRDefault="00986CBE" w:rsidP="00E025EC">
            <w:pPr>
              <w:contextualSpacing/>
              <w:jc w:val="both"/>
            </w:pPr>
            <w:r w:rsidRPr="00FC0877">
              <w:t xml:space="preserve">-  оздоровительный и охранительный режим; </w:t>
            </w:r>
          </w:p>
          <w:p w:rsidR="00986CBE" w:rsidRPr="00FC0877" w:rsidRDefault="00986CBE" w:rsidP="00E025EC">
            <w:pPr>
              <w:contextualSpacing/>
              <w:jc w:val="both"/>
            </w:pPr>
            <w:r w:rsidRPr="00FC0877">
              <w:t xml:space="preserve">-  укрепление физического и психического здоровья; </w:t>
            </w:r>
          </w:p>
          <w:p w:rsidR="00986CBE" w:rsidRPr="00FC0877" w:rsidRDefault="00986CBE" w:rsidP="00E025EC">
            <w:pPr>
              <w:contextualSpacing/>
              <w:jc w:val="both"/>
            </w:pPr>
            <w:r w:rsidRPr="00FC0877">
              <w:t xml:space="preserve">-  профилактика  </w:t>
            </w:r>
            <w:proofErr w:type="gramStart"/>
            <w:r w:rsidRPr="00FC0877">
              <w:t>физических</w:t>
            </w:r>
            <w:proofErr w:type="gramEnd"/>
            <w:r w:rsidRPr="00FC0877">
              <w:t xml:space="preserve">,  умственных  и </w:t>
            </w:r>
          </w:p>
          <w:p w:rsidR="00986CBE" w:rsidRPr="00FC0877" w:rsidRDefault="00986CBE" w:rsidP="00E025EC">
            <w:pPr>
              <w:contextualSpacing/>
              <w:jc w:val="both"/>
            </w:pPr>
            <w:r w:rsidRPr="00FC0877">
              <w:t xml:space="preserve">психологических перегрузок обучающихся; </w:t>
            </w:r>
          </w:p>
          <w:p w:rsidR="00986CBE" w:rsidRPr="00FC0877" w:rsidRDefault="00986CBE" w:rsidP="00E025EC">
            <w:pPr>
              <w:contextualSpacing/>
              <w:jc w:val="both"/>
            </w:pPr>
            <w:r w:rsidRPr="00FC0877">
              <w:t xml:space="preserve">-  соблюдение  санитарно-гигиенических  правил  и </w:t>
            </w:r>
          </w:p>
          <w:p w:rsidR="00986CBE" w:rsidRPr="00FC0877" w:rsidRDefault="00986CBE" w:rsidP="00E025EC">
            <w:pPr>
              <w:contextualSpacing/>
              <w:jc w:val="both"/>
            </w:pPr>
            <w:r w:rsidRPr="00FC0877">
              <w:t xml:space="preserve">норм. </w:t>
            </w:r>
          </w:p>
          <w:p w:rsidR="00986CBE" w:rsidRPr="00FC0877" w:rsidRDefault="00986CBE" w:rsidP="00E025EC">
            <w:pPr>
              <w:contextualSpacing/>
              <w:jc w:val="both"/>
            </w:pPr>
            <w:r w:rsidRPr="004822BE">
              <w:rPr>
                <w:b/>
              </w:rPr>
              <w:t>Обеспечение  участия  всех  детей  с  ограниченными возможностями  здоровья</w:t>
            </w:r>
            <w:r w:rsidRPr="00FC0877">
              <w:t>,  независимо  от  степени выраженности  нарушений  их  развития,  вместе  с нормально  развивающимися  детьми  в  досуговых мероприятий</w:t>
            </w:r>
          </w:p>
        </w:tc>
        <w:tc>
          <w:tcPr>
            <w:tcW w:w="1417" w:type="dxa"/>
          </w:tcPr>
          <w:p w:rsidR="00986CBE" w:rsidRPr="00FC0877" w:rsidRDefault="00986CBE" w:rsidP="00E025EC">
            <w:pPr>
              <w:contextualSpacing/>
              <w:jc w:val="both"/>
            </w:pPr>
            <w:r>
              <w:t>Администрация</w:t>
            </w:r>
            <w:proofErr w:type="gramStart"/>
            <w:r>
              <w:t>.</w:t>
            </w:r>
            <w:proofErr w:type="gramEnd"/>
            <w:r>
              <w:t xml:space="preserve"> </w:t>
            </w:r>
            <w:proofErr w:type="gramStart"/>
            <w:r>
              <w:t>п</w:t>
            </w:r>
            <w:proofErr w:type="gramEnd"/>
            <w:r>
              <w:t>едагоги</w:t>
            </w:r>
          </w:p>
        </w:tc>
        <w:tc>
          <w:tcPr>
            <w:tcW w:w="1134" w:type="dxa"/>
          </w:tcPr>
          <w:p w:rsidR="00986CBE" w:rsidRPr="00FC0877" w:rsidRDefault="00986CBE" w:rsidP="00E025EC">
            <w:pPr>
              <w:contextualSpacing/>
              <w:jc w:val="both"/>
            </w:pPr>
            <w:r>
              <w:t xml:space="preserve">В </w:t>
            </w:r>
            <w:proofErr w:type="spellStart"/>
            <w:r>
              <w:t>теч</w:t>
            </w:r>
            <w:proofErr w:type="spellEnd"/>
            <w:r>
              <w:t>. года</w:t>
            </w:r>
          </w:p>
        </w:tc>
      </w:tr>
      <w:tr w:rsidR="00986CBE" w:rsidRPr="00FC0877" w:rsidTr="00E025EC">
        <w:tc>
          <w:tcPr>
            <w:tcW w:w="470" w:type="dxa"/>
          </w:tcPr>
          <w:p w:rsidR="00986CBE" w:rsidRPr="00FC0877" w:rsidRDefault="00986CBE" w:rsidP="00E025EC">
            <w:pPr>
              <w:contextualSpacing/>
              <w:jc w:val="both"/>
            </w:pPr>
            <w:r>
              <w:t>2.</w:t>
            </w:r>
          </w:p>
        </w:tc>
        <w:tc>
          <w:tcPr>
            <w:tcW w:w="2224" w:type="dxa"/>
          </w:tcPr>
          <w:p w:rsidR="00986CBE" w:rsidRPr="00B30FA0" w:rsidRDefault="00986CBE" w:rsidP="00E025EC">
            <w:pPr>
              <w:contextualSpacing/>
              <w:jc w:val="both"/>
              <w:rPr>
                <w:b/>
              </w:rPr>
            </w:pPr>
            <w:r w:rsidRPr="00B30FA0">
              <w:rPr>
                <w:b/>
              </w:rPr>
              <w:t xml:space="preserve">Программно - </w:t>
            </w:r>
          </w:p>
          <w:p w:rsidR="00986CBE" w:rsidRPr="00B30FA0" w:rsidRDefault="00986CBE" w:rsidP="00E025EC">
            <w:pPr>
              <w:contextualSpacing/>
              <w:jc w:val="both"/>
              <w:rPr>
                <w:b/>
              </w:rPr>
            </w:pPr>
            <w:r w:rsidRPr="00B30FA0">
              <w:rPr>
                <w:b/>
              </w:rPr>
              <w:t xml:space="preserve">методическое  </w:t>
            </w:r>
          </w:p>
          <w:p w:rsidR="00986CBE" w:rsidRPr="00B30FA0" w:rsidRDefault="00986CBE" w:rsidP="00E025EC">
            <w:pPr>
              <w:contextualSpacing/>
              <w:jc w:val="both"/>
              <w:rPr>
                <w:b/>
              </w:rPr>
            </w:pPr>
            <w:r w:rsidRPr="00B30FA0">
              <w:rPr>
                <w:b/>
              </w:rPr>
              <w:t>обеспечение.</w:t>
            </w:r>
          </w:p>
        </w:tc>
        <w:tc>
          <w:tcPr>
            <w:tcW w:w="5812" w:type="dxa"/>
          </w:tcPr>
          <w:p w:rsidR="00986CBE" w:rsidRPr="004822BE" w:rsidRDefault="00986CBE" w:rsidP="00E025EC">
            <w:pPr>
              <w:contextualSpacing/>
              <w:jc w:val="both"/>
              <w:rPr>
                <w:b/>
              </w:rPr>
            </w:pPr>
            <w:r w:rsidRPr="004822BE">
              <w:rPr>
                <w:b/>
              </w:rPr>
              <w:t xml:space="preserve">Использование в процессе деятельности: </w:t>
            </w:r>
          </w:p>
          <w:p w:rsidR="00986CBE" w:rsidRPr="00FC0877" w:rsidRDefault="00986CBE" w:rsidP="00E025EC">
            <w:pPr>
              <w:contextualSpacing/>
              <w:jc w:val="both"/>
            </w:pPr>
            <w:r w:rsidRPr="00FC0877">
              <w:t xml:space="preserve">-  коррекционно - развивающих программ; </w:t>
            </w:r>
          </w:p>
          <w:p w:rsidR="00986CBE" w:rsidRPr="00FC0877" w:rsidRDefault="00986CBE" w:rsidP="00E025EC">
            <w:pPr>
              <w:contextualSpacing/>
              <w:jc w:val="both"/>
            </w:pPr>
            <w:r w:rsidRPr="00FC0877">
              <w:t xml:space="preserve">-  диагностического  и  коррекционно-развивающего </w:t>
            </w:r>
          </w:p>
          <w:p w:rsidR="00986CBE" w:rsidRPr="00FC0877" w:rsidRDefault="00986CBE" w:rsidP="00E025EC">
            <w:pPr>
              <w:contextualSpacing/>
              <w:jc w:val="both"/>
            </w:pPr>
            <w:r w:rsidRPr="00FC0877">
              <w:t>Инструментария</w:t>
            </w:r>
            <w:r>
              <w:t xml:space="preserve"> в условиях массовой школы</w:t>
            </w:r>
          </w:p>
        </w:tc>
        <w:tc>
          <w:tcPr>
            <w:tcW w:w="1417" w:type="dxa"/>
          </w:tcPr>
          <w:p w:rsidR="00986CBE" w:rsidRPr="00FC0877" w:rsidRDefault="00986CBE" w:rsidP="00E025EC">
            <w:pPr>
              <w:contextualSpacing/>
              <w:jc w:val="both"/>
            </w:pPr>
            <w:r>
              <w:t>ШМО</w:t>
            </w:r>
          </w:p>
        </w:tc>
        <w:tc>
          <w:tcPr>
            <w:tcW w:w="1134" w:type="dxa"/>
          </w:tcPr>
          <w:p w:rsidR="00986CBE" w:rsidRPr="00FC0877" w:rsidRDefault="00986CBE" w:rsidP="00E025EC">
            <w:pPr>
              <w:contextualSpacing/>
              <w:jc w:val="both"/>
            </w:pPr>
            <w:r>
              <w:t>Руководители ШМО</w:t>
            </w:r>
          </w:p>
        </w:tc>
      </w:tr>
      <w:tr w:rsidR="00986CBE" w:rsidRPr="00FC0877" w:rsidTr="00E025EC">
        <w:tc>
          <w:tcPr>
            <w:tcW w:w="470" w:type="dxa"/>
          </w:tcPr>
          <w:p w:rsidR="00986CBE" w:rsidRPr="00FC0877" w:rsidRDefault="00986CBE" w:rsidP="00E025EC">
            <w:pPr>
              <w:contextualSpacing/>
              <w:jc w:val="both"/>
            </w:pPr>
            <w:r>
              <w:t>3.</w:t>
            </w:r>
          </w:p>
        </w:tc>
        <w:tc>
          <w:tcPr>
            <w:tcW w:w="2224" w:type="dxa"/>
          </w:tcPr>
          <w:p w:rsidR="00986CBE" w:rsidRPr="00B30FA0" w:rsidRDefault="00986CBE" w:rsidP="00E025EC">
            <w:pPr>
              <w:contextualSpacing/>
              <w:jc w:val="both"/>
              <w:rPr>
                <w:b/>
              </w:rPr>
            </w:pPr>
            <w:r w:rsidRPr="00B30FA0">
              <w:rPr>
                <w:b/>
              </w:rPr>
              <w:t>Кадровое обеспечение</w:t>
            </w:r>
          </w:p>
        </w:tc>
        <w:tc>
          <w:tcPr>
            <w:tcW w:w="5812" w:type="dxa"/>
          </w:tcPr>
          <w:p w:rsidR="00986CBE" w:rsidRPr="00FC0877" w:rsidRDefault="00986CBE" w:rsidP="00E025EC">
            <w:pPr>
              <w:contextualSpacing/>
              <w:jc w:val="both"/>
            </w:pPr>
            <w:r w:rsidRPr="00FC0877">
              <w:t xml:space="preserve">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w:t>
            </w:r>
            <w:r w:rsidRPr="00FC0877">
              <w:lastRenderedPageBreak/>
              <w:t xml:space="preserve">или другие виды профессиональной  подготовки  в  рамках  обозначенной темы. Привлечение логопеда,  социального    педагога,   </w:t>
            </w:r>
            <w:r>
              <w:t>психолога,</w:t>
            </w:r>
            <w:r w:rsidRPr="00FC0877">
              <w:t xml:space="preserve"> </w:t>
            </w:r>
            <w:proofErr w:type="gramStart"/>
            <w:r w:rsidRPr="00FC0877">
              <w:t>медицинских</w:t>
            </w:r>
            <w:proofErr w:type="gramEnd"/>
            <w:r w:rsidRPr="00FC0877">
              <w:t xml:space="preserve"> </w:t>
            </w:r>
          </w:p>
          <w:p w:rsidR="00986CBE" w:rsidRPr="00FC0877" w:rsidRDefault="00986CBE" w:rsidP="00E025EC">
            <w:pPr>
              <w:contextualSpacing/>
              <w:jc w:val="both"/>
            </w:pPr>
            <w:r w:rsidRPr="00FC0877">
              <w:t>работников.  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w:t>
            </w:r>
            <w:r>
              <w:t xml:space="preserve">вания  детей  с  ограниченными </w:t>
            </w:r>
            <w:r w:rsidRPr="00FC0877">
              <w:t>возможностями здоровь</w:t>
            </w:r>
            <w:r>
              <w:t>я.</w:t>
            </w:r>
          </w:p>
        </w:tc>
        <w:tc>
          <w:tcPr>
            <w:tcW w:w="1417" w:type="dxa"/>
          </w:tcPr>
          <w:p w:rsidR="00986CBE" w:rsidRPr="00FC0877" w:rsidRDefault="00986CBE" w:rsidP="00E025EC">
            <w:pPr>
              <w:contextualSpacing/>
              <w:jc w:val="both"/>
            </w:pPr>
            <w:proofErr w:type="spellStart"/>
            <w:r w:rsidRPr="00FC0877">
              <w:lastRenderedPageBreak/>
              <w:t>Администр</w:t>
            </w:r>
            <w:proofErr w:type="spellEnd"/>
          </w:p>
          <w:p w:rsidR="00986CBE" w:rsidRPr="00FC0877" w:rsidRDefault="00986CBE" w:rsidP="00E025EC">
            <w:pPr>
              <w:contextualSpacing/>
              <w:jc w:val="both"/>
            </w:pPr>
          </w:p>
        </w:tc>
        <w:tc>
          <w:tcPr>
            <w:tcW w:w="1134" w:type="dxa"/>
          </w:tcPr>
          <w:p w:rsidR="00986CBE" w:rsidRPr="00FC0877" w:rsidRDefault="00986CBE" w:rsidP="00E025EC">
            <w:pPr>
              <w:contextualSpacing/>
              <w:jc w:val="both"/>
            </w:pPr>
            <w:r w:rsidRPr="00FC0877">
              <w:t xml:space="preserve">В течение </w:t>
            </w:r>
          </w:p>
          <w:p w:rsidR="00986CBE" w:rsidRPr="00FC0877" w:rsidRDefault="00986CBE" w:rsidP="00E025EC">
            <w:pPr>
              <w:contextualSpacing/>
              <w:jc w:val="both"/>
            </w:pPr>
            <w:r w:rsidRPr="00FC0877">
              <w:t xml:space="preserve">года </w:t>
            </w:r>
          </w:p>
          <w:p w:rsidR="00986CBE" w:rsidRPr="00FC0877" w:rsidRDefault="00986CBE" w:rsidP="00E025EC">
            <w:pPr>
              <w:contextualSpacing/>
              <w:jc w:val="both"/>
            </w:pPr>
          </w:p>
        </w:tc>
      </w:tr>
      <w:tr w:rsidR="00986CBE" w:rsidRPr="00FC0877" w:rsidTr="00E025EC">
        <w:trPr>
          <w:trHeight w:val="3959"/>
        </w:trPr>
        <w:tc>
          <w:tcPr>
            <w:tcW w:w="470" w:type="dxa"/>
          </w:tcPr>
          <w:p w:rsidR="00986CBE" w:rsidRPr="00FC0877" w:rsidRDefault="00986CBE" w:rsidP="00E025EC">
            <w:pPr>
              <w:contextualSpacing/>
              <w:jc w:val="both"/>
            </w:pPr>
            <w:r>
              <w:lastRenderedPageBreak/>
              <w:t>4.</w:t>
            </w:r>
          </w:p>
        </w:tc>
        <w:tc>
          <w:tcPr>
            <w:tcW w:w="2224" w:type="dxa"/>
          </w:tcPr>
          <w:p w:rsidR="00986CBE" w:rsidRPr="00B30FA0" w:rsidRDefault="00986CBE" w:rsidP="00E025EC">
            <w:pPr>
              <w:contextualSpacing/>
              <w:jc w:val="both"/>
              <w:rPr>
                <w:b/>
              </w:rPr>
            </w:pPr>
            <w:r w:rsidRPr="00B30FA0">
              <w:rPr>
                <w:b/>
              </w:rPr>
              <w:t xml:space="preserve">Материально  - </w:t>
            </w:r>
          </w:p>
          <w:p w:rsidR="00986CBE" w:rsidRPr="00B30FA0" w:rsidRDefault="00986CBE" w:rsidP="00E025EC">
            <w:pPr>
              <w:contextualSpacing/>
              <w:jc w:val="both"/>
              <w:rPr>
                <w:b/>
              </w:rPr>
            </w:pPr>
            <w:r w:rsidRPr="00B30FA0">
              <w:rPr>
                <w:b/>
              </w:rPr>
              <w:t xml:space="preserve">техническое </w:t>
            </w:r>
          </w:p>
          <w:p w:rsidR="00986CBE" w:rsidRPr="00FC0877" w:rsidRDefault="00986CBE" w:rsidP="00E025EC">
            <w:pPr>
              <w:contextualSpacing/>
              <w:jc w:val="both"/>
            </w:pPr>
            <w:r w:rsidRPr="00B30FA0">
              <w:rPr>
                <w:b/>
              </w:rPr>
              <w:t>обеспечение</w:t>
            </w:r>
          </w:p>
        </w:tc>
        <w:tc>
          <w:tcPr>
            <w:tcW w:w="5812" w:type="dxa"/>
          </w:tcPr>
          <w:p w:rsidR="00986CBE" w:rsidRPr="00FC0877" w:rsidRDefault="00986CBE" w:rsidP="00E025EC">
            <w:pPr>
              <w:contextualSpacing/>
              <w:jc w:val="both"/>
            </w:pPr>
            <w:r w:rsidRPr="00FC0877">
              <w:t xml:space="preserve">Создание  надлежащей  материально-технической  базы, позволяющей обеспечить </w:t>
            </w:r>
            <w:proofErr w:type="gramStart"/>
            <w:r w:rsidRPr="00FC0877">
              <w:t>адаптивную</w:t>
            </w:r>
            <w:proofErr w:type="gramEnd"/>
            <w:r w:rsidRPr="00FC0877">
              <w:t xml:space="preserve">  и коррекционно-развивающую среды  образовательного учреждения: </w:t>
            </w:r>
          </w:p>
          <w:p w:rsidR="00986CBE" w:rsidRPr="00FC0877" w:rsidRDefault="00986CBE" w:rsidP="00E025EC">
            <w:pPr>
              <w:contextualSpacing/>
              <w:jc w:val="both"/>
            </w:pPr>
            <w:r w:rsidRPr="00FC0877">
              <w:t xml:space="preserve">-  оборудование и технические средства обучения лиц </w:t>
            </w:r>
          </w:p>
          <w:p w:rsidR="00986CBE" w:rsidRPr="00FC0877" w:rsidRDefault="00986CBE" w:rsidP="00E025EC">
            <w:pPr>
              <w:contextualSpacing/>
              <w:jc w:val="both"/>
            </w:pPr>
            <w:r w:rsidRPr="00FC0877">
              <w:t xml:space="preserve">с  ограниченными  возможностями  здоровья </w:t>
            </w:r>
          </w:p>
          <w:p w:rsidR="00986CBE" w:rsidRPr="00FC0877" w:rsidRDefault="00986CBE" w:rsidP="00E025EC">
            <w:pPr>
              <w:contextualSpacing/>
              <w:jc w:val="both"/>
            </w:pPr>
            <w:r w:rsidRPr="00FC0877">
              <w:t xml:space="preserve">индивидуального и коллективного пользования, </w:t>
            </w:r>
            <w:proofErr w:type="gramStart"/>
            <w:r w:rsidRPr="00FC0877">
              <w:t>для</w:t>
            </w:r>
            <w:proofErr w:type="gramEnd"/>
            <w:r w:rsidRPr="00FC0877">
              <w:t xml:space="preserve"> </w:t>
            </w:r>
          </w:p>
          <w:p w:rsidR="00986CBE" w:rsidRPr="00FC0877" w:rsidRDefault="00986CBE" w:rsidP="00E025EC">
            <w:pPr>
              <w:contextualSpacing/>
              <w:jc w:val="both"/>
            </w:pPr>
            <w:r w:rsidRPr="00FC0877">
              <w:t xml:space="preserve">организации </w:t>
            </w:r>
            <w:proofErr w:type="gramStart"/>
            <w:r w:rsidRPr="00FC0877">
              <w:t>коррекционных</w:t>
            </w:r>
            <w:proofErr w:type="gramEnd"/>
            <w:r w:rsidRPr="00FC0877">
              <w:t xml:space="preserve"> и реабилитационных </w:t>
            </w:r>
          </w:p>
          <w:p w:rsidR="00986CBE" w:rsidRPr="00FC0877" w:rsidRDefault="00986CBE" w:rsidP="00E025EC">
            <w:pPr>
              <w:contextualSpacing/>
              <w:jc w:val="both"/>
            </w:pPr>
            <w:r w:rsidRPr="00FC0877">
              <w:t xml:space="preserve">кабинетов,  организации  спортивных  и  массовых </w:t>
            </w:r>
          </w:p>
          <w:p w:rsidR="00986CBE" w:rsidRPr="00FC0877" w:rsidRDefault="00986CBE" w:rsidP="00E025EC">
            <w:pPr>
              <w:contextualSpacing/>
              <w:jc w:val="both"/>
            </w:pPr>
            <w:r w:rsidRPr="00FC0877">
              <w:t xml:space="preserve">мероприятий, питания, обеспечения медицинского </w:t>
            </w:r>
          </w:p>
          <w:p w:rsidR="00986CBE" w:rsidRPr="00FC0877" w:rsidRDefault="00986CBE" w:rsidP="00E025EC">
            <w:pPr>
              <w:contextualSpacing/>
              <w:jc w:val="both"/>
            </w:pPr>
            <w:r w:rsidRPr="00FC0877">
              <w:t>обслуживания,  оздоровительных  и  лечебно-профилактических  мероприятий,  хозяйственно-бытовог</w:t>
            </w:r>
            <w:r>
              <w:t xml:space="preserve">о  и  санитарно-гигиенического </w:t>
            </w:r>
            <w:r w:rsidRPr="00FC0877">
              <w:t xml:space="preserve">обслуживания. </w:t>
            </w:r>
          </w:p>
        </w:tc>
        <w:tc>
          <w:tcPr>
            <w:tcW w:w="1417" w:type="dxa"/>
          </w:tcPr>
          <w:p w:rsidR="00986CBE" w:rsidRPr="00FC0877" w:rsidRDefault="00986CBE" w:rsidP="00E025EC">
            <w:pPr>
              <w:contextualSpacing/>
              <w:jc w:val="both"/>
            </w:pPr>
            <w:proofErr w:type="spellStart"/>
            <w:r w:rsidRPr="00FC0877">
              <w:t>Администр</w:t>
            </w:r>
            <w:proofErr w:type="spellEnd"/>
          </w:p>
          <w:p w:rsidR="00986CBE" w:rsidRPr="00FC0877" w:rsidRDefault="00986CBE" w:rsidP="00E025EC">
            <w:pPr>
              <w:contextualSpacing/>
              <w:jc w:val="both"/>
            </w:pPr>
          </w:p>
        </w:tc>
        <w:tc>
          <w:tcPr>
            <w:tcW w:w="1134" w:type="dxa"/>
          </w:tcPr>
          <w:p w:rsidR="00986CBE" w:rsidRPr="00FC0877" w:rsidRDefault="00986CBE" w:rsidP="00E025EC">
            <w:pPr>
              <w:contextualSpacing/>
              <w:jc w:val="both"/>
            </w:pPr>
            <w:r w:rsidRPr="00FC0877">
              <w:t xml:space="preserve">В течение </w:t>
            </w:r>
          </w:p>
          <w:p w:rsidR="00986CBE" w:rsidRPr="00FC0877" w:rsidRDefault="00986CBE" w:rsidP="00E025EC">
            <w:pPr>
              <w:contextualSpacing/>
              <w:jc w:val="both"/>
            </w:pPr>
            <w:r w:rsidRPr="00FC0877">
              <w:t xml:space="preserve">года </w:t>
            </w:r>
          </w:p>
          <w:p w:rsidR="00986CBE" w:rsidRPr="00FC0877" w:rsidRDefault="00986CBE" w:rsidP="00E025EC">
            <w:pPr>
              <w:contextualSpacing/>
              <w:jc w:val="both"/>
            </w:pPr>
          </w:p>
        </w:tc>
      </w:tr>
      <w:tr w:rsidR="00986CBE" w:rsidRPr="00FC0877" w:rsidTr="00E025EC">
        <w:tc>
          <w:tcPr>
            <w:tcW w:w="470" w:type="dxa"/>
          </w:tcPr>
          <w:p w:rsidR="00986CBE" w:rsidRPr="00FC0877" w:rsidRDefault="00986CBE" w:rsidP="00E025EC">
            <w:pPr>
              <w:contextualSpacing/>
              <w:jc w:val="both"/>
            </w:pPr>
            <w:r>
              <w:t>5.</w:t>
            </w:r>
          </w:p>
        </w:tc>
        <w:tc>
          <w:tcPr>
            <w:tcW w:w="2224" w:type="dxa"/>
          </w:tcPr>
          <w:p w:rsidR="00986CBE" w:rsidRPr="00B30FA0" w:rsidRDefault="00986CBE" w:rsidP="00E025EC">
            <w:pPr>
              <w:contextualSpacing/>
              <w:jc w:val="both"/>
              <w:rPr>
                <w:b/>
              </w:rPr>
            </w:pPr>
            <w:r w:rsidRPr="00B30FA0">
              <w:rPr>
                <w:b/>
              </w:rPr>
              <w:t xml:space="preserve">Информационное  </w:t>
            </w:r>
          </w:p>
          <w:p w:rsidR="00986CBE" w:rsidRPr="00B30FA0" w:rsidRDefault="00986CBE" w:rsidP="00E025EC">
            <w:pPr>
              <w:contextualSpacing/>
              <w:jc w:val="both"/>
              <w:rPr>
                <w:b/>
              </w:rPr>
            </w:pPr>
            <w:r w:rsidRPr="00B30FA0">
              <w:rPr>
                <w:b/>
              </w:rPr>
              <w:t xml:space="preserve">обеспечение </w:t>
            </w:r>
          </w:p>
          <w:p w:rsidR="00986CBE" w:rsidRPr="00FC0877" w:rsidRDefault="00986CBE" w:rsidP="00E025EC">
            <w:pPr>
              <w:contextualSpacing/>
              <w:jc w:val="both"/>
            </w:pPr>
          </w:p>
        </w:tc>
        <w:tc>
          <w:tcPr>
            <w:tcW w:w="5812" w:type="dxa"/>
          </w:tcPr>
          <w:p w:rsidR="00986CBE" w:rsidRPr="00FC0877" w:rsidRDefault="00986CBE" w:rsidP="00E025EC">
            <w:pPr>
              <w:contextualSpacing/>
              <w:jc w:val="both"/>
            </w:pPr>
            <w:r w:rsidRPr="00FC0877">
              <w:t xml:space="preserve">Создание информационной образовательной среды и на этой основе развитие дистанционной формы обучения детей,  имеющих  трудности  в  </w:t>
            </w:r>
            <w:r>
              <w:t>п</w:t>
            </w:r>
            <w:r w:rsidRPr="00FC0877">
              <w:t xml:space="preserve">ередвижении,  с использованием  современных  информационно-коммуникационных технологий. </w:t>
            </w:r>
          </w:p>
          <w:p w:rsidR="00986CBE" w:rsidRPr="00FC0877" w:rsidRDefault="00986CBE" w:rsidP="00E025EC">
            <w:pPr>
              <w:contextualSpacing/>
              <w:jc w:val="both"/>
            </w:pPr>
            <w:r w:rsidRPr="00FC0877">
              <w:t xml:space="preserve">Создание  системы  широкого  доступа  детей  </w:t>
            </w:r>
            <w:proofErr w:type="gramStart"/>
            <w:r w:rsidRPr="00FC0877">
              <w:t>с</w:t>
            </w:r>
            <w:proofErr w:type="gramEnd"/>
            <w:r w:rsidRPr="00FC0877">
              <w:t xml:space="preserve"> </w:t>
            </w:r>
          </w:p>
          <w:p w:rsidR="00986CBE" w:rsidRPr="00FC0877" w:rsidRDefault="00986CBE" w:rsidP="00E025EC">
            <w:pPr>
              <w:contextualSpacing/>
              <w:jc w:val="both"/>
            </w:pPr>
            <w:r w:rsidRPr="00FC0877">
              <w:t>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417" w:type="dxa"/>
          </w:tcPr>
          <w:p w:rsidR="00986CBE" w:rsidRPr="00FC0877" w:rsidRDefault="00986CBE" w:rsidP="00E025EC">
            <w:pPr>
              <w:contextualSpacing/>
              <w:jc w:val="both"/>
            </w:pPr>
            <w:proofErr w:type="spellStart"/>
            <w:r w:rsidRPr="00FC0877">
              <w:t>Администр</w:t>
            </w:r>
            <w:proofErr w:type="spellEnd"/>
          </w:p>
          <w:p w:rsidR="00986CBE" w:rsidRPr="00FC0877" w:rsidRDefault="00986CBE" w:rsidP="00E025EC">
            <w:pPr>
              <w:contextualSpacing/>
              <w:jc w:val="both"/>
            </w:pPr>
          </w:p>
        </w:tc>
        <w:tc>
          <w:tcPr>
            <w:tcW w:w="1134" w:type="dxa"/>
          </w:tcPr>
          <w:p w:rsidR="00986CBE" w:rsidRPr="00FC0877" w:rsidRDefault="00986CBE" w:rsidP="00E025EC">
            <w:pPr>
              <w:contextualSpacing/>
              <w:jc w:val="both"/>
            </w:pPr>
            <w:r w:rsidRPr="00FC0877">
              <w:t xml:space="preserve">В течение </w:t>
            </w:r>
          </w:p>
          <w:p w:rsidR="00986CBE" w:rsidRPr="00FC0877" w:rsidRDefault="00986CBE" w:rsidP="00E025EC">
            <w:pPr>
              <w:contextualSpacing/>
              <w:jc w:val="both"/>
            </w:pPr>
            <w:r w:rsidRPr="00FC0877">
              <w:t xml:space="preserve">года </w:t>
            </w:r>
          </w:p>
          <w:p w:rsidR="00986CBE" w:rsidRPr="00FC0877" w:rsidRDefault="00986CBE" w:rsidP="00E025EC">
            <w:pPr>
              <w:contextualSpacing/>
              <w:jc w:val="both"/>
            </w:pPr>
          </w:p>
        </w:tc>
      </w:tr>
    </w:tbl>
    <w:p w:rsidR="00986CBE" w:rsidRPr="002E7B0A" w:rsidRDefault="00986CBE" w:rsidP="00986CBE">
      <w:pPr>
        <w:shd w:val="clear" w:color="auto" w:fill="FFFFFF"/>
        <w:autoSpaceDE w:val="0"/>
        <w:autoSpaceDN w:val="0"/>
        <w:adjustRightInd w:val="0"/>
        <w:jc w:val="both"/>
        <w:rPr>
          <w:b/>
          <w:bCs/>
          <w:color w:val="000000"/>
        </w:rPr>
      </w:pPr>
    </w:p>
    <w:p w:rsidR="00986CBE" w:rsidRDefault="00986CBE" w:rsidP="00986CBE">
      <w:pPr>
        <w:spacing w:before="100" w:beforeAutospacing="1" w:after="100" w:afterAutospacing="1"/>
        <w:jc w:val="both"/>
      </w:pPr>
      <w:r w:rsidRPr="002E7B0A">
        <w:t xml:space="preserve">Программа коррекционной работы предусматривает как вариативную форму получения образования, специальное сопровождение детей с умеренно ограниченными возможностями здоровья. </w:t>
      </w:r>
    </w:p>
    <w:p w:rsidR="00487F76" w:rsidRDefault="00487F76" w:rsidP="00986CBE">
      <w:pPr>
        <w:spacing w:before="100" w:beforeAutospacing="1" w:after="100" w:afterAutospacing="1"/>
        <w:jc w:val="both"/>
      </w:pPr>
    </w:p>
    <w:p w:rsidR="00487F76" w:rsidRDefault="00487F76" w:rsidP="00986CBE">
      <w:pPr>
        <w:spacing w:before="100" w:beforeAutospacing="1" w:after="100" w:afterAutospacing="1"/>
        <w:jc w:val="both"/>
      </w:pPr>
    </w:p>
    <w:p w:rsidR="00487F76" w:rsidRDefault="00487F76" w:rsidP="00986CBE">
      <w:pPr>
        <w:spacing w:before="100" w:beforeAutospacing="1" w:after="100" w:afterAutospacing="1"/>
        <w:jc w:val="both"/>
      </w:pPr>
    </w:p>
    <w:p w:rsidR="00487F76" w:rsidRDefault="00487F76" w:rsidP="00986CBE">
      <w:pPr>
        <w:spacing w:before="100" w:beforeAutospacing="1" w:after="100" w:afterAutospacing="1"/>
        <w:jc w:val="both"/>
      </w:pPr>
    </w:p>
    <w:p w:rsidR="00D6651A" w:rsidRDefault="00D6651A" w:rsidP="00D6651A">
      <w:pPr>
        <w:ind w:firstLine="680"/>
        <w:jc w:val="both"/>
        <w:rPr>
          <w:szCs w:val="28"/>
        </w:rPr>
      </w:pPr>
    </w:p>
    <w:p w:rsidR="009C3951" w:rsidRDefault="00D6651A" w:rsidP="009C3951">
      <w:pPr>
        <w:pStyle w:val="a5"/>
        <w:numPr>
          <w:ilvl w:val="0"/>
          <w:numId w:val="21"/>
        </w:numPr>
        <w:spacing w:before="100" w:beforeAutospacing="1" w:after="100" w:afterAutospacing="1"/>
        <w:jc w:val="both"/>
        <w:rPr>
          <w:rFonts w:ascii="Times New Roman" w:hAnsi="Times New Roman"/>
          <w:b/>
          <w:sz w:val="24"/>
          <w:szCs w:val="24"/>
        </w:rPr>
      </w:pPr>
      <w:r w:rsidRPr="00CA681C">
        <w:rPr>
          <w:rFonts w:ascii="Times New Roman" w:hAnsi="Times New Roman"/>
          <w:b/>
          <w:sz w:val="24"/>
          <w:szCs w:val="24"/>
        </w:rPr>
        <w:lastRenderedPageBreak/>
        <w:t>ОРГАНИЗАЦИОННЫЙ РАЗДЕЛ</w:t>
      </w:r>
    </w:p>
    <w:p w:rsidR="009C3951" w:rsidRPr="009C3951" w:rsidRDefault="00055EE8" w:rsidP="009C3951">
      <w:pPr>
        <w:spacing w:before="100" w:beforeAutospacing="1" w:after="100" w:afterAutospacing="1"/>
        <w:ind w:left="284"/>
        <w:jc w:val="both"/>
        <w:rPr>
          <w:rFonts w:eastAsia="Calibri"/>
          <w:b/>
          <w:lang w:eastAsia="en-US"/>
        </w:rPr>
      </w:pPr>
      <w:r w:rsidRPr="009C3951">
        <w:rPr>
          <w:rFonts w:eastAsia="Calibri"/>
          <w:b/>
        </w:rPr>
        <w:t xml:space="preserve">3.1. </w:t>
      </w:r>
      <w:r w:rsidR="009C3951" w:rsidRPr="009C3951">
        <w:rPr>
          <w:rFonts w:eastAsia="Calibri"/>
          <w:b/>
        </w:rPr>
        <w:t xml:space="preserve">Учебный план (недельный) для 5-9 классов  в рамках реализации федерального государственного образовательного стандарта на 2018-2019 учебный год </w:t>
      </w:r>
    </w:p>
    <w:tbl>
      <w:tblPr>
        <w:tblW w:w="10639"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3164"/>
        <w:gridCol w:w="560"/>
        <w:gridCol w:w="567"/>
        <w:gridCol w:w="709"/>
        <w:gridCol w:w="752"/>
        <w:gridCol w:w="949"/>
        <w:gridCol w:w="1128"/>
      </w:tblGrid>
      <w:tr w:rsidR="009C3951" w:rsidRPr="00A47647" w:rsidTr="009C3951">
        <w:trPr>
          <w:trHeight w:val="378"/>
          <w:jc w:val="center"/>
        </w:trPr>
        <w:tc>
          <w:tcPr>
            <w:tcW w:w="2810" w:type="dxa"/>
            <w:vMerge w:val="restart"/>
            <w:vAlign w:val="center"/>
          </w:tcPr>
          <w:p w:rsidR="009C3951" w:rsidRPr="00A47647" w:rsidRDefault="009C3951" w:rsidP="001627C3">
            <w:pPr>
              <w:tabs>
                <w:tab w:val="left" w:pos="4500"/>
                <w:tab w:val="left" w:pos="9180"/>
                <w:tab w:val="left" w:pos="9360"/>
              </w:tabs>
              <w:jc w:val="center"/>
              <w:rPr>
                <w:rFonts w:eastAsia="Calibri"/>
                <w:b/>
                <w:bCs/>
              </w:rPr>
            </w:pPr>
            <w:r w:rsidRPr="00B644C0">
              <w:rPr>
                <w:rFonts w:eastAsia="Calibri"/>
                <w:b/>
                <w:bCs/>
              </w:rPr>
              <w:t>Предметные области</w:t>
            </w:r>
          </w:p>
        </w:tc>
        <w:tc>
          <w:tcPr>
            <w:tcW w:w="3164" w:type="dxa"/>
            <w:vMerge w:val="restart"/>
            <w:vAlign w:val="center"/>
          </w:tcPr>
          <w:p w:rsidR="009C3951" w:rsidRPr="00A47647" w:rsidRDefault="009C3951" w:rsidP="001627C3">
            <w:pPr>
              <w:tabs>
                <w:tab w:val="left" w:pos="4500"/>
                <w:tab w:val="left" w:pos="9180"/>
                <w:tab w:val="left" w:pos="9360"/>
              </w:tabs>
              <w:rPr>
                <w:rFonts w:eastAsia="Calibri"/>
                <w:b/>
                <w:bCs/>
              </w:rPr>
            </w:pPr>
            <w:r w:rsidRPr="00A47647">
              <w:rPr>
                <w:rFonts w:ascii="Calibri" w:eastAsia="Calibri" w:hAnsi="Calibri"/>
                <w:noProof/>
              </w:rPr>
              <mc:AlternateContent>
                <mc:Choice Requires="wps">
                  <w:drawing>
                    <wp:anchor distT="0" distB="0" distL="114300" distR="114300" simplePos="0" relativeHeight="251661312" behindDoc="0" locked="0" layoutInCell="1" allowOverlap="1" wp14:anchorId="47857A4F" wp14:editId="66B1F5CC">
                      <wp:simplePos x="0" y="0"/>
                      <wp:positionH relativeFrom="column">
                        <wp:posOffset>-60325</wp:posOffset>
                      </wp:positionH>
                      <wp:positionV relativeFrom="paragraph">
                        <wp:posOffset>-58420</wp:posOffset>
                      </wp:positionV>
                      <wp:extent cx="2009140" cy="733425"/>
                      <wp:effectExtent l="0" t="0" r="2921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140" cy="73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6pt" to="153.4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"/>
                  </w:pict>
                </mc:Fallback>
              </mc:AlternateContent>
            </w:r>
            <w:r w:rsidRPr="00A47647">
              <w:rPr>
                <w:rFonts w:eastAsia="Calibri"/>
                <w:b/>
                <w:bCs/>
              </w:rPr>
              <w:t>учебные предметы</w:t>
            </w:r>
          </w:p>
          <w:p w:rsidR="009C3951" w:rsidRPr="00A47647" w:rsidRDefault="009C3951" w:rsidP="001627C3">
            <w:pPr>
              <w:jc w:val="center"/>
              <w:rPr>
                <w:rFonts w:eastAsia="Calibri"/>
                <w:b/>
                <w:bCs/>
              </w:rPr>
            </w:pPr>
          </w:p>
          <w:p w:rsidR="009C3951" w:rsidRPr="00A47647" w:rsidRDefault="009C3951" w:rsidP="001627C3">
            <w:pPr>
              <w:jc w:val="center"/>
              <w:rPr>
                <w:rFonts w:eastAsia="Calibri"/>
                <w:b/>
                <w:bCs/>
              </w:rPr>
            </w:pPr>
            <w:r>
              <w:rPr>
                <w:rFonts w:eastAsia="Calibri"/>
                <w:b/>
                <w:bCs/>
              </w:rPr>
              <w:t xml:space="preserve">        </w:t>
            </w:r>
            <w:r w:rsidRPr="00A47647">
              <w:rPr>
                <w:rFonts w:eastAsia="Calibri"/>
                <w:b/>
                <w:bCs/>
              </w:rPr>
              <w:t>классы</w:t>
            </w:r>
          </w:p>
        </w:tc>
        <w:tc>
          <w:tcPr>
            <w:tcW w:w="3537" w:type="dxa"/>
            <w:gridSpan w:val="5"/>
            <w:vAlign w:val="center"/>
          </w:tcPr>
          <w:p w:rsidR="009C3951" w:rsidRPr="00A47647" w:rsidRDefault="009C3951" w:rsidP="001627C3">
            <w:pPr>
              <w:tabs>
                <w:tab w:val="left" w:pos="4500"/>
                <w:tab w:val="left" w:pos="9180"/>
                <w:tab w:val="left" w:pos="9360"/>
              </w:tabs>
              <w:jc w:val="center"/>
              <w:rPr>
                <w:rFonts w:eastAsia="Calibri"/>
                <w:b/>
                <w:bCs/>
              </w:rPr>
            </w:pPr>
            <w:r w:rsidRPr="00A47647">
              <w:rPr>
                <w:rFonts w:eastAsia="Calibri"/>
                <w:b/>
                <w:bCs/>
              </w:rPr>
              <w:t>Количество часов в неделю</w:t>
            </w:r>
          </w:p>
        </w:tc>
        <w:tc>
          <w:tcPr>
            <w:tcW w:w="1128" w:type="dxa"/>
            <w:vMerge w:val="restart"/>
            <w:vAlign w:val="center"/>
          </w:tcPr>
          <w:p w:rsidR="009C3951" w:rsidRPr="00A47647" w:rsidRDefault="009C3951" w:rsidP="001627C3">
            <w:pPr>
              <w:tabs>
                <w:tab w:val="left" w:pos="4500"/>
                <w:tab w:val="left" w:pos="9180"/>
                <w:tab w:val="left" w:pos="9360"/>
              </w:tabs>
              <w:jc w:val="center"/>
              <w:rPr>
                <w:rFonts w:eastAsia="Calibri"/>
                <w:b/>
                <w:bCs/>
              </w:rPr>
            </w:pPr>
            <w:r w:rsidRPr="00A47647">
              <w:rPr>
                <w:rFonts w:eastAsia="Calibri"/>
                <w:b/>
                <w:bCs/>
              </w:rPr>
              <w:t>Всего</w:t>
            </w:r>
          </w:p>
        </w:tc>
      </w:tr>
      <w:tr w:rsidR="009C3951" w:rsidRPr="00A47647" w:rsidTr="009C3951">
        <w:trPr>
          <w:trHeight w:val="877"/>
          <w:jc w:val="center"/>
        </w:trPr>
        <w:tc>
          <w:tcPr>
            <w:tcW w:w="2810" w:type="dxa"/>
            <w:vMerge/>
            <w:vAlign w:val="center"/>
          </w:tcPr>
          <w:p w:rsidR="009C3951" w:rsidRPr="00A47647" w:rsidRDefault="009C3951" w:rsidP="001627C3">
            <w:pPr>
              <w:jc w:val="center"/>
              <w:rPr>
                <w:rFonts w:eastAsia="Calibri"/>
                <w:b/>
                <w:bCs/>
              </w:rPr>
            </w:pPr>
          </w:p>
        </w:tc>
        <w:tc>
          <w:tcPr>
            <w:tcW w:w="3164" w:type="dxa"/>
            <w:vMerge/>
            <w:vAlign w:val="center"/>
          </w:tcPr>
          <w:p w:rsidR="009C3951" w:rsidRPr="00A47647" w:rsidRDefault="009C3951" w:rsidP="001627C3">
            <w:pPr>
              <w:jc w:val="center"/>
              <w:rPr>
                <w:rFonts w:eastAsia="Calibri"/>
                <w:b/>
                <w:bCs/>
              </w:rPr>
            </w:pPr>
          </w:p>
        </w:tc>
        <w:tc>
          <w:tcPr>
            <w:tcW w:w="560" w:type="dxa"/>
            <w:vAlign w:val="bottom"/>
          </w:tcPr>
          <w:p w:rsidR="009C3951" w:rsidRPr="00A47647" w:rsidRDefault="009C3951" w:rsidP="001627C3">
            <w:pPr>
              <w:tabs>
                <w:tab w:val="left" w:pos="4500"/>
                <w:tab w:val="left" w:pos="9180"/>
                <w:tab w:val="left" w:pos="9360"/>
              </w:tabs>
              <w:rPr>
                <w:rFonts w:eastAsia="Calibri"/>
                <w:b/>
                <w:bCs/>
                <w:sz w:val="20"/>
                <w:szCs w:val="20"/>
              </w:rPr>
            </w:pPr>
            <w:r w:rsidRPr="00A47647">
              <w:rPr>
                <w:rFonts w:eastAsia="Calibri"/>
                <w:b/>
                <w:bCs/>
                <w:sz w:val="20"/>
                <w:szCs w:val="20"/>
              </w:rPr>
              <w:t>5*</w:t>
            </w:r>
          </w:p>
        </w:tc>
        <w:tc>
          <w:tcPr>
            <w:tcW w:w="567" w:type="dxa"/>
            <w:vAlign w:val="bottom"/>
          </w:tcPr>
          <w:p w:rsidR="009C3951" w:rsidRPr="00A47647" w:rsidRDefault="009C3951" w:rsidP="001627C3">
            <w:pPr>
              <w:tabs>
                <w:tab w:val="left" w:pos="4500"/>
                <w:tab w:val="left" w:pos="9180"/>
                <w:tab w:val="left" w:pos="9360"/>
              </w:tabs>
              <w:rPr>
                <w:rFonts w:eastAsia="Calibri"/>
                <w:b/>
                <w:bCs/>
                <w:sz w:val="20"/>
                <w:szCs w:val="20"/>
              </w:rPr>
            </w:pPr>
            <w:r w:rsidRPr="00A47647">
              <w:rPr>
                <w:rFonts w:eastAsia="Calibri"/>
                <w:b/>
                <w:bCs/>
                <w:sz w:val="20"/>
                <w:szCs w:val="20"/>
              </w:rPr>
              <w:t xml:space="preserve">6* </w:t>
            </w:r>
          </w:p>
        </w:tc>
        <w:tc>
          <w:tcPr>
            <w:tcW w:w="709" w:type="dxa"/>
            <w:vAlign w:val="bottom"/>
          </w:tcPr>
          <w:p w:rsidR="009C3951" w:rsidRPr="00A47647" w:rsidRDefault="009C3951" w:rsidP="001627C3">
            <w:pPr>
              <w:tabs>
                <w:tab w:val="left" w:pos="4500"/>
                <w:tab w:val="left" w:pos="9180"/>
                <w:tab w:val="left" w:pos="9360"/>
              </w:tabs>
              <w:rPr>
                <w:rFonts w:eastAsia="Calibri"/>
                <w:b/>
                <w:bCs/>
                <w:sz w:val="20"/>
                <w:szCs w:val="20"/>
              </w:rPr>
            </w:pPr>
            <w:r w:rsidRPr="00A47647">
              <w:rPr>
                <w:rFonts w:eastAsia="Calibri"/>
                <w:b/>
                <w:bCs/>
                <w:sz w:val="20"/>
                <w:szCs w:val="20"/>
              </w:rPr>
              <w:t>7</w:t>
            </w:r>
          </w:p>
        </w:tc>
        <w:tc>
          <w:tcPr>
            <w:tcW w:w="752" w:type="dxa"/>
            <w:vAlign w:val="bottom"/>
          </w:tcPr>
          <w:p w:rsidR="009C3951" w:rsidRPr="00A47647" w:rsidRDefault="009C3951" w:rsidP="001627C3">
            <w:pPr>
              <w:tabs>
                <w:tab w:val="left" w:pos="4500"/>
                <w:tab w:val="left" w:pos="9180"/>
                <w:tab w:val="left" w:pos="9360"/>
              </w:tabs>
              <w:rPr>
                <w:rFonts w:eastAsia="Calibri"/>
                <w:b/>
                <w:bCs/>
                <w:sz w:val="20"/>
                <w:szCs w:val="20"/>
              </w:rPr>
            </w:pPr>
            <w:r>
              <w:rPr>
                <w:rFonts w:eastAsia="Calibri"/>
                <w:b/>
                <w:bCs/>
                <w:sz w:val="20"/>
                <w:szCs w:val="20"/>
              </w:rPr>
              <w:t>8</w:t>
            </w:r>
          </w:p>
        </w:tc>
        <w:tc>
          <w:tcPr>
            <w:tcW w:w="949" w:type="dxa"/>
            <w:vAlign w:val="bottom"/>
          </w:tcPr>
          <w:p w:rsidR="009C3951" w:rsidRPr="00A47647" w:rsidRDefault="009C3951" w:rsidP="001627C3">
            <w:pPr>
              <w:tabs>
                <w:tab w:val="left" w:pos="4500"/>
                <w:tab w:val="left" w:pos="9180"/>
                <w:tab w:val="left" w:pos="9360"/>
              </w:tabs>
              <w:rPr>
                <w:rFonts w:eastAsia="Calibri"/>
                <w:b/>
                <w:bCs/>
                <w:sz w:val="20"/>
                <w:szCs w:val="20"/>
              </w:rPr>
            </w:pPr>
            <w:r>
              <w:rPr>
                <w:rFonts w:eastAsia="Calibri"/>
                <w:b/>
                <w:bCs/>
                <w:sz w:val="20"/>
                <w:szCs w:val="20"/>
              </w:rPr>
              <w:t>9</w:t>
            </w:r>
          </w:p>
        </w:tc>
        <w:tc>
          <w:tcPr>
            <w:tcW w:w="1128" w:type="dxa"/>
            <w:vMerge/>
            <w:vAlign w:val="bottom"/>
          </w:tcPr>
          <w:p w:rsidR="009C3951" w:rsidRPr="00A47647" w:rsidRDefault="009C3951" w:rsidP="001627C3">
            <w:pPr>
              <w:tabs>
                <w:tab w:val="left" w:pos="4500"/>
                <w:tab w:val="left" w:pos="9180"/>
                <w:tab w:val="left" w:pos="9360"/>
              </w:tabs>
              <w:jc w:val="center"/>
              <w:rPr>
                <w:rFonts w:eastAsia="Calibri"/>
                <w:b/>
                <w:bCs/>
              </w:rPr>
            </w:pPr>
          </w:p>
        </w:tc>
      </w:tr>
      <w:tr w:rsidR="009C3951" w:rsidRPr="00A47647" w:rsidTr="009C3951">
        <w:trPr>
          <w:trHeight w:val="378"/>
          <w:jc w:val="center"/>
        </w:trPr>
        <w:tc>
          <w:tcPr>
            <w:tcW w:w="10639" w:type="dxa"/>
            <w:gridSpan w:val="8"/>
            <w:vAlign w:val="center"/>
          </w:tcPr>
          <w:p w:rsidR="009C3951" w:rsidRPr="00A47647" w:rsidRDefault="009C3951" w:rsidP="001627C3">
            <w:pPr>
              <w:tabs>
                <w:tab w:val="left" w:pos="4500"/>
                <w:tab w:val="left" w:pos="9180"/>
                <w:tab w:val="left" w:pos="9360"/>
              </w:tabs>
              <w:jc w:val="center"/>
              <w:rPr>
                <w:rFonts w:eastAsia="Calibri"/>
                <w:b/>
                <w:bCs/>
              </w:rPr>
            </w:pPr>
            <w:r w:rsidRPr="00A47647">
              <w:rPr>
                <w:rFonts w:eastAsia="Calibri"/>
                <w:b/>
                <w:i/>
                <w:iCs/>
              </w:rPr>
              <w:t>Обязательная часть</w:t>
            </w:r>
          </w:p>
        </w:tc>
      </w:tr>
      <w:tr w:rsidR="009C3951" w:rsidRPr="00A47647" w:rsidTr="009C3951">
        <w:trPr>
          <w:trHeight w:val="378"/>
          <w:jc w:val="center"/>
        </w:trPr>
        <w:tc>
          <w:tcPr>
            <w:tcW w:w="2810" w:type="dxa"/>
            <w:vMerge w:val="restart"/>
            <w:vAlign w:val="center"/>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Русский язык и литература</w:t>
            </w:r>
          </w:p>
        </w:tc>
        <w:tc>
          <w:tcPr>
            <w:tcW w:w="3164"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Русский язык</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5</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6</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4</w:t>
            </w:r>
          </w:p>
        </w:tc>
        <w:tc>
          <w:tcPr>
            <w:tcW w:w="752" w:type="dxa"/>
          </w:tcPr>
          <w:p w:rsidR="009C3951" w:rsidRPr="00A47647" w:rsidRDefault="009C3951" w:rsidP="001627C3">
            <w:pPr>
              <w:rPr>
                <w:rFonts w:eastAsia="Calibri"/>
              </w:rPr>
            </w:pPr>
            <w:r w:rsidRPr="00A47647">
              <w:rPr>
                <w:rFonts w:eastAsia="Calibri"/>
              </w:rPr>
              <w:t>3</w:t>
            </w:r>
          </w:p>
        </w:tc>
        <w:tc>
          <w:tcPr>
            <w:tcW w:w="949" w:type="dxa"/>
          </w:tcPr>
          <w:p w:rsidR="009C3951" w:rsidRPr="00A47647" w:rsidRDefault="009C3951" w:rsidP="001627C3">
            <w:pPr>
              <w:rPr>
                <w:rFonts w:eastAsia="Calibri"/>
              </w:rPr>
            </w:pPr>
            <w:r w:rsidRPr="00A47647">
              <w:rPr>
                <w:rFonts w:eastAsia="Calibri"/>
              </w:rPr>
              <w:t>3</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21</w:t>
            </w:r>
          </w:p>
        </w:tc>
      </w:tr>
      <w:tr w:rsidR="009C3951" w:rsidRPr="00A47647" w:rsidTr="009C3951">
        <w:trPr>
          <w:trHeight w:val="414"/>
          <w:jc w:val="center"/>
        </w:trPr>
        <w:tc>
          <w:tcPr>
            <w:tcW w:w="2810" w:type="dxa"/>
            <w:vMerge/>
            <w:vAlign w:val="center"/>
          </w:tcPr>
          <w:p w:rsidR="009C3951" w:rsidRPr="00A47647" w:rsidRDefault="009C3951" w:rsidP="001627C3">
            <w:pPr>
              <w:tabs>
                <w:tab w:val="left" w:pos="4500"/>
                <w:tab w:val="left" w:pos="9180"/>
                <w:tab w:val="left" w:pos="9360"/>
              </w:tabs>
              <w:jc w:val="center"/>
              <w:rPr>
                <w:rFonts w:eastAsia="Calibri"/>
                <w:b/>
              </w:rPr>
            </w:pPr>
          </w:p>
        </w:tc>
        <w:tc>
          <w:tcPr>
            <w:tcW w:w="3164"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Литература</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3</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3</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52" w:type="dxa"/>
          </w:tcPr>
          <w:p w:rsidR="009C3951" w:rsidRPr="00A47647" w:rsidRDefault="009C3951" w:rsidP="001627C3">
            <w:pPr>
              <w:rPr>
                <w:rFonts w:eastAsia="Calibri"/>
              </w:rPr>
            </w:pPr>
            <w:r w:rsidRPr="00A47647">
              <w:rPr>
                <w:rFonts w:eastAsia="Calibri"/>
              </w:rPr>
              <w:t>2</w:t>
            </w:r>
          </w:p>
        </w:tc>
        <w:tc>
          <w:tcPr>
            <w:tcW w:w="949" w:type="dxa"/>
          </w:tcPr>
          <w:p w:rsidR="009C3951" w:rsidRPr="00A47647" w:rsidRDefault="009C3951" w:rsidP="001627C3">
            <w:pPr>
              <w:rPr>
                <w:rFonts w:eastAsia="Calibri"/>
              </w:rPr>
            </w:pPr>
            <w:r w:rsidRPr="00A47647">
              <w:rPr>
                <w:rFonts w:eastAsia="Calibri"/>
              </w:rPr>
              <w:t>3</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13</w:t>
            </w:r>
          </w:p>
        </w:tc>
      </w:tr>
      <w:tr w:rsidR="009C3951" w:rsidRPr="00A47647" w:rsidTr="009C3951">
        <w:trPr>
          <w:trHeight w:val="240"/>
          <w:jc w:val="center"/>
        </w:trPr>
        <w:tc>
          <w:tcPr>
            <w:tcW w:w="2810" w:type="dxa"/>
            <w:vMerge w:val="restart"/>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Родной язык и родная литература</w:t>
            </w:r>
          </w:p>
        </w:tc>
        <w:tc>
          <w:tcPr>
            <w:tcW w:w="3164" w:type="dxa"/>
            <w:vAlign w:val="center"/>
          </w:tcPr>
          <w:p w:rsidR="009C3951" w:rsidRPr="00A47647" w:rsidRDefault="009C3951" w:rsidP="001627C3">
            <w:pPr>
              <w:tabs>
                <w:tab w:val="left" w:pos="4500"/>
                <w:tab w:val="left" w:pos="9180"/>
                <w:tab w:val="left" w:pos="9360"/>
              </w:tabs>
              <w:rPr>
                <w:rFonts w:eastAsia="Calibri"/>
              </w:rPr>
            </w:pPr>
            <w:r>
              <w:rPr>
                <w:rFonts w:eastAsia="Calibri"/>
              </w:rPr>
              <w:t>Родной язык</w:t>
            </w:r>
          </w:p>
        </w:tc>
        <w:tc>
          <w:tcPr>
            <w:tcW w:w="560"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52" w:type="dxa"/>
          </w:tcPr>
          <w:p w:rsidR="009C3951" w:rsidRPr="00A47647" w:rsidRDefault="009C3951" w:rsidP="001627C3">
            <w:pPr>
              <w:rPr>
                <w:rFonts w:eastAsia="Calibri"/>
              </w:rPr>
            </w:pPr>
            <w:r>
              <w:rPr>
                <w:rFonts w:eastAsia="Calibri"/>
              </w:rPr>
              <w:t>-</w:t>
            </w:r>
          </w:p>
        </w:tc>
        <w:tc>
          <w:tcPr>
            <w:tcW w:w="949" w:type="dxa"/>
          </w:tcPr>
          <w:p w:rsidR="009C3951" w:rsidRDefault="009C3951" w:rsidP="001627C3">
            <w:pPr>
              <w:rPr>
                <w:rFonts w:eastAsia="Calibri"/>
              </w:rPr>
            </w:pPr>
            <w:r>
              <w:rPr>
                <w:rFonts w:eastAsia="Calibri"/>
              </w:rPr>
              <w:t>-</w:t>
            </w:r>
          </w:p>
        </w:tc>
        <w:tc>
          <w:tcPr>
            <w:tcW w:w="1128" w:type="dxa"/>
            <w:vAlign w:val="center"/>
          </w:tcPr>
          <w:p w:rsidR="009C3951" w:rsidRDefault="009C3951" w:rsidP="001627C3">
            <w:pPr>
              <w:tabs>
                <w:tab w:val="left" w:pos="4500"/>
                <w:tab w:val="left" w:pos="9180"/>
                <w:tab w:val="left" w:pos="9360"/>
              </w:tabs>
              <w:jc w:val="center"/>
              <w:rPr>
                <w:rFonts w:eastAsia="Calibri"/>
                <w:b/>
              </w:rPr>
            </w:pPr>
            <w:r>
              <w:rPr>
                <w:rFonts w:eastAsia="Calibri"/>
                <w:b/>
              </w:rPr>
              <w:t>-</w:t>
            </w:r>
          </w:p>
        </w:tc>
      </w:tr>
      <w:tr w:rsidR="009C3951" w:rsidRPr="00A47647" w:rsidTr="009C3951">
        <w:trPr>
          <w:trHeight w:val="255"/>
          <w:jc w:val="center"/>
        </w:trPr>
        <w:tc>
          <w:tcPr>
            <w:tcW w:w="2810" w:type="dxa"/>
            <w:vMerge/>
            <w:vAlign w:val="center"/>
          </w:tcPr>
          <w:p w:rsidR="009C3951" w:rsidRDefault="009C3951" w:rsidP="001627C3">
            <w:pPr>
              <w:tabs>
                <w:tab w:val="left" w:pos="4500"/>
                <w:tab w:val="left" w:pos="9180"/>
                <w:tab w:val="left" w:pos="9360"/>
              </w:tabs>
              <w:jc w:val="center"/>
              <w:rPr>
                <w:rFonts w:eastAsia="Calibri"/>
                <w:b/>
              </w:rPr>
            </w:pPr>
          </w:p>
        </w:tc>
        <w:tc>
          <w:tcPr>
            <w:tcW w:w="3164" w:type="dxa"/>
            <w:vAlign w:val="center"/>
          </w:tcPr>
          <w:p w:rsidR="009C3951" w:rsidRPr="00A47647" w:rsidRDefault="009C3951" w:rsidP="001627C3">
            <w:pPr>
              <w:tabs>
                <w:tab w:val="left" w:pos="4500"/>
                <w:tab w:val="left" w:pos="9180"/>
                <w:tab w:val="left" w:pos="9360"/>
              </w:tabs>
              <w:rPr>
                <w:rFonts w:eastAsia="Calibri"/>
              </w:rPr>
            </w:pPr>
            <w:r>
              <w:rPr>
                <w:rFonts w:eastAsia="Calibri"/>
              </w:rPr>
              <w:t>Родная литература</w:t>
            </w:r>
          </w:p>
        </w:tc>
        <w:tc>
          <w:tcPr>
            <w:tcW w:w="560"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52" w:type="dxa"/>
          </w:tcPr>
          <w:p w:rsidR="009C3951" w:rsidRPr="00A47647" w:rsidRDefault="009C3951" w:rsidP="001627C3">
            <w:pPr>
              <w:rPr>
                <w:rFonts w:eastAsia="Calibri"/>
              </w:rPr>
            </w:pPr>
            <w:r>
              <w:rPr>
                <w:rFonts w:eastAsia="Calibri"/>
              </w:rPr>
              <w:t>-</w:t>
            </w:r>
          </w:p>
        </w:tc>
        <w:tc>
          <w:tcPr>
            <w:tcW w:w="949" w:type="dxa"/>
          </w:tcPr>
          <w:p w:rsidR="009C3951" w:rsidRDefault="009C3951" w:rsidP="001627C3">
            <w:pPr>
              <w:rPr>
                <w:rFonts w:eastAsia="Calibri"/>
              </w:rPr>
            </w:pPr>
            <w:r>
              <w:rPr>
                <w:rFonts w:eastAsia="Calibri"/>
              </w:rPr>
              <w:t>-</w:t>
            </w:r>
          </w:p>
        </w:tc>
        <w:tc>
          <w:tcPr>
            <w:tcW w:w="1128" w:type="dxa"/>
            <w:vAlign w:val="center"/>
          </w:tcPr>
          <w:p w:rsidR="009C3951" w:rsidRDefault="009C3951" w:rsidP="001627C3">
            <w:pPr>
              <w:tabs>
                <w:tab w:val="left" w:pos="4500"/>
                <w:tab w:val="left" w:pos="9180"/>
                <w:tab w:val="left" w:pos="9360"/>
              </w:tabs>
              <w:jc w:val="center"/>
              <w:rPr>
                <w:rFonts w:eastAsia="Calibri"/>
                <w:b/>
              </w:rPr>
            </w:pPr>
            <w:r>
              <w:rPr>
                <w:rFonts w:eastAsia="Calibri"/>
                <w:b/>
              </w:rPr>
              <w:t>-</w:t>
            </w:r>
          </w:p>
        </w:tc>
      </w:tr>
      <w:tr w:rsidR="009C3951" w:rsidRPr="00A47647" w:rsidTr="009C3951">
        <w:trPr>
          <w:trHeight w:val="535"/>
          <w:jc w:val="center"/>
        </w:trPr>
        <w:tc>
          <w:tcPr>
            <w:tcW w:w="2810" w:type="dxa"/>
            <w:vMerge w:val="restart"/>
            <w:vAlign w:val="bottom"/>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Иностранный язык</w:t>
            </w: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Иностранный язык</w:t>
            </w:r>
          </w:p>
          <w:p w:rsidR="009C3951" w:rsidRPr="00A47647" w:rsidRDefault="009C3951" w:rsidP="001627C3">
            <w:pPr>
              <w:tabs>
                <w:tab w:val="left" w:pos="4500"/>
                <w:tab w:val="left" w:pos="9180"/>
                <w:tab w:val="left" w:pos="9360"/>
              </w:tabs>
              <w:rPr>
                <w:rFonts w:eastAsia="Calibri"/>
              </w:rPr>
            </w:pPr>
            <w:r w:rsidRPr="00A47647">
              <w:rPr>
                <w:rFonts w:eastAsia="Calibri"/>
              </w:rPr>
              <w:t>(Английский  язык)</w:t>
            </w:r>
          </w:p>
        </w:tc>
        <w:tc>
          <w:tcPr>
            <w:tcW w:w="560" w:type="dxa"/>
            <w:vAlign w:val="center"/>
          </w:tcPr>
          <w:p w:rsidR="009C3951" w:rsidRDefault="009C3951" w:rsidP="001627C3">
            <w:pPr>
              <w:tabs>
                <w:tab w:val="left" w:pos="4500"/>
                <w:tab w:val="left" w:pos="9180"/>
                <w:tab w:val="left" w:pos="9360"/>
              </w:tabs>
              <w:rPr>
                <w:rFonts w:eastAsia="Calibri"/>
              </w:rPr>
            </w:pPr>
            <w:r w:rsidRPr="00A47647">
              <w:rPr>
                <w:rFonts w:eastAsia="Calibri"/>
              </w:rPr>
              <w:t>3</w:t>
            </w:r>
          </w:p>
          <w:p w:rsidR="009C3951" w:rsidRPr="00A47647" w:rsidRDefault="009C3951" w:rsidP="001627C3">
            <w:pPr>
              <w:tabs>
                <w:tab w:val="left" w:pos="4500"/>
                <w:tab w:val="left" w:pos="9180"/>
                <w:tab w:val="left" w:pos="9360"/>
              </w:tabs>
              <w:rPr>
                <w:rFonts w:eastAsia="Calibri"/>
              </w:rPr>
            </w:pPr>
          </w:p>
        </w:tc>
        <w:tc>
          <w:tcPr>
            <w:tcW w:w="567" w:type="dxa"/>
            <w:vAlign w:val="center"/>
          </w:tcPr>
          <w:p w:rsidR="009C3951" w:rsidRDefault="009C3951" w:rsidP="001627C3">
            <w:pPr>
              <w:tabs>
                <w:tab w:val="left" w:pos="4500"/>
                <w:tab w:val="left" w:pos="9180"/>
                <w:tab w:val="left" w:pos="9360"/>
              </w:tabs>
              <w:rPr>
                <w:rFonts w:eastAsia="Calibri"/>
              </w:rPr>
            </w:pPr>
            <w:r w:rsidRPr="00A47647">
              <w:rPr>
                <w:rFonts w:eastAsia="Calibri"/>
              </w:rPr>
              <w:t>3</w:t>
            </w:r>
          </w:p>
          <w:p w:rsidR="009C3951" w:rsidRPr="00A47647" w:rsidRDefault="009C3951" w:rsidP="001627C3">
            <w:pPr>
              <w:tabs>
                <w:tab w:val="left" w:pos="4500"/>
                <w:tab w:val="left" w:pos="9180"/>
                <w:tab w:val="left" w:pos="9360"/>
              </w:tabs>
              <w:rPr>
                <w:rFonts w:eastAsia="Calibri"/>
              </w:rPr>
            </w:pPr>
          </w:p>
        </w:tc>
        <w:tc>
          <w:tcPr>
            <w:tcW w:w="709" w:type="dxa"/>
            <w:vAlign w:val="center"/>
          </w:tcPr>
          <w:p w:rsidR="009C3951" w:rsidRDefault="009C3951" w:rsidP="001627C3">
            <w:pPr>
              <w:tabs>
                <w:tab w:val="left" w:pos="4500"/>
                <w:tab w:val="left" w:pos="9180"/>
                <w:tab w:val="left" w:pos="9360"/>
              </w:tabs>
              <w:rPr>
                <w:rFonts w:eastAsia="Calibri"/>
              </w:rPr>
            </w:pPr>
            <w:r w:rsidRPr="00A47647">
              <w:rPr>
                <w:rFonts w:eastAsia="Calibri"/>
              </w:rPr>
              <w:t>3</w:t>
            </w:r>
          </w:p>
          <w:p w:rsidR="009C3951" w:rsidRPr="00A47647" w:rsidRDefault="009C3951" w:rsidP="001627C3">
            <w:pPr>
              <w:tabs>
                <w:tab w:val="left" w:pos="4500"/>
                <w:tab w:val="left" w:pos="9180"/>
                <w:tab w:val="left" w:pos="9360"/>
              </w:tabs>
              <w:rPr>
                <w:rFonts w:eastAsia="Calibri"/>
              </w:rPr>
            </w:pPr>
          </w:p>
        </w:tc>
        <w:tc>
          <w:tcPr>
            <w:tcW w:w="752" w:type="dxa"/>
          </w:tcPr>
          <w:p w:rsidR="009C3951" w:rsidRPr="00A47647" w:rsidRDefault="009C3951" w:rsidP="001627C3">
            <w:pPr>
              <w:rPr>
                <w:rFonts w:eastAsia="Calibri"/>
              </w:rPr>
            </w:pPr>
            <w:r>
              <w:rPr>
                <w:rFonts w:eastAsia="Calibri"/>
              </w:rPr>
              <w:t>3</w:t>
            </w:r>
          </w:p>
        </w:tc>
        <w:tc>
          <w:tcPr>
            <w:tcW w:w="949" w:type="dxa"/>
          </w:tcPr>
          <w:p w:rsidR="009C3951" w:rsidRPr="00A47647" w:rsidRDefault="009C3951" w:rsidP="001627C3">
            <w:pPr>
              <w:rPr>
                <w:rFonts w:eastAsia="Calibri"/>
              </w:rPr>
            </w:pPr>
            <w:r w:rsidRPr="00A47647">
              <w:rPr>
                <w:rFonts w:eastAsia="Calibri"/>
              </w:rPr>
              <w:t>3</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15</w:t>
            </w:r>
          </w:p>
        </w:tc>
      </w:tr>
      <w:tr w:rsidR="009C3951" w:rsidRPr="00A47647" w:rsidTr="009C3951">
        <w:trPr>
          <w:trHeight w:val="535"/>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D11552" w:rsidRDefault="009C3951" w:rsidP="001627C3">
            <w:pPr>
              <w:tabs>
                <w:tab w:val="left" w:pos="4500"/>
                <w:tab w:val="left" w:pos="9180"/>
                <w:tab w:val="left" w:pos="9360"/>
              </w:tabs>
              <w:rPr>
                <w:rFonts w:eastAsia="Calibri"/>
              </w:rPr>
            </w:pPr>
            <w:r w:rsidRPr="00D11552">
              <w:rPr>
                <w:rFonts w:eastAsia="Calibri"/>
              </w:rPr>
              <w:t>Второй иностранный язык</w:t>
            </w:r>
          </w:p>
        </w:tc>
        <w:tc>
          <w:tcPr>
            <w:tcW w:w="560"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52" w:type="dxa"/>
          </w:tcPr>
          <w:p w:rsidR="009C3951" w:rsidRDefault="009C3951" w:rsidP="001627C3">
            <w:pPr>
              <w:rPr>
                <w:rFonts w:eastAsia="Calibri"/>
              </w:rPr>
            </w:pPr>
            <w:r>
              <w:rPr>
                <w:rFonts w:eastAsia="Calibri"/>
              </w:rPr>
              <w:t>-</w:t>
            </w:r>
          </w:p>
        </w:tc>
        <w:tc>
          <w:tcPr>
            <w:tcW w:w="949" w:type="dxa"/>
          </w:tcPr>
          <w:p w:rsidR="009C3951" w:rsidRDefault="009C3951" w:rsidP="001627C3">
            <w:pPr>
              <w:rPr>
                <w:rFonts w:eastAsia="Calibri"/>
              </w:rPr>
            </w:pPr>
            <w:r>
              <w:rPr>
                <w:rFonts w:eastAsia="Calibri"/>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w:t>
            </w:r>
          </w:p>
        </w:tc>
      </w:tr>
      <w:tr w:rsidR="009C3951" w:rsidRPr="00A47647" w:rsidTr="009C3951">
        <w:trPr>
          <w:trHeight w:val="150"/>
          <w:jc w:val="center"/>
        </w:trPr>
        <w:tc>
          <w:tcPr>
            <w:tcW w:w="2810" w:type="dxa"/>
            <w:vMerge w:val="restart"/>
            <w:vAlign w:val="bottom"/>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Общественно-научные предметы</w:t>
            </w: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История России.</w:t>
            </w:r>
          </w:p>
          <w:p w:rsidR="009C3951" w:rsidRPr="00A47647" w:rsidRDefault="009C3951" w:rsidP="001627C3">
            <w:pPr>
              <w:tabs>
                <w:tab w:val="left" w:pos="4500"/>
                <w:tab w:val="left" w:pos="9180"/>
                <w:tab w:val="left" w:pos="9360"/>
              </w:tabs>
              <w:rPr>
                <w:rFonts w:eastAsia="Calibri"/>
              </w:rPr>
            </w:pPr>
            <w:r w:rsidRPr="00A47647">
              <w:rPr>
                <w:rFonts w:eastAsia="Calibri"/>
              </w:rPr>
              <w:t>Всеобщая история.</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52" w:type="dxa"/>
          </w:tcPr>
          <w:p w:rsidR="009C3951" w:rsidRPr="00A47647" w:rsidRDefault="009C3951" w:rsidP="001627C3">
            <w:pPr>
              <w:rPr>
                <w:rFonts w:eastAsia="Calibri"/>
              </w:rPr>
            </w:pPr>
            <w:r w:rsidRPr="00A47647">
              <w:rPr>
                <w:rFonts w:eastAsia="Calibri"/>
              </w:rPr>
              <w:t>2</w:t>
            </w:r>
          </w:p>
        </w:tc>
        <w:tc>
          <w:tcPr>
            <w:tcW w:w="949" w:type="dxa"/>
          </w:tcPr>
          <w:p w:rsidR="009C3951" w:rsidRPr="00A47647" w:rsidRDefault="009C3951" w:rsidP="001627C3">
            <w:pPr>
              <w:rPr>
                <w:rFonts w:eastAsia="Calibri"/>
              </w:rPr>
            </w:pPr>
            <w:r w:rsidRPr="00A47647">
              <w:rPr>
                <w:rFonts w:eastAsia="Calibri"/>
              </w:rPr>
              <w:t>3</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11</w:t>
            </w:r>
          </w:p>
        </w:tc>
      </w:tr>
      <w:tr w:rsidR="009C3951" w:rsidRPr="00A47647" w:rsidTr="009C3951">
        <w:trPr>
          <w:trHeight w:val="165"/>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Обществознание</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52" w:type="dxa"/>
          </w:tcPr>
          <w:p w:rsidR="009C3951" w:rsidRPr="00A47647" w:rsidRDefault="009C3951" w:rsidP="001627C3">
            <w:pPr>
              <w:rPr>
                <w:rFonts w:eastAsia="Calibri"/>
              </w:rPr>
            </w:pPr>
            <w:r w:rsidRPr="00A47647">
              <w:rPr>
                <w:rFonts w:eastAsia="Calibri"/>
              </w:rPr>
              <w:t>1</w:t>
            </w:r>
          </w:p>
        </w:tc>
        <w:tc>
          <w:tcPr>
            <w:tcW w:w="949" w:type="dxa"/>
          </w:tcPr>
          <w:p w:rsidR="009C3951" w:rsidRPr="00A47647" w:rsidRDefault="009C3951" w:rsidP="001627C3">
            <w:pPr>
              <w:rPr>
                <w:rFonts w:eastAsia="Calibri"/>
              </w:rPr>
            </w:pPr>
            <w:r w:rsidRPr="00A47647">
              <w:rPr>
                <w:rFonts w:eastAsia="Calibri"/>
              </w:rPr>
              <w:t>1</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4</w:t>
            </w:r>
          </w:p>
        </w:tc>
      </w:tr>
      <w:tr w:rsidR="009C3951" w:rsidRPr="00A47647" w:rsidTr="009C3951">
        <w:trPr>
          <w:trHeight w:val="195"/>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География</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52" w:type="dxa"/>
          </w:tcPr>
          <w:p w:rsidR="009C3951" w:rsidRPr="00A47647" w:rsidRDefault="009C3951" w:rsidP="001627C3">
            <w:pPr>
              <w:rPr>
                <w:rFonts w:eastAsia="Calibri"/>
              </w:rPr>
            </w:pPr>
            <w:r w:rsidRPr="00A47647">
              <w:rPr>
                <w:rFonts w:eastAsia="Calibri"/>
              </w:rPr>
              <w:t>2</w:t>
            </w:r>
          </w:p>
        </w:tc>
        <w:tc>
          <w:tcPr>
            <w:tcW w:w="949" w:type="dxa"/>
          </w:tcPr>
          <w:p w:rsidR="009C3951" w:rsidRPr="00A47647" w:rsidRDefault="009C3951" w:rsidP="001627C3">
            <w:pPr>
              <w:rPr>
                <w:rFonts w:eastAsia="Calibri"/>
              </w:rPr>
            </w:pPr>
            <w:r w:rsidRPr="00A47647">
              <w:rPr>
                <w:rFonts w:eastAsia="Calibri"/>
              </w:rPr>
              <w:t>2</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8</w:t>
            </w:r>
          </w:p>
        </w:tc>
      </w:tr>
      <w:tr w:rsidR="009C3951" w:rsidRPr="00A47647" w:rsidTr="009C3951">
        <w:trPr>
          <w:trHeight w:val="378"/>
          <w:jc w:val="center"/>
        </w:trPr>
        <w:tc>
          <w:tcPr>
            <w:tcW w:w="2810" w:type="dxa"/>
            <w:vMerge w:val="restart"/>
            <w:vAlign w:val="bottom"/>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Математика</w:t>
            </w:r>
          </w:p>
          <w:p w:rsidR="009C3951" w:rsidRPr="00A47647" w:rsidRDefault="009C3951" w:rsidP="001627C3">
            <w:pPr>
              <w:tabs>
                <w:tab w:val="left" w:pos="4500"/>
                <w:tab w:val="left" w:pos="9180"/>
                <w:tab w:val="left" w:pos="9360"/>
              </w:tabs>
              <w:jc w:val="center"/>
              <w:rPr>
                <w:rFonts w:eastAsia="Calibri"/>
                <w:b/>
              </w:rPr>
            </w:pPr>
            <w:r w:rsidRPr="00A47647">
              <w:rPr>
                <w:rFonts w:eastAsia="Calibri"/>
                <w:b/>
              </w:rPr>
              <w:t>и      информатика</w:t>
            </w:r>
          </w:p>
          <w:p w:rsidR="009C3951" w:rsidRPr="00A47647" w:rsidRDefault="009C3951" w:rsidP="001627C3">
            <w:pPr>
              <w:tabs>
                <w:tab w:val="left" w:pos="4500"/>
                <w:tab w:val="left" w:pos="9180"/>
                <w:tab w:val="left" w:pos="9360"/>
              </w:tabs>
              <w:rPr>
                <w:rFonts w:eastAsia="Calibri"/>
                <w:b/>
              </w:rPr>
            </w:pPr>
          </w:p>
          <w:p w:rsidR="009C3951" w:rsidRPr="00A47647" w:rsidRDefault="009C3951" w:rsidP="001627C3">
            <w:pPr>
              <w:tabs>
                <w:tab w:val="left" w:pos="4500"/>
                <w:tab w:val="left" w:pos="9180"/>
                <w:tab w:val="left" w:pos="9360"/>
              </w:tabs>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Математика</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5</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5</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10</w:t>
            </w:r>
          </w:p>
        </w:tc>
      </w:tr>
      <w:tr w:rsidR="009C3951" w:rsidRPr="00A47647" w:rsidTr="009C3951">
        <w:trPr>
          <w:trHeight w:val="378"/>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Алгебра</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3</w:t>
            </w:r>
          </w:p>
        </w:tc>
        <w:tc>
          <w:tcPr>
            <w:tcW w:w="752" w:type="dxa"/>
          </w:tcPr>
          <w:p w:rsidR="009C3951" w:rsidRPr="00A47647" w:rsidRDefault="009C3951" w:rsidP="001627C3">
            <w:pPr>
              <w:rPr>
                <w:rFonts w:eastAsia="Calibri"/>
              </w:rPr>
            </w:pPr>
            <w:r w:rsidRPr="00A47647">
              <w:rPr>
                <w:rFonts w:eastAsia="Calibri"/>
              </w:rPr>
              <w:t>3</w:t>
            </w:r>
          </w:p>
        </w:tc>
        <w:tc>
          <w:tcPr>
            <w:tcW w:w="949" w:type="dxa"/>
          </w:tcPr>
          <w:p w:rsidR="009C3951" w:rsidRPr="00A47647" w:rsidRDefault="009C3951" w:rsidP="001627C3">
            <w:pPr>
              <w:rPr>
                <w:rFonts w:eastAsia="Calibri"/>
              </w:rPr>
            </w:pPr>
            <w:r w:rsidRPr="00A47647">
              <w:rPr>
                <w:rFonts w:eastAsia="Calibri"/>
              </w:rPr>
              <w:t>3</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9</w:t>
            </w:r>
          </w:p>
        </w:tc>
      </w:tr>
      <w:tr w:rsidR="009C3951" w:rsidRPr="00A47647" w:rsidTr="009C3951">
        <w:trPr>
          <w:trHeight w:val="378"/>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Геометрия</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52" w:type="dxa"/>
          </w:tcPr>
          <w:p w:rsidR="009C3951" w:rsidRPr="00A47647" w:rsidRDefault="009C3951" w:rsidP="001627C3">
            <w:pPr>
              <w:rPr>
                <w:rFonts w:eastAsia="Calibri"/>
              </w:rPr>
            </w:pPr>
            <w:r w:rsidRPr="00A47647">
              <w:rPr>
                <w:rFonts w:eastAsia="Calibri"/>
              </w:rPr>
              <w:t>2</w:t>
            </w:r>
          </w:p>
        </w:tc>
        <w:tc>
          <w:tcPr>
            <w:tcW w:w="949" w:type="dxa"/>
          </w:tcPr>
          <w:p w:rsidR="009C3951" w:rsidRPr="00A47647" w:rsidRDefault="009C3951" w:rsidP="001627C3">
            <w:pPr>
              <w:rPr>
                <w:rFonts w:eastAsia="Calibri"/>
              </w:rPr>
            </w:pPr>
            <w:r w:rsidRPr="00A47647">
              <w:rPr>
                <w:rFonts w:eastAsia="Calibri"/>
              </w:rPr>
              <w:t>2</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6</w:t>
            </w:r>
          </w:p>
        </w:tc>
      </w:tr>
      <w:tr w:rsidR="009C3951" w:rsidRPr="00A47647" w:rsidTr="009C3951">
        <w:trPr>
          <w:trHeight w:val="218"/>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Pr>
                <w:rFonts w:eastAsia="Calibri"/>
              </w:rPr>
              <w:t xml:space="preserve">Информатика </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52" w:type="dxa"/>
            <w:vAlign w:val="center"/>
          </w:tcPr>
          <w:p w:rsidR="009C3951" w:rsidRPr="00A47647" w:rsidRDefault="009C3951" w:rsidP="001627C3">
            <w:pPr>
              <w:tabs>
                <w:tab w:val="left" w:pos="4500"/>
                <w:tab w:val="left" w:pos="9180"/>
                <w:tab w:val="left" w:pos="9360"/>
              </w:tabs>
              <w:rPr>
                <w:rFonts w:eastAsia="Calibri"/>
              </w:rPr>
            </w:pPr>
            <w:r>
              <w:rPr>
                <w:rFonts w:eastAsia="Calibri"/>
              </w:rPr>
              <w:t>1</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3</w:t>
            </w:r>
          </w:p>
        </w:tc>
      </w:tr>
      <w:tr w:rsidR="009C3951" w:rsidRPr="00A47647" w:rsidTr="009C3951">
        <w:trPr>
          <w:trHeight w:val="218"/>
          <w:jc w:val="center"/>
        </w:trPr>
        <w:tc>
          <w:tcPr>
            <w:tcW w:w="2810" w:type="dxa"/>
            <w:vAlign w:val="bottom"/>
          </w:tcPr>
          <w:p w:rsidR="009C3951" w:rsidRPr="00D11552" w:rsidRDefault="009C3951" w:rsidP="001627C3">
            <w:pPr>
              <w:tabs>
                <w:tab w:val="left" w:pos="4500"/>
                <w:tab w:val="left" w:pos="9180"/>
                <w:tab w:val="left" w:pos="9360"/>
              </w:tabs>
              <w:jc w:val="center"/>
              <w:rPr>
                <w:rFonts w:eastAsia="Calibri"/>
                <w:b/>
              </w:rPr>
            </w:pPr>
            <w:r w:rsidRPr="00D11552">
              <w:rPr>
                <w:rFonts w:eastAsia="Calibri"/>
                <w:b/>
              </w:rPr>
              <w:t>Основы духовно-нравственной культуры народов России</w:t>
            </w:r>
          </w:p>
        </w:tc>
        <w:tc>
          <w:tcPr>
            <w:tcW w:w="3164" w:type="dxa"/>
            <w:vAlign w:val="bottom"/>
          </w:tcPr>
          <w:p w:rsidR="009C3951" w:rsidRPr="00D11552" w:rsidRDefault="009C3951" w:rsidP="001627C3">
            <w:pPr>
              <w:tabs>
                <w:tab w:val="left" w:pos="4500"/>
                <w:tab w:val="left" w:pos="9180"/>
                <w:tab w:val="left" w:pos="9360"/>
              </w:tabs>
              <w:rPr>
                <w:rFonts w:eastAsia="Calibri"/>
              </w:rPr>
            </w:pPr>
            <w:r w:rsidRPr="00D11552">
              <w:rPr>
                <w:rFonts w:eastAsia="Calibri"/>
              </w:rPr>
              <w:t>Основы духовно-нравственной культуры народов России</w:t>
            </w:r>
            <w:r>
              <w:rPr>
                <w:rFonts w:eastAsia="Calibri"/>
              </w:rPr>
              <w:t>**</w:t>
            </w:r>
          </w:p>
        </w:tc>
        <w:tc>
          <w:tcPr>
            <w:tcW w:w="560"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Pr>
                <w:rFonts w:eastAsia="Calibri"/>
              </w:rPr>
              <w:t>-</w:t>
            </w:r>
          </w:p>
        </w:tc>
        <w:tc>
          <w:tcPr>
            <w:tcW w:w="752" w:type="dxa"/>
            <w:vAlign w:val="center"/>
          </w:tcPr>
          <w:p w:rsidR="009C3951" w:rsidRDefault="009C3951" w:rsidP="001627C3">
            <w:pPr>
              <w:tabs>
                <w:tab w:val="left" w:pos="4500"/>
                <w:tab w:val="left" w:pos="9180"/>
                <w:tab w:val="left" w:pos="9360"/>
              </w:tabs>
              <w:rPr>
                <w:rFonts w:eastAsia="Calibri"/>
              </w:rPr>
            </w:pPr>
            <w:r>
              <w:rPr>
                <w:rFonts w:eastAsia="Calibri"/>
              </w:rPr>
              <w:t>-</w:t>
            </w:r>
          </w:p>
        </w:tc>
        <w:tc>
          <w:tcPr>
            <w:tcW w:w="949" w:type="dxa"/>
            <w:vAlign w:val="center"/>
          </w:tcPr>
          <w:p w:rsidR="009C3951" w:rsidRDefault="009C3951" w:rsidP="001627C3">
            <w:pPr>
              <w:tabs>
                <w:tab w:val="left" w:pos="4500"/>
                <w:tab w:val="left" w:pos="9180"/>
                <w:tab w:val="left" w:pos="9360"/>
              </w:tabs>
              <w:rPr>
                <w:rFonts w:eastAsia="Calibri"/>
              </w:rPr>
            </w:pPr>
            <w:r>
              <w:rPr>
                <w:rFonts w:eastAsia="Calibri"/>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w:t>
            </w:r>
          </w:p>
        </w:tc>
      </w:tr>
      <w:tr w:rsidR="009C3951" w:rsidRPr="00A47647" w:rsidTr="009C3951">
        <w:trPr>
          <w:trHeight w:val="361"/>
          <w:jc w:val="center"/>
        </w:trPr>
        <w:tc>
          <w:tcPr>
            <w:tcW w:w="2810" w:type="dxa"/>
            <w:vMerge w:val="restart"/>
            <w:vAlign w:val="bottom"/>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Искусство</w:t>
            </w:r>
          </w:p>
        </w:tc>
        <w:tc>
          <w:tcPr>
            <w:tcW w:w="3164"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Музыка</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4</w:t>
            </w:r>
          </w:p>
        </w:tc>
      </w:tr>
      <w:tr w:rsidR="009C3951" w:rsidRPr="00A47647" w:rsidTr="009C3951">
        <w:trPr>
          <w:trHeight w:val="173"/>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Изобразительное искусство</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4</w:t>
            </w:r>
          </w:p>
        </w:tc>
      </w:tr>
      <w:tr w:rsidR="009C3951" w:rsidRPr="00A47647" w:rsidTr="009C3951">
        <w:trPr>
          <w:trHeight w:val="395"/>
          <w:jc w:val="center"/>
        </w:trPr>
        <w:tc>
          <w:tcPr>
            <w:tcW w:w="2810" w:type="dxa"/>
            <w:vMerge w:val="restart"/>
            <w:vAlign w:val="bottom"/>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Естественнонаучные предметы</w:t>
            </w: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Биология</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7</w:t>
            </w:r>
          </w:p>
        </w:tc>
      </w:tr>
      <w:tr w:rsidR="009C3951" w:rsidRPr="00A47647" w:rsidTr="009C3951">
        <w:trPr>
          <w:trHeight w:val="395"/>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Химия</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4</w:t>
            </w:r>
          </w:p>
        </w:tc>
      </w:tr>
      <w:tr w:rsidR="009C3951" w:rsidRPr="00A47647" w:rsidTr="009C3951">
        <w:trPr>
          <w:trHeight w:val="395"/>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Физика</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3</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7</w:t>
            </w:r>
          </w:p>
        </w:tc>
      </w:tr>
      <w:tr w:rsidR="009C3951" w:rsidRPr="00A47647" w:rsidTr="009C3951">
        <w:trPr>
          <w:trHeight w:val="378"/>
          <w:jc w:val="center"/>
        </w:trPr>
        <w:tc>
          <w:tcPr>
            <w:tcW w:w="2810" w:type="dxa"/>
            <w:vAlign w:val="bottom"/>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Технология</w:t>
            </w: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Технология</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52" w:type="dxa"/>
            <w:vAlign w:val="center"/>
          </w:tcPr>
          <w:p w:rsidR="009C3951" w:rsidRPr="00A47647" w:rsidRDefault="009C3951" w:rsidP="001627C3">
            <w:pPr>
              <w:tabs>
                <w:tab w:val="left" w:pos="4500"/>
                <w:tab w:val="left" w:pos="9180"/>
                <w:tab w:val="left" w:pos="9360"/>
              </w:tabs>
              <w:rPr>
                <w:rFonts w:eastAsia="Calibri"/>
              </w:rPr>
            </w:pPr>
            <w:r>
              <w:rPr>
                <w:rFonts w:eastAsia="Calibri"/>
              </w:rPr>
              <w:t>1</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7</w:t>
            </w:r>
          </w:p>
        </w:tc>
      </w:tr>
      <w:tr w:rsidR="009C3951" w:rsidRPr="00A47647" w:rsidTr="009C3951">
        <w:trPr>
          <w:trHeight w:val="341"/>
          <w:jc w:val="center"/>
        </w:trPr>
        <w:tc>
          <w:tcPr>
            <w:tcW w:w="2810" w:type="dxa"/>
            <w:vMerge w:val="restart"/>
            <w:vAlign w:val="bottom"/>
          </w:tcPr>
          <w:p w:rsidR="009C3951" w:rsidRPr="00A47647" w:rsidRDefault="009C3951" w:rsidP="001627C3">
            <w:pPr>
              <w:tabs>
                <w:tab w:val="left" w:pos="4500"/>
                <w:tab w:val="left" w:pos="9180"/>
                <w:tab w:val="left" w:pos="9360"/>
              </w:tabs>
              <w:jc w:val="center"/>
              <w:rPr>
                <w:rFonts w:eastAsia="Calibri"/>
                <w:b/>
              </w:rPr>
            </w:pPr>
            <w:r w:rsidRPr="00A47647">
              <w:rPr>
                <w:rFonts w:eastAsia="Calibri"/>
                <w:b/>
              </w:rPr>
              <w:t xml:space="preserve">Физическая культура </w:t>
            </w:r>
          </w:p>
          <w:p w:rsidR="009C3951" w:rsidRPr="00A47647" w:rsidRDefault="009C3951" w:rsidP="001627C3">
            <w:pPr>
              <w:tabs>
                <w:tab w:val="left" w:pos="4500"/>
                <w:tab w:val="left" w:pos="9180"/>
                <w:tab w:val="left" w:pos="9360"/>
              </w:tabs>
              <w:jc w:val="center"/>
              <w:rPr>
                <w:rFonts w:eastAsia="Calibri"/>
                <w:b/>
              </w:rPr>
            </w:pPr>
            <w:r w:rsidRPr="00A47647">
              <w:rPr>
                <w:rFonts w:eastAsia="Calibri"/>
                <w:b/>
              </w:rPr>
              <w:t>и Основы безопасности жизнедеятельности</w:t>
            </w: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Физическая культура</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2*</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3</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3</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3</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13</w:t>
            </w:r>
          </w:p>
        </w:tc>
      </w:tr>
      <w:tr w:rsidR="009C3951" w:rsidRPr="00A47647" w:rsidTr="009C3951">
        <w:trPr>
          <w:trHeight w:val="286"/>
          <w:jc w:val="center"/>
        </w:trPr>
        <w:tc>
          <w:tcPr>
            <w:tcW w:w="2810" w:type="dxa"/>
            <w:vMerge/>
            <w:vAlign w:val="bottom"/>
          </w:tcPr>
          <w:p w:rsidR="009C3951" w:rsidRPr="00A47647" w:rsidRDefault="009C3951" w:rsidP="001627C3">
            <w:pPr>
              <w:tabs>
                <w:tab w:val="left" w:pos="4500"/>
                <w:tab w:val="left" w:pos="9180"/>
                <w:tab w:val="left" w:pos="9360"/>
              </w:tabs>
              <w:jc w:val="center"/>
              <w:rPr>
                <w:rFonts w:eastAsia="Calibri"/>
                <w:b/>
              </w:rPr>
            </w:pPr>
          </w:p>
        </w:tc>
        <w:tc>
          <w:tcPr>
            <w:tcW w:w="3164" w:type="dxa"/>
            <w:vAlign w:val="bottom"/>
          </w:tcPr>
          <w:p w:rsidR="009C3951" w:rsidRPr="00A47647" w:rsidRDefault="009C3951" w:rsidP="001627C3">
            <w:pPr>
              <w:tabs>
                <w:tab w:val="left" w:pos="4500"/>
                <w:tab w:val="left" w:pos="9180"/>
                <w:tab w:val="left" w:pos="9360"/>
              </w:tabs>
              <w:rPr>
                <w:rFonts w:eastAsia="Calibri"/>
              </w:rPr>
            </w:pPr>
            <w:r w:rsidRPr="00A47647">
              <w:rPr>
                <w:rFonts w:eastAsia="Calibri"/>
              </w:rPr>
              <w:t>ОБЖ</w:t>
            </w:r>
          </w:p>
        </w:tc>
        <w:tc>
          <w:tcPr>
            <w:tcW w:w="560"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567"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0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w:t>
            </w:r>
          </w:p>
        </w:tc>
        <w:tc>
          <w:tcPr>
            <w:tcW w:w="752"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949" w:type="dxa"/>
            <w:vAlign w:val="center"/>
          </w:tcPr>
          <w:p w:rsidR="009C3951" w:rsidRPr="00A47647" w:rsidRDefault="009C3951" w:rsidP="001627C3">
            <w:pPr>
              <w:tabs>
                <w:tab w:val="left" w:pos="4500"/>
                <w:tab w:val="left" w:pos="9180"/>
                <w:tab w:val="left" w:pos="9360"/>
              </w:tabs>
              <w:rPr>
                <w:rFonts w:eastAsia="Calibri"/>
              </w:rPr>
            </w:pPr>
            <w:r w:rsidRPr="00A47647">
              <w:rPr>
                <w:rFonts w:eastAsia="Calibri"/>
              </w:rPr>
              <w:t>1</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2</w:t>
            </w:r>
          </w:p>
        </w:tc>
      </w:tr>
      <w:tr w:rsidR="009C3951" w:rsidRPr="00A47647" w:rsidTr="009C3951">
        <w:trPr>
          <w:trHeight w:val="436"/>
          <w:jc w:val="center"/>
        </w:trPr>
        <w:tc>
          <w:tcPr>
            <w:tcW w:w="5974" w:type="dxa"/>
            <w:gridSpan w:val="2"/>
            <w:vAlign w:val="bottom"/>
          </w:tcPr>
          <w:p w:rsidR="009C3951" w:rsidRPr="00A47647" w:rsidRDefault="009C3951" w:rsidP="001627C3">
            <w:pPr>
              <w:tabs>
                <w:tab w:val="left" w:pos="4500"/>
                <w:tab w:val="left" w:pos="9180"/>
                <w:tab w:val="left" w:pos="9360"/>
              </w:tabs>
              <w:jc w:val="right"/>
              <w:rPr>
                <w:rFonts w:eastAsia="Calibri"/>
                <w:b/>
              </w:rPr>
            </w:pPr>
            <w:r w:rsidRPr="00A47647">
              <w:rPr>
                <w:rFonts w:eastAsia="Calibri"/>
                <w:b/>
              </w:rPr>
              <w:t>Итого:</w:t>
            </w:r>
          </w:p>
          <w:p w:rsidR="009C3951" w:rsidRPr="00A47647" w:rsidRDefault="009C3951" w:rsidP="001627C3">
            <w:pPr>
              <w:tabs>
                <w:tab w:val="left" w:pos="4500"/>
                <w:tab w:val="left" w:pos="9180"/>
                <w:tab w:val="left" w:pos="9360"/>
              </w:tabs>
              <w:jc w:val="right"/>
              <w:rPr>
                <w:rFonts w:eastAsia="Calibri"/>
                <w:b/>
              </w:rPr>
            </w:pPr>
          </w:p>
        </w:tc>
        <w:tc>
          <w:tcPr>
            <w:tcW w:w="560"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26</w:t>
            </w:r>
          </w:p>
          <w:p w:rsidR="009C3951" w:rsidRPr="00A47647" w:rsidRDefault="009C3951" w:rsidP="001627C3">
            <w:pPr>
              <w:tabs>
                <w:tab w:val="left" w:pos="4500"/>
                <w:tab w:val="left" w:pos="9180"/>
                <w:tab w:val="left" w:pos="9360"/>
              </w:tabs>
              <w:rPr>
                <w:rFonts w:eastAsia="Calibri"/>
                <w:b/>
              </w:rPr>
            </w:pPr>
          </w:p>
        </w:tc>
        <w:tc>
          <w:tcPr>
            <w:tcW w:w="567"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28</w:t>
            </w:r>
          </w:p>
          <w:p w:rsidR="009C3951" w:rsidRPr="00A47647" w:rsidRDefault="009C3951" w:rsidP="001627C3">
            <w:pPr>
              <w:tabs>
                <w:tab w:val="left" w:pos="4500"/>
                <w:tab w:val="left" w:pos="9180"/>
                <w:tab w:val="left" w:pos="9360"/>
              </w:tabs>
              <w:rPr>
                <w:rFonts w:eastAsia="Calibri"/>
                <w:b/>
              </w:rPr>
            </w:pPr>
          </w:p>
        </w:tc>
        <w:tc>
          <w:tcPr>
            <w:tcW w:w="709"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30</w:t>
            </w:r>
          </w:p>
          <w:p w:rsidR="009C3951" w:rsidRPr="00A47647" w:rsidRDefault="009C3951" w:rsidP="001627C3">
            <w:pPr>
              <w:tabs>
                <w:tab w:val="left" w:pos="4500"/>
                <w:tab w:val="left" w:pos="9180"/>
                <w:tab w:val="left" w:pos="9360"/>
              </w:tabs>
              <w:rPr>
                <w:rFonts w:eastAsia="Calibri"/>
                <w:b/>
              </w:rPr>
            </w:pPr>
          </w:p>
        </w:tc>
        <w:tc>
          <w:tcPr>
            <w:tcW w:w="752" w:type="dxa"/>
            <w:shd w:val="clear" w:color="auto" w:fill="FFFFFF"/>
            <w:vAlign w:val="center"/>
          </w:tcPr>
          <w:p w:rsidR="009C3951" w:rsidRDefault="009C3951" w:rsidP="001627C3">
            <w:pPr>
              <w:tabs>
                <w:tab w:val="left" w:pos="4500"/>
                <w:tab w:val="left" w:pos="9180"/>
                <w:tab w:val="left" w:pos="9360"/>
              </w:tabs>
              <w:rPr>
                <w:rFonts w:eastAsia="Calibri"/>
                <w:b/>
                <w:sz w:val="20"/>
                <w:szCs w:val="20"/>
              </w:rPr>
            </w:pPr>
            <w:r>
              <w:rPr>
                <w:rFonts w:eastAsia="Calibri"/>
                <w:b/>
                <w:sz w:val="20"/>
                <w:szCs w:val="20"/>
              </w:rPr>
              <w:t>32</w:t>
            </w:r>
          </w:p>
          <w:p w:rsidR="009C3951" w:rsidRPr="00BC7D03" w:rsidRDefault="009C3951" w:rsidP="001627C3">
            <w:pPr>
              <w:tabs>
                <w:tab w:val="left" w:pos="4500"/>
                <w:tab w:val="left" w:pos="9180"/>
                <w:tab w:val="left" w:pos="9360"/>
              </w:tabs>
              <w:rPr>
                <w:rFonts w:eastAsia="Calibri"/>
                <w:b/>
                <w:sz w:val="20"/>
                <w:szCs w:val="20"/>
              </w:rPr>
            </w:pPr>
          </w:p>
        </w:tc>
        <w:tc>
          <w:tcPr>
            <w:tcW w:w="949" w:type="dxa"/>
            <w:shd w:val="clear" w:color="auto" w:fill="FFFFFF"/>
            <w:vAlign w:val="center"/>
          </w:tcPr>
          <w:p w:rsidR="009C3951" w:rsidRDefault="009C3951" w:rsidP="001627C3">
            <w:pPr>
              <w:rPr>
                <w:rFonts w:eastAsia="Calibri"/>
                <w:b/>
              </w:rPr>
            </w:pPr>
            <w:r w:rsidRPr="00A47647">
              <w:rPr>
                <w:rFonts w:eastAsia="Calibri"/>
                <w:b/>
              </w:rPr>
              <w:t>32</w:t>
            </w:r>
          </w:p>
          <w:p w:rsidR="009C3951" w:rsidRPr="00A47647" w:rsidRDefault="009C3951" w:rsidP="001627C3">
            <w:pPr>
              <w:rPr>
                <w:rFonts w:eastAsia="Calibri"/>
                <w:b/>
              </w:rPr>
            </w:pPr>
          </w:p>
          <w:p w:rsidR="009C3951" w:rsidRPr="00A47647" w:rsidRDefault="009C3951" w:rsidP="001627C3">
            <w:pPr>
              <w:rPr>
                <w:rFonts w:eastAsia="Calibri"/>
                <w:b/>
                <w:color w:val="FF0000"/>
              </w:rPr>
            </w:pPr>
          </w:p>
        </w:tc>
        <w:tc>
          <w:tcPr>
            <w:tcW w:w="1128" w:type="dxa"/>
            <w:vAlign w:val="center"/>
          </w:tcPr>
          <w:p w:rsidR="009C3951" w:rsidRPr="00EE5220" w:rsidRDefault="009C3951" w:rsidP="001627C3">
            <w:pPr>
              <w:tabs>
                <w:tab w:val="left" w:pos="4500"/>
                <w:tab w:val="left" w:pos="9180"/>
                <w:tab w:val="left" w:pos="9360"/>
              </w:tabs>
              <w:rPr>
                <w:rFonts w:eastAsia="Calibri"/>
                <w:b/>
                <w:sz w:val="20"/>
                <w:szCs w:val="20"/>
              </w:rPr>
            </w:pPr>
            <w:r w:rsidRPr="00A47647">
              <w:rPr>
                <w:rFonts w:eastAsia="Calibri"/>
                <w:b/>
                <w:color w:val="FF0000"/>
                <w:sz w:val="20"/>
                <w:szCs w:val="20"/>
              </w:rPr>
              <w:t xml:space="preserve">       </w:t>
            </w:r>
            <w:r>
              <w:rPr>
                <w:rFonts w:eastAsia="Calibri"/>
                <w:b/>
                <w:sz w:val="20"/>
                <w:szCs w:val="20"/>
              </w:rPr>
              <w:t>148</w:t>
            </w:r>
          </w:p>
        </w:tc>
      </w:tr>
      <w:tr w:rsidR="009C3951" w:rsidRPr="00A47647" w:rsidTr="009C3951">
        <w:trPr>
          <w:trHeight w:val="455"/>
          <w:jc w:val="center"/>
        </w:trPr>
        <w:tc>
          <w:tcPr>
            <w:tcW w:w="5974" w:type="dxa"/>
            <w:gridSpan w:val="2"/>
          </w:tcPr>
          <w:p w:rsidR="009C3951" w:rsidRPr="00A47647" w:rsidRDefault="009C3951" w:rsidP="001627C3">
            <w:pPr>
              <w:tabs>
                <w:tab w:val="left" w:pos="4500"/>
                <w:tab w:val="left" w:pos="9180"/>
                <w:tab w:val="left" w:pos="9360"/>
              </w:tabs>
              <w:rPr>
                <w:rFonts w:eastAsia="Calibri"/>
                <w:b/>
                <w:i/>
                <w:iCs/>
              </w:rPr>
            </w:pPr>
            <w:r w:rsidRPr="00A47647">
              <w:rPr>
                <w:rFonts w:eastAsia="Calibri"/>
                <w:b/>
                <w:i/>
                <w:iCs/>
              </w:rPr>
              <w:t xml:space="preserve">Часть, формируемая участниками </w:t>
            </w:r>
            <w:r>
              <w:rPr>
                <w:rFonts w:eastAsia="Calibri"/>
                <w:b/>
                <w:i/>
                <w:iCs/>
              </w:rPr>
              <w:t>образовательных отношений</w:t>
            </w:r>
          </w:p>
        </w:tc>
        <w:tc>
          <w:tcPr>
            <w:tcW w:w="560"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2</w:t>
            </w:r>
          </w:p>
        </w:tc>
        <w:tc>
          <w:tcPr>
            <w:tcW w:w="567"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1</w:t>
            </w:r>
          </w:p>
        </w:tc>
        <w:tc>
          <w:tcPr>
            <w:tcW w:w="709"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 xml:space="preserve">  5</w:t>
            </w:r>
          </w:p>
        </w:tc>
        <w:tc>
          <w:tcPr>
            <w:tcW w:w="752"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 xml:space="preserve">  4</w:t>
            </w:r>
          </w:p>
        </w:tc>
        <w:tc>
          <w:tcPr>
            <w:tcW w:w="949"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4</w:t>
            </w:r>
          </w:p>
        </w:tc>
        <w:tc>
          <w:tcPr>
            <w:tcW w:w="1128" w:type="dxa"/>
            <w:vAlign w:val="center"/>
          </w:tcPr>
          <w:p w:rsidR="009C3951" w:rsidRPr="00A47647" w:rsidRDefault="009C3951" w:rsidP="001627C3">
            <w:pPr>
              <w:tabs>
                <w:tab w:val="left" w:pos="4500"/>
                <w:tab w:val="left" w:pos="9180"/>
                <w:tab w:val="left" w:pos="9360"/>
              </w:tabs>
              <w:jc w:val="center"/>
              <w:rPr>
                <w:rFonts w:eastAsia="Calibri"/>
                <w:b/>
              </w:rPr>
            </w:pPr>
            <w:r>
              <w:rPr>
                <w:rFonts w:eastAsia="Calibri"/>
                <w:b/>
              </w:rPr>
              <w:t>16</w:t>
            </w:r>
          </w:p>
        </w:tc>
      </w:tr>
      <w:tr w:rsidR="009C3951" w:rsidRPr="00A47647" w:rsidTr="009C3951">
        <w:trPr>
          <w:trHeight w:val="266"/>
          <w:jc w:val="center"/>
        </w:trPr>
        <w:tc>
          <w:tcPr>
            <w:tcW w:w="5974" w:type="dxa"/>
            <w:gridSpan w:val="2"/>
          </w:tcPr>
          <w:p w:rsidR="009C3951" w:rsidRPr="008B6DD3" w:rsidRDefault="009C3951" w:rsidP="001627C3">
            <w:pPr>
              <w:tabs>
                <w:tab w:val="left" w:pos="4500"/>
                <w:tab w:val="left" w:pos="9180"/>
                <w:tab w:val="left" w:pos="9360"/>
              </w:tabs>
              <w:rPr>
                <w:rFonts w:eastAsia="Calibri"/>
                <w:i/>
                <w:iCs/>
                <w:sz w:val="20"/>
                <w:szCs w:val="20"/>
              </w:rPr>
            </w:pPr>
            <w:r>
              <w:rPr>
                <w:rFonts w:eastAsia="Calibri"/>
                <w:i/>
                <w:iCs/>
                <w:sz w:val="20"/>
                <w:szCs w:val="20"/>
              </w:rPr>
              <w:t>Спортивные игры</w:t>
            </w:r>
          </w:p>
        </w:tc>
        <w:tc>
          <w:tcPr>
            <w:tcW w:w="560" w:type="dxa"/>
            <w:vAlign w:val="center"/>
          </w:tcPr>
          <w:p w:rsidR="009C3951" w:rsidRPr="00A47647" w:rsidRDefault="009C3951" w:rsidP="001627C3">
            <w:pPr>
              <w:tabs>
                <w:tab w:val="left" w:pos="4500"/>
                <w:tab w:val="left" w:pos="9180"/>
                <w:tab w:val="left" w:pos="9360"/>
              </w:tabs>
              <w:rPr>
                <w:rFonts w:eastAsia="Calibri"/>
                <w:b/>
                <w:sz w:val="20"/>
                <w:szCs w:val="20"/>
              </w:rPr>
            </w:pPr>
            <w:r w:rsidRPr="00A47647">
              <w:rPr>
                <w:rFonts w:eastAsia="Calibri"/>
                <w:b/>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709" w:type="dxa"/>
            <w:vAlign w:val="center"/>
          </w:tcPr>
          <w:p w:rsidR="009C3951" w:rsidRPr="001A7516" w:rsidRDefault="009C3951" w:rsidP="001627C3">
            <w:pPr>
              <w:tabs>
                <w:tab w:val="left" w:pos="4500"/>
                <w:tab w:val="left" w:pos="9180"/>
                <w:tab w:val="left" w:pos="9360"/>
              </w:tabs>
              <w:rPr>
                <w:rFonts w:eastAsia="Calibri"/>
                <w:b/>
                <w:sz w:val="20"/>
                <w:szCs w:val="20"/>
              </w:rPr>
            </w:pPr>
            <w:r w:rsidRPr="001A7516">
              <w:rPr>
                <w:rFonts w:eastAsia="Calibri"/>
                <w:b/>
                <w:sz w:val="20"/>
                <w:szCs w:val="20"/>
              </w:rPr>
              <w:t>1</w:t>
            </w:r>
          </w:p>
        </w:tc>
        <w:tc>
          <w:tcPr>
            <w:tcW w:w="752" w:type="dxa"/>
            <w:vAlign w:val="center"/>
          </w:tcPr>
          <w:p w:rsidR="009C3951" w:rsidRPr="00A47647" w:rsidRDefault="009C3951" w:rsidP="001627C3">
            <w:pPr>
              <w:tabs>
                <w:tab w:val="left" w:pos="4500"/>
                <w:tab w:val="left" w:pos="9180"/>
                <w:tab w:val="left" w:pos="9360"/>
              </w:tabs>
              <w:rPr>
                <w:rFonts w:eastAsia="Calibri"/>
                <w:b/>
                <w:sz w:val="20"/>
                <w:szCs w:val="20"/>
              </w:rPr>
            </w:pPr>
            <w:r w:rsidRPr="001A7516">
              <w:rPr>
                <w:rFonts w:eastAsia="Calibri"/>
                <w:b/>
                <w:sz w:val="20"/>
                <w:szCs w:val="20"/>
              </w:rPr>
              <w:t>1</w:t>
            </w:r>
          </w:p>
        </w:tc>
        <w:tc>
          <w:tcPr>
            <w:tcW w:w="949" w:type="dxa"/>
            <w:vAlign w:val="center"/>
          </w:tcPr>
          <w:p w:rsidR="009C3951" w:rsidRPr="00A47647" w:rsidRDefault="009C3951" w:rsidP="001627C3">
            <w:pPr>
              <w:tabs>
                <w:tab w:val="left" w:pos="4500"/>
                <w:tab w:val="left" w:pos="9180"/>
                <w:tab w:val="left" w:pos="9360"/>
              </w:tabs>
              <w:rPr>
                <w:rFonts w:eastAsia="Calibri"/>
                <w:b/>
                <w:sz w:val="20"/>
                <w:szCs w:val="20"/>
              </w:rPr>
            </w:pPr>
            <w:r w:rsidRPr="00A47647">
              <w:rPr>
                <w:rFonts w:eastAsia="Calibri"/>
                <w:b/>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2</w:t>
            </w:r>
          </w:p>
        </w:tc>
      </w:tr>
      <w:tr w:rsidR="009C3951" w:rsidRPr="00A47647" w:rsidTr="009C3951">
        <w:trPr>
          <w:trHeight w:val="266"/>
          <w:jc w:val="center"/>
        </w:trPr>
        <w:tc>
          <w:tcPr>
            <w:tcW w:w="5974" w:type="dxa"/>
            <w:gridSpan w:val="2"/>
          </w:tcPr>
          <w:p w:rsidR="009C3951" w:rsidRPr="00E376AE" w:rsidRDefault="009C3951" w:rsidP="001627C3">
            <w:pPr>
              <w:tabs>
                <w:tab w:val="left" w:pos="4500"/>
                <w:tab w:val="left" w:pos="9180"/>
                <w:tab w:val="left" w:pos="9360"/>
              </w:tabs>
              <w:rPr>
                <w:rFonts w:eastAsia="Calibri"/>
                <w:i/>
                <w:iCs/>
                <w:color w:val="C00000"/>
                <w:sz w:val="20"/>
                <w:szCs w:val="20"/>
              </w:rPr>
            </w:pPr>
            <w:r w:rsidRPr="008B6DD3">
              <w:rPr>
                <w:rFonts w:eastAsia="Calibri"/>
                <w:i/>
                <w:iCs/>
                <w:sz w:val="20"/>
                <w:szCs w:val="20"/>
              </w:rPr>
              <w:t>Удивительные животные</w:t>
            </w:r>
          </w:p>
        </w:tc>
        <w:tc>
          <w:tcPr>
            <w:tcW w:w="560" w:type="dxa"/>
            <w:vAlign w:val="center"/>
          </w:tcPr>
          <w:p w:rsidR="009C3951" w:rsidRPr="00A47647" w:rsidRDefault="009C3951" w:rsidP="001627C3">
            <w:pPr>
              <w:tabs>
                <w:tab w:val="left" w:pos="4500"/>
                <w:tab w:val="left" w:pos="9180"/>
                <w:tab w:val="left" w:pos="9360"/>
              </w:tabs>
              <w:rPr>
                <w:rFonts w:eastAsia="Calibri"/>
                <w:b/>
                <w:sz w:val="20"/>
                <w:szCs w:val="20"/>
              </w:rPr>
            </w:pPr>
            <w:bookmarkStart w:id="1" w:name="_GoBack"/>
            <w:bookmarkEnd w:id="1"/>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p>
        </w:tc>
        <w:tc>
          <w:tcPr>
            <w:tcW w:w="709" w:type="dxa"/>
            <w:vAlign w:val="center"/>
          </w:tcPr>
          <w:p w:rsidR="009C3951" w:rsidRPr="001A7516" w:rsidRDefault="009C3951" w:rsidP="001627C3">
            <w:pPr>
              <w:tabs>
                <w:tab w:val="left" w:pos="4500"/>
                <w:tab w:val="left" w:pos="9180"/>
                <w:tab w:val="left" w:pos="9360"/>
              </w:tabs>
              <w:rPr>
                <w:rFonts w:eastAsia="Calibri"/>
                <w:b/>
                <w:sz w:val="20"/>
                <w:szCs w:val="20"/>
              </w:rPr>
            </w:pPr>
            <w:r w:rsidRPr="001A7516">
              <w:rPr>
                <w:rFonts w:eastAsia="Calibri"/>
                <w:b/>
                <w:sz w:val="20"/>
                <w:szCs w:val="20"/>
              </w:rPr>
              <w:t>1</w:t>
            </w:r>
          </w:p>
        </w:tc>
        <w:tc>
          <w:tcPr>
            <w:tcW w:w="752" w:type="dxa"/>
            <w:vAlign w:val="center"/>
          </w:tcPr>
          <w:p w:rsidR="009C3951" w:rsidRPr="00A47647" w:rsidRDefault="009C3951" w:rsidP="001627C3">
            <w:pPr>
              <w:tabs>
                <w:tab w:val="left" w:pos="4500"/>
                <w:tab w:val="left" w:pos="9180"/>
                <w:tab w:val="left" w:pos="9360"/>
              </w:tabs>
              <w:rPr>
                <w:rFonts w:eastAsia="Calibri"/>
                <w:b/>
                <w:sz w:val="20"/>
                <w:szCs w:val="20"/>
              </w:rPr>
            </w:pPr>
          </w:p>
        </w:tc>
        <w:tc>
          <w:tcPr>
            <w:tcW w:w="949" w:type="dxa"/>
            <w:vAlign w:val="center"/>
          </w:tcPr>
          <w:p w:rsidR="009C3951" w:rsidRDefault="009C3951" w:rsidP="001627C3">
            <w:pPr>
              <w:tabs>
                <w:tab w:val="left" w:pos="4500"/>
                <w:tab w:val="left" w:pos="9180"/>
                <w:tab w:val="left" w:pos="9360"/>
              </w:tabs>
              <w:rPr>
                <w:rFonts w:eastAsia="Calibri"/>
                <w:b/>
                <w:sz w:val="20"/>
                <w:szCs w:val="20"/>
              </w:rPr>
            </w:pP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1</w:t>
            </w:r>
          </w:p>
        </w:tc>
      </w:tr>
      <w:tr w:rsidR="009C3951" w:rsidRPr="00A47647" w:rsidTr="009C3951">
        <w:trPr>
          <w:trHeight w:val="142"/>
          <w:jc w:val="center"/>
        </w:trPr>
        <w:tc>
          <w:tcPr>
            <w:tcW w:w="5974" w:type="dxa"/>
            <w:gridSpan w:val="2"/>
          </w:tcPr>
          <w:p w:rsidR="009C3951" w:rsidRPr="00A47647" w:rsidRDefault="009C3951" w:rsidP="001627C3">
            <w:pPr>
              <w:tabs>
                <w:tab w:val="left" w:pos="4500"/>
                <w:tab w:val="left" w:pos="9180"/>
                <w:tab w:val="left" w:pos="9360"/>
              </w:tabs>
              <w:rPr>
                <w:rFonts w:eastAsia="Calibri"/>
                <w:i/>
                <w:iCs/>
                <w:color w:val="FF0000"/>
                <w:sz w:val="20"/>
                <w:szCs w:val="20"/>
              </w:rPr>
            </w:pPr>
            <w:r w:rsidRPr="00A47647">
              <w:rPr>
                <w:rFonts w:eastAsia="Calibri"/>
                <w:i/>
                <w:iCs/>
                <w:sz w:val="20"/>
                <w:szCs w:val="20"/>
              </w:rPr>
              <w:t>ОБЖ</w:t>
            </w:r>
          </w:p>
        </w:tc>
        <w:tc>
          <w:tcPr>
            <w:tcW w:w="560"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09"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1</w:t>
            </w:r>
          </w:p>
        </w:tc>
        <w:tc>
          <w:tcPr>
            <w:tcW w:w="752"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949"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sidRPr="00A47647">
              <w:rPr>
                <w:rFonts w:eastAsia="Calibri"/>
                <w:b/>
                <w:sz w:val="20"/>
                <w:szCs w:val="20"/>
              </w:rPr>
              <w:t>1</w:t>
            </w:r>
          </w:p>
        </w:tc>
      </w:tr>
      <w:tr w:rsidR="009C3951" w:rsidRPr="00A47647" w:rsidTr="009C3951">
        <w:trPr>
          <w:trHeight w:val="255"/>
          <w:jc w:val="center"/>
        </w:trPr>
        <w:tc>
          <w:tcPr>
            <w:tcW w:w="5974" w:type="dxa"/>
            <w:gridSpan w:val="2"/>
          </w:tcPr>
          <w:p w:rsidR="009C3951" w:rsidRPr="00A47647" w:rsidRDefault="009C3951" w:rsidP="001627C3">
            <w:pPr>
              <w:tabs>
                <w:tab w:val="left" w:pos="4500"/>
                <w:tab w:val="left" w:pos="9180"/>
                <w:tab w:val="left" w:pos="9360"/>
              </w:tabs>
              <w:rPr>
                <w:rFonts w:eastAsia="Calibri"/>
                <w:i/>
                <w:iCs/>
                <w:sz w:val="20"/>
                <w:szCs w:val="20"/>
              </w:rPr>
            </w:pPr>
            <w:r w:rsidRPr="00A47647">
              <w:rPr>
                <w:rFonts w:eastAsia="Calibri"/>
                <w:i/>
                <w:iCs/>
                <w:sz w:val="20"/>
                <w:szCs w:val="20"/>
              </w:rPr>
              <w:t>Старт в химию</w:t>
            </w:r>
          </w:p>
        </w:tc>
        <w:tc>
          <w:tcPr>
            <w:tcW w:w="560"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09"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1</w:t>
            </w:r>
          </w:p>
        </w:tc>
        <w:tc>
          <w:tcPr>
            <w:tcW w:w="752"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949"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sidRPr="00A47647">
              <w:rPr>
                <w:rFonts w:eastAsia="Calibri"/>
                <w:b/>
                <w:sz w:val="20"/>
                <w:szCs w:val="20"/>
              </w:rPr>
              <w:t>1</w:t>
            </w:r>
          </w:p>
        </w:tc>
      </w:tr>
      <w:tr w:rsidR="009C3951" w:rsidRPr="00A47647" w:rsidTr="009C3951">
        <w:trPr>
          <w:trHeight w:val="255"/>
          <w:jc w:val="center"/>
        </w:trPr>
        <w:tc>
          <w:tcPr>
            <w:tcW w:w="5974" w:type="dxa"/>
            <w:gridSpan w:val="2"/>
          </w:tcPr>
          <w:p w:rsidR="009C3951" w:rsidRPr="00C53117" w:rsidRDefault="009C3951" w:rsidP="001627C3">
            <w:pPr>
              <w:tabs>
                <w:tab w:val="left" w:pos="4500"/>
                <w:tab w:val="left" w:pos="9180"/>
                <w:tab w:val="left" w:pos="9360"/>
              </w:tabs>
              <w:rPr>
                <w:rFonts w:eastAsia="Calibri"/>
                <w:i/>
                <w:iCs/>
                <w:color w:val="FF0000"/>
                <w:sz w:val="20"/>
                <w:szCs w:val="20"/>
              </w:rPr>
            </w:pPr>
            <w:r w:rsidRPr="00C53117">
              <w:rPr>
                <w:rFonts w:eastAsia="Calibri"/>
                <w:i/>
                <w:iCs/>
                <w:sz w:val="20"/>
                <w:szCs w:val="20"/>
              </w:rPr>
              <w:lastRenderedPageBreak/>
              <w:t>Тренинг по грамматике</w:t>
            </w:r>
            <w:r>
              <w:rPr>
                <w:rFonts w:eastAsia="Calibri"/>
                <w:i/>
                <w:iCs/>
                <w:sz w:val="20"/>
                <w:szCs w:val="20"/>
              </w:rPr>
              <w:t xml:space="preserve"> (</w:t>
            </w:r>
            <w:proofErr w:type="spellStart"/>
            <w:r>
              <w:rPr>
                <w:rFonts w:eastAsia="Calibri"/>
                <w:i/>
                <w:iCs/>
                <w:sz w:val="20"/>
                <w:szCs w:val="20"/>
              </w:rPr>
              <w:t>англ</w:t>
            </w:r>
            <w:proofErr w:type="gramStart"/>
            <w:r>
              <w:rPr>
                <w:rFonts w:eastAsia="Calibri"/>
                <w:i/>
                <w:iCs/>
                <w:sz w:val="20"/>
                <w:szCs w:val="20"/>
              </w:rPr>
              <w:t>.я</w:t>
            </w:r>
            <w:proofErr w:type="gramEnd"/>
            <w:r>
              <w:rPr>
                <w:rFonts w:eastAsia="Calibri"/>
                <w:i/>
                <w:iCs/>
                <w:sz w:val="20"/>
                <w:szCs w:val="20"/>
              </w:rPr>
              <w:t>з</w:t>
            </w:r>
            <w:proofErr w:type="spellEnd"/>
            <w:r>
              <w:rPr>
                <w:rFonts w:eastAsia="Calibri"/>
                <w:i/>
                <w:iCs/>
                <w:sz w:val="20"/>
                <w:szCs w:val="20"/>
              </w:rPr>
              <w:t>)</w:t>
            </w:r>
          </w:p>
        </w:tc>
        <w:tc>
          <w:tcPr>
            <w:tcW w:w="560"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09"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1</w:t>
            </w:r>
          </w:p>
        </w:tc>
        <w:tc>
          <w:tcPr>
            <w:tcW w:w="752" w:type="dxa"/>
            <w:vAlign w:val="center"/>
          </w:tcPr>
          <w:p w:rsidR="009C3951" w:rsidRPr="001A7516" w:rsidRDefault="009C3951" w:rsidP="001627C3">
            <w:pPr>
              <w:tabs>
                <w:tab w:val="left" w:pos="4500"/>
                <w:tab w:val="left" w:pos="9180"/>
                <w:tab w:val="left" w:pos="9360"/>
              </w:tabs>
              <w:rPr>
                <w:rFonts w:eastAsia="Calibri"/>
                <w:b/>
                <w:sz w:val="20"/>
                <w:szCs w:val="20"/>
              </w:rPr>
            </w:pPr>
            <w:r>
              <w:rPr>
                <w:rFonts w:eastAsia="Calibri"/>
                <w:b/>
                <w:sz w:val="20"/>
                <w:szCs w:val="20"/>
              </w:rPr>
              <w:t>-</w:t>
            </w:r>
          </w:p>
        </w:tc>
        <w:tc>
          <w:tcPr>
            <w:tcW w:w="949"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1</w:t>
            </w:r>
          </w:p>
        </w:tc>
      </w:tr>
      <w:tr w:rsidR="009C3951" w:rsidRPr="00A47647" w:rsidTr="009C3951">
        <w:trPr>
          <w:trHeight w:val="255"/>
          <w:jc w:val="center"/>
        </w:trPr>
        <w:tc>
          <w:tcPr>
            <w:tcW w:w="5974" w:type="dxa"/>
            <w:gridSpan w:val="2"/>
          </w:tcPr>
          <w:p w:rsidR="009C3951" w:rsidRPr="00D537D8" w:rsidRDefault="009C3951" w:rsidP="001627C3">
            <w:pPr>
              <w:tabs>
                <w:tab w:val="left" w:pos="4500"/>
                <w:tab w:val="left" w:pos="9180"/>
                <w:tab w:val="left" w:pos="9360"/>
              </w:tabs>
              <w:rPr>
                <w:rFonts w:eastAsia="Calibri"/>
                <w:i/>
                <w:iCs/>
                <w:color w:val="FF0000"/>
                <w:sz w:val="20"/>
                <w:szCs w:val="20"/>
              </w:rPr>
            </w:pPr>
            <w:r w:rsidRPr="00D537D8">
              <w:rPr>
                <w:rFonts w:eastAsia="Calibri"/>
                <w:i/>
                <w:iCs/>
                <w:sz w:val="20"/>
                <w:szCs w:val="20"/>
              </w:rPr>
              <w:t>Экономика</w:t>
            </w:r>
          </w:p>
        </w:tc>
        <w:tc>
          <w:tcPr>
            <w:tcW w:w="560"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709" w:type="dxa"/>
            <w:vAlign w:val="center"/>
          </w:tcPr>
          <w:p w:rsidR="009C3951" w:rsidRPr="001A7516"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752" w:type="dxa"/>
            <w:vAlign w:val="center"/>
          </w:tcPr>
          <w:p w:rsidR="009C3951" w:rsidRPr="001A7516" w:rsidRDefault="009C3951" w:rsidP="001627C3">
            <w:pPr>
              <w:tabs>
                <w:tab w:val="left" w:pos="4500"/>
                <w:tab w:val="left" w:pos="9180"/>
                <w:tab w:val="left" w:pos="9360"/>
              </w:tabs>
              <w:rPr>
                <w:rFonts w:eastAsia="Calibri"/>
                <w:b/>
                <w:sz w:val="20"/>
                <w:szCs w:val="20"/>
              </w:rPr>
            </w:pPr>
            <w:r>
              <w:rPr>
                <w:rFonts w:eastAsia="Calibri"/>
                <w:b/>
                <w:sz w:val="20"/>
                <w:szCs w:val="20"/>
              </w:rPr>
              <w:t>1</w:t>
            </w:r>
          </w:p>
        </w:tc>
        <w:tc>
          <w:tcPr>
            <w:tcW w:w="949"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1</w:t>
            </w:r>
          </w:p>
        </w:tc>
      </w:tr>
      <w:tr w:rsidR="009C3951" w:rsidRPr="00A47647" w:rsidTr="009C3951">
        <w:trPr>
          <w:trHeight w:val="255"/>
          <w:jc w:val="center"/>
        </w:trPr>
        <w:tc>
          <w:tcPr>
            <w:tcW w:w="5974" w:type="dxa"/>
            <w:gridSpan w:val="2"/>
          </w:tcPr>
          <w:p w:rsidR="009C3951" w:rsidRPr="00A47647" w:rsidRDefault="009C3951" w:rsidP="001627C3">
            <w:pPr>
              <w:tabs>
                <w:tab w:val="left" w:pos="4500"/>
                <w:tab w:val="left" w:pos="9180"/>
                <w:tab w:val="left" w:pos="9360"/>
              </w:tabs>
              <w:rPr>
                <w:rFonts w:eastAsia="Calibri"/>
                <w:i/>
                <w:iCs/>
                <w:sz w:val="20"/>
                <w:szCs w:val="20"/>
              </w:rPr>
            </w:pPr>
            <w:r>
              <w:rPr>
                <w:rFonts w:eastAsia="Calibri"/>
                <w:i/>
                <w:iCs/>
                <w:sz w:val="20"/>
                <w:szCs w:val="20"/>
              </w:rPr>
              <w:t>Финансовая грамотность</w:t>
            </w:r>
          </w:p>
        </w:tc>
        <w:tc>
          <w:tcPr>
            <w:tcW w:w="560"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709"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752" w:type="dxa"/>
            <w:vAlign w:val="center"/>
          </w:tcPr>
          <w:p w:rsidR="009C3951" w:rsidRPr="001A7516" w:rsidRDefault="009C3951" w:rsidP="001627C3">
            <w:pPr>
              <w:tabs>
                <w:tab w:val="left" w:pos="4500"/>
                <w:tab w:val="left" w:pos="9180"/>
                <w:tab w:val="left" w:pos="9360"/>
              </w:tabs>
              <w:rPr>
                <w:rFonts w:eastAsia="Calibri"/>
                <w:b/>
                <w:sz w:val="20"/>
                <w:szCs w:val="20"/>
              </w:rPr>
            </w:pPr>
            <w:r w:rsidRPr="001A7516">
              <w:rPr>
                <w:rFonts w:eastAsia="Calibri"/>
                <w:b/>
                <w:sz w:val="20"/>
                <w:szCs w:val="20"/>
              </w:rPr>
              <w:t>1</w:t>
            </w:r>
          </w:p>
        </w:tc>
        <w:tc>
          <w:tcPr>
            <w:tcW w:w="949" w:type="dxa"/>
            <w:vAlign w:val="center"/>
          </w:tcPr>
          <w:p w:rsidR="009C3951" w:rsidRPr="00A47647" w:rsidRDefault="009C3951" w:rsidP="001627C3">
            <w:pPr>
              <w:tabs>
                <w:tab w:val="left" w:pos="4500"/>
                <w:tab w:val="left" w:pos="9180"/>
                <w:tab w:val="left" w:pos="9360"/>
              </w:tabs>
              <w:rPr>
                <w:rFonts w:eastAsia="Calibri"/>
                <w:sz w:val="20"/>
                <w:szCs w:val="20"/>
              </w:rPr>
            </w:pPr>
            <w:r>
              <w:rPr>
                <w:rFonts w:eastAsia="Calibri"/>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1</w:t>
            </w:r>
          </w:p>
        </w:tc>
      </w:tr>
      <w:tr w:rsidR="009C3951" w:rsidRPr="00A47647" w:rsidTr="009C3951">
        <w:trPr>
          <w:trHeight w:val="255"/>
          <w:jc w:val="center"/>
        </w:trPr>
        <w:tc>
          <w:tcPr>
            <w:tcW w:w="5974" w:type="dxa"/>
            <w:gridSpan w:val="2"/>
          </w:tcPr>
          <w:p w:rsidR="009C3951" w:rsidRPr="00A47647" w:rsidRDefault="009C3951" w:rsidP="001627C3">
            <w:pPr>
              <w:tabs>
                <w:tab w:val="left" w:pos="4500"/>
                <w:tab w:val="left" w:pos="9180"/>
                <w:tab w:val="left" w:pos="9360"/>
              </w:tabs>
              <w:rPr>
                <w:rFonts w:eastAsia="Calibri"/>
                <w:i/>
                <w:iCs/>
                <w:sz w:val="20"/>
                <w:szCs w:val="20"/>
              </w:rPr>
            </w:pPr>
            <w:r w:rsidRPr="00A47647">
              <w:rPr>
                <w:rFonts w:eastAsia="Calibri"/>
                <w:i/>
                <w:iCs/>
                <w:sz w:val="20"/>
                <w:szCs w:val="20"/>
              </w:rPr>
              <w:t>Графика</w:t>
            </w:r>
          </w:p>
        </w:tc>
        <w:tc>
          <w:tcPr>
            <w:tcW w:w="560"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09"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52"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1</w:t>
            </w:r>
          </w:p>
        </w:tc>
        <w:tc>
          <w:tcPr>
            <w:tcW w:w="949"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1</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2</w:t>
            </w:r>
          </w:p>
        </w:tc>
      </w:tr>
      <w:tr w:rsidR="009C3951" w:rsidRPr="00A47647" w:rsidTr="009C3951">
        <w:trPr>
          <w:trHeight w:val="232"/>
          <w:jc w:val="center"/>
        </w:trPr>
        <w:tc>
          <w:tcPr>
            <w:tcW w:w="5974" w:type="dxa"/>
            <w:gridSpan w:val="2"/>
          </w:tcPr>
          <w:p w:rsidR="009C3951" w:rsidRPr="001C5583" w:rsidRDefault="009C3951" w:rsidP="001627C3">
            <w:pPr>
              <w:tabs>
                <w:tab w:val="left" w:pos="4500"/>
                <w:tab w:val="left" w:pos="9180"/>
                <w:tab w:val="left" w:pos="9360"/>
              </w:tabs>
              <w:rPr>
                <w:rFonts w:eastAsia="Calibri"/>
                <w:b/>
                <w:iCs/>
                <w:sz w:val="20"/>
                <w:szCs w:val="20"/>
              </w:rPr>
            </w:pPr>
            <w:r w:rsidRPr="001C5583">
              <w:rPr>
                <w:rFonts w:eastAsia="Calibri"/>
                <w:b/>
                <w:sz w:val="20"/>
                <w:szCs w:val="20"/>
              </w:rPr>
              <w:t>Основы духовно-нравственной культуры народов России</w:t>
            </w:r>
            <w:r>
              <w:t xml:space="preserve">  (</w:t>
            </w:r>
            <w:r w:rsidRPr="001C5583">
              <w:rPr>
                <w:rFonts w:eastAsia="Calibri"/>
                <w:b/>
                <w:sz w:val="20"/>
                <w:szCs w:val="20"/>
              </w:rPr>
              <w:t>ОДНКНР</w:t>
            </w:r>
            <w:r>
              <w:rPr>
                <w:rFonts w:eastAsia="Calibri"/>
                <w:b/>
                <w:sz w:val="20"/>
                <w:szCs w:val="20"/>
              </w:rPr>
              <w:t>)</w:t>
            </w:r>
          </w:p>
        </w:tc>
        <w:tc>
          <w:tcPr>
            <w:tcW w:w="560" w:type="dxa"/>
            <w:vAlign w:val="center"/>
          </w:tcPr>
          <w:p w:rsidR="009C3951" w:rsidRPr="00A46D49" w:rsidRDefault="009C3951" w:rsidP="001627C3">
            <w:pPr>
              <w:tabs>
                <w:tab w:val="left" w:pos="4500"/>
                <w:tab w:val="left" w:pos="9180"/>
                <w:tab w:val="left" w:pos="9360"/>
              </w:tabs>
              <w:rPr>
                <w:rFonts w:eastAsia="Calibri"/>
                <w:sz w:val="20"/>
                <w:szCs w:val="20"/>
              </w:rPr>
            </w:pPr>
            <w:r w:rsidRPr="00A46D49">
              <w:rPr>
                <w:rFonts w:eastAsia="Calibri"/>
                <w:sz w:val="20"/>
                <w:szCs w:val="20"/>
              </w:rPr>
              <w:t>1</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sidRPr="00A46D49">
              <w:rPr>
                <w:rFonts w:eastAsia="Calibri"/>
                <w:sz w:val="20"/>
                <w:szCs w:val="20"/>
              </w:rPr>
              <w:t>1</w:t>
            </w:r>
          </w:p>
        </w:tc>
        <w:tc>
          <w:tcPr>
            <w:tcW w:w="709"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52"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949"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2</w:t>
            </w:r>
          </w:p>
        </w:tc>
      </w:tr>
      <w:tr w:rsidR="009C3951" w:rsidRPr="00A47647" w:rsidTr="009C3951">
        <w:trPr>
          <w:trHeight w:val="279"/>
          <w:jc w:val="center"/>
        </w:trPr>
        <w:tc>
          <w:tcPr>
            <w:tcW w:w="5974" w:type="dxa"/>
            <w:gridSpan w:val="2"/>
          </w:tcPr>
          <w:p w:rsidR="009C3951" w:rsidRPr="00A47647" w:rsidRDefault="009C3951" w:rsidP="001627C3">
            <w:pPr>
              <w:tabs>
                <w:tab w:val="left" w:pos="4500"/>
                <w:tab w:val="left" w:pos="9180"/>
                <w:tab w:val="left" w:pos="9360"/>
              </w:tabs>
              <w:rPr>
                <w:rFonts w:eastAsia="Calibri"/>
                <w:i/>
                <w:sz w:val="20"/>
                <w:szCs w:val="20"/>
              </w:rPr>
            </w:pPr>
            <w:r w:rsidRPr="00A47647">
              <w:rPr>
                <w:rFonts w:eastAsia="Calibri"/>
                <w:i/>
                <w:sz w:val="20"/>
                <w:szCs w:val="20"/>
              </w:rPr>
              <w:t>Обществознание</w:t>
            </w:r>
          </w:p>
        </w:tc>
        <w:tc>
          <w:tcPr>
            <w:tcW w:w="560" w:type="dxa"/>
            <w:vAlign w:val="center"/>
          </w:tcPr>
          <w:p w:rsidR="009C3951" w:rsidRPr="00A46D49" w:rsidRDefault="009C3951" w:rsidP="001627C3">
            <w:pPr>
              <w:tabs>
                <w:tab w:val="left" w:pos="4500"/>
                <w:tab w:val="left" w:pos="9180"/>
                <w:tab w:val="left" w:pos="9360"/>
              </w:tabs>
              <w:rPr>
                <w:rFonts w:eastAsia="Calibri"/>
                <w:sz w:val="20"/>
                <w:szCs w:val="20"/>
              </w:rPr>
            </w:pPr>
            <w:r w:rsidRPr="00A46D49">
              <w:rPr>
                <w:rFonts w:eastAsia="Calibri"/>
                <w:sz w:val="20"/>
                <w:szCs w:val="20"/>
              </w:rPr>
              <w:t>1</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09"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52"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949"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sidRPr="00A47647">
              <w:rPr>
                <w:rFonts w:eastAsia="Calibri"/>
                <w:b/>
                <w:sz w:val="20"/>
                <w:szCs w:val="20"/>
              </w:rPr>
              <w:t>1</w:t>
            </w:r>
          </w:p>
        </w:tc>
      </w:tr>
      <w:tr w:rsidR="009C3951" w:rsidRPr="00A47647" w:rsidTr="009C3951">
        <w:trPr>
          <w:trHeight w:val="282"/>
          <w:jc w:val="center"/>
        </w:trPr>
        <w:tc>
          <w:tcPr>
            <w:tcW w:w="5974" w:type="dxa"/>
            <w:gridSpan w:val="2"/>
          </w:tcPr>
          <w:p w:rsidR="009C3951" w:rsidRPr="00A47647" w:rsidRDefault="009C3951" w:rsidP="001627C3">
            <w:pPr>
              <w:tabs>
                <w:tab w:val="left" w:pos="4500"/>
                <w:tab w:val="left" w:pos="9180"/>
                <w:tab w:val="left" w:pos="9360"/>
              </w:tabs>
              <w:rPr>
                <w:rFonts w:eastAsia="Calibri"/>
                <w:i/>
                <w:sz w:val="20"/>
                <w:szCs w:val="20"/>
              </w:rPr>
            </w:pPr>
            <w:r w:rsidRPr="00A47647">
              <w:rPr>
                <w:rFonts w:eastAsia="Calibri"/>
                <w:i/>
                <w:sz w:val="20"/>
                <w:szCs w:val="20"/>
              </w:rPr>
              <w:t>Профессия и карьера</w:t>
            </w:r>
          </w:p>
        </w:tc>
        <w:tc>
          <w:tcPr>
            <w:tcW w:w="560"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567"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09"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52" w:type="dxa"/>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949" w:type="dxa"/>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1</w:t>
            </w:r>
          </w:p>
        </w:tc>
        <w:tc>
          <w:tcPr>
            <w:tcW w:w="1128" w:type="dxa"/>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1</w:t>
            </w:r>
          </w:p>
        </w:tc>
      </w:tr>
      <w:tr w:rsidR="009C3951" w:rsidRPr="00A47647" w:rsidTr="009C3951">
        <w:trPr>
          <w:trHeight w:val="259"/>
          <w:jc w:val="center"/>
        </w:trPr>
        <w:tc>
          <w:tcPr>
            <w:tcW w:w="5974" w:type="dxa"/>
            <w:gridSpan w:val="2"/>
            <w:tcBorders>
              <w:bottom w:val="single" w:sz="18" w:space="0" w:color="auto"/>
            </w:tcBorders>
          </w:tcPr>
          <w:p w:rsidR="009C3951" w:rsidRPr="00A47647" w:rsidRDefault="009C3951" w:rsidP="001627C3">
            <w:pPr>
              <w:tabs>
                <w:tab w:val="left" w:pos="4500"/>
                <w:tab w:val="left" w:pos="9180"/>
                <w:tab w:val="left" w:pos="9360"/>
              </w:tabs>
              <w:rPr>
                <w:rFonts w:eastAsia="Calibri"/>
                <w:i/>
                <w:sz w:val="20"/>
                <w:szCs w:val="20"/>
              </w:rPr>
            </w:pPr>
            <w:proofErr w:type="spellStart"/>
            <w:r w:rsidRPr="00A47647">
              <w:rPr>
                <w:rFonts w:eastAsia="Calibri"/>
                <w:i/>
                <w:sz w:val="20"/>
                <w:szCs w:val="20"/>
              </w:rPr>
              <w:t>Предпрофильная</w:t>
            </w:r>
            <w:proofErr w:type="spellEnd"/>
            <w:r w:rsidRPr="00A47647">
              <w:rPr>
                <w:rFonts w:eastAsia="Calibri"/>
                <w:i/>
                <w:sz w:val="20"/>
                <w:szCs w:val="20"/>
              </w:rPr>
              <w:t xml:space="preserve"> подготовка</w:t>
            </w:r>
          </w:p>
        </w:tc>
        <w:tc>
          <w:tcPr>
            <w:tcW w:w="560" w:type="dxa"/>
            <w:tcBorders>
              <w:bottom w:val="single" w:sz="18" w:space="0" w:color="auto"/>
            </w:tcBorders>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567" w:type="dxa"/>
            <w:tcBorders>
              <w:bottom w:val="single" w:sz="18" w:space="0" w:color="auto"/>
            </w:tcBorders>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09" w:type="dxa"/>
            <w:tcBorders>
              <w:bottom w:val="single" w:sz="18" w:space="0" w:color="auto"/>
            </w:tcBorders>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752" w:type="dxa"/>
            <w:tcBorders>
              <w:bottom w:val="single" w:sz="18" w:space="0" w:color="auto"/>
            </w:tcBorders>
            <w:vAlign w:val="center"/>
          </w:tcPr>
          <w:p w:rsidR="009C3951" w:rsidRPr="00A47647" w:rsidRDefault="009C3951" w:rsidP="001627C3">
            <w:pPr>
              <w:tabs>
                <w:tab w:val="left" w:pos="4500"/>
                <w:tab w:val="left" w:pos="9180"/>
                <w:tab w:val="left" w:pos="9360"/>
              </w:tabs>
              <w:rPr>
                <w:rFonts w:eastAsia="Calibri"/>
                <w:sz w:val="20"/>
                <w:szCs w:val="20"/>
              </w:rPr>
            </w:pPr>
            <w:r w:rsidRPr="00A47647">
              <w:rPr>
                <w:rFonts w:eastAsia="Calibri"/>
                <w:sz w:val="20"/>
                <w:szCs w:val="20"/>
              </w:rPr>
              <w:t>-</w:t>
            </w:r>
          </w:p>
        </w:tc>
        <w:tc>
          <w:tcPr>
            <w:tcW w:w="949" w:type="dxa"/>
            <w:tcBorders>
              <w:bottom w:val="single" w:sz="18" w:space="0" w:color="auto"/>
            </w:tcBorders>
            <w:vAlign w:val="center"/>
          </w:tcPr>
          <w:p w:rsidR="009C3951" w:rsidRPr="001A7516" w:rsidRDefault="009C3951" w:rsidP="001627C3">
            <w:pPr>
              <w:tabs>
                <w:tab w:val="left" w:pos="4500"/>
                <w:tab w:val="left" w:pos="9180"/>
                <w:tab w:val="left" w:pos="9360"/>
              </w:tabs>
              <w:rPr>
                <w:rFonts w:eastAsia="Calibri"/>
                <w:sz w:val="20"/>
                <w:szCs w:val="20"/>
              </w:rPr>
            </w:pPr>
            <w:r w:rsidRPr="001A7516">
              <w:rPr>
                <w:rFonts w:eastAsia="Calibri"/>
                <w:sz w:val="20"/>
                <w:szCs w:val="20"/>
              </w:rPr>
              <w:t>2</w:t>
            </w:r>
          </w:p>
        </w:tc>
        <w:tc>
          <w:tcPr>
            <w:tcW w:w="1128" w:type="dxa"/>
            <w:tcBorders>
              <w:bottom w:val="single" w:sz="18" w:space="0" w:color="auto"/>
            </w:tcBorders>
            <w:vAlign w:val="center"/>
          </w:tcPr>
          <w:p w:rsidR="009C3951" w:rsidRPr="00A47647" w:rsidRDefault="009C3951" w:rsidP="001627C3">
            <w:pPr>
              <w:tabs>
                <w:tab w:val="left" w:pos="4500"/>
                <w:tab w:val="left" w:pos="9180"/>
                <w:tab w:val="left" w:pos="9360"/>
              </w:tabs>
              <w:jc w:val="center"/>
              <w:rPr>
                <w:rFonts w:eastAsia="Calibri"/>
                <w:b/>
                <w:sz w:val="20"/>
                <w:szCs w:val="20"/>
              </w:rPr>
            </w:pPr>
            <w:r>
              <w:rPr>
                <w:rFonts w:eastAsia="Calibri"/>
                <w:b/>
                <w:sz w:val="20"/>
                <w:szCs w:val="20"/>
              </w:rPr>
              <w:t>2</w:t>
            </w:r>
          </w:p>
        </w:tc>
      </w:tr>
      <w:tr w:rsidR="009C3951" w:rsidRPr="00A47647" w:rsidTr="009C3951">
        <w:trPr>
          <w:trHeight w:val="405"/>
          <w:jc w:val="center"/>
        </w:trPr>
        <w:tc>
          <w:tcPr>
            <w:tcW w:w="5974" w:type="dxa"/>
            <w:gridSpan w:val="2"/>
            <w:tcBorders>
              <w:top w:val="single" w:sz="18" w:space="0" w:color="auto"/>
            </w:tcBorders>
          </w:tcPr>
          <w:p w:rsidR="009C3951" w:rsidRPr="00A47647" w:rsidRDefault="009C3951" w:rsidP="001627C3">
            <w:pPr>
              <w:tabs>
                <w:tab w:val="left" w:pos="4500"/>
                <w:tab w:val="left" w:pos="9180"/>
                <w:tab w:val="left" w:pos="9360"/>
              </w:tabs>
              <w:rPr>
                <w:rFonts w:eastAsia="Calibri"/>
                <w:i/>
                <w:sz w:val="18"/>
                <w:szCs w:val="20"/>
              </w:rPr>
            </w:pPr>
            <w:r w:rsidRPr="00A47647">
              <w:rPr>
                <w:rFonts w:eastAsia="Calibri"/>
                <w:b/>
                <w:sz w:val="18"/>
                <w:szCs w:val="20"/>
              </w:rPr>
              <w:t>Предельно допустимая недельная нагрузка при 5 -дневной учебной неделе</w:t>
            </w:r>
          </w:p>
        </w:tc>
        <w:tc>
          <w:tcPr>
            <w:tcW w:w="560" w:type="dxa"/>
            <w:tcBorders>
              <w:top w:val="single" w:sz="18" w:space="0" w:color="auto"/>
            </w:tcBorders>
            <w:vAlign w:val="center"/>
          </w:tcPr>
          <w:p w:rsidR="009C3951" w:rsidRPr="00A47647" w:rsidRDefault="009C3951" w:rsidP="001627C3">
            <w:pPr>
              <w:tabs>
                <w:tab w:val="left" w:pos="4500"/>
                <w:tab w:val="left" w:pos="9180"/>
                <w:tab w:val="left" w:pos="9360"/>
              </w:tabs>
              <w:rPr>
                <w:rFonts w:eastAsia="Calibri"/>
                <w:b/>
                <w:sz w:val="18"/>
                <w:szCs w:val="20"/>
              </w:rPr>
            </w:pPr>
            <w:r w:rsidRPr="00A47647">
              <w:rPr>
                <w:rFonts w:eastAsia="Calibri"/>
                <w:b/>
                <w:sz w:val="18"/>
                <w:szCs w:val="20"/>
              </w:rPr>
              <w:t>28</w:t>
            </w:r>
          </w:p>
        </w:tc>
        <w:tc>
          <w:tcPr>
            <w:tcW w:w="567" w:type="dxa"/>
            <w:tcBorders>
              <w:top w:val="single" w:sz="18" w:space="0" w:color="auto"/>
            </w:tcBorders>
            <w:vAlign w:val="center"/>
          </w:tcPr>
          <w:p w:rsidR="009C3951" w:rsidRPr="00A47647" w:rsidRDefault="009C3951" w:rsidP="001627C3">
            <w:pPr>
              <w:tabs>
                <w:tab w:val="left" w:pos="4500"/>
                <w:tab w:val="left" w:pos="9180"/>
                <w:tab w:val="left" w:pos="9360"/>
              </w:tabs>
              <w:rPr>
                <w:rFonts w:eastAsia="Calibri"/>
                <w:b/>
                <w:sz w:val="18"/>
                <w:szCs w:val="20"/>
              </w:rPr>
            </w:pPr>
            <w:r w:rsidRPr="00A47647">
              <w:rPr>
                <w:rFonts w:eastAsia="Calibri"/>
                <w:b/>
                <w:sz w:val="18"/>
                <w:szCs w:val="20"/>
              </w:rPr>
              <w:t>29</w:t>
            </w:r>
          </w:p>
        </w:tc>
        <w:tc>
          <w:tcPr>
            <w:tcW w:w="709" w:type="dxa"/>
            <w:tcBorders>
              <w:top w:val="single" w:sz="18" w:space="0" w:color="auto"/>
            </w:tcBorders>
            <w:vAlign w:val="center"/>
          </w:tcPr>
          <w:p w:rsidR="009C3951" w:rsidRPr="00A47647" w:rsidRDefault="009C3951" w:rsidP="001627C3">
            <w:pPr>
              <w:tabs>
                <w:tab w:val="left" w:pos="4500"/>
                <w:tab w:val="left" w:pos="9180"/>
                <w:tab w:val="left" w:pos="9360"/>
              </w:tabs>
              <w:rPr>
                <w:rFonts w:eastAsia="Calibri"/>
                <w:sz w:val="18"/>
                <w:szCs w:val="20"/>
              </w:rPr>
            </w:pPr>
            <w:r w:rsidRPr="00A47647">
              <w:rPr>
                <w:rFonts w:eastAsia="Calibri"/>
                <w:sz w:val="18"/>
                <w:szCs w:val="20"/>
              </w:rPr>
              <w:t>-</w:t>
            </w:r>
          </w:p>
        </w:tc>
        <w:tc>
          <w:tcPr>
            <w:tcW w:w="752" w:type="dxa"/>
            <w:tcBorders>
              <w:top w:val="single" w:sz="18" w:space="0" w:color="auto"/>
            </w:tcBorders>
            <w:vAlign w:val="center"/>
          </w:tcPr>
          <w:p w:rsidR="009C3951" w:rsidRPr="00A47647" w:rsidRDefault="009C3951" w:rsidP="001627C3">
            <w:pPr>
              <w:tabs>
                <w:tab w:val="left" w:pos="4500"/>
                <w:tab w:val="left" w:pos="9180"/>
                <w:tab w:val="left" w:pos="9360"/>
              </w:tabs>
              <w:rPr>
                <w:rFonts w:eastAsia="Calibri"/>
                <w:sz w:val="18"/>
                <w:szCs w:val="20"/>
              </w:rPr>
            </w:pPr>
            <w:r w:rsidRPr="00A47647">
              <w:rPr>
                <w:rFonts w:eastAsia="Calibri"/>
                <w:sz w:val="18"/>
                <w:szCs w:val="20"/>
              </w:rPr>
              <w:t>-</w:t>
            </w:r>
          </w:p>
        </w:tc>
        <w:tc>
          <w:tcPr>
            <w:tcW w:w="949" w:type="dxa"/>
            <w:tcBorders>
              <w:top w:val="single" w:sz="18" w:space="0" w:color="auto"/>
            </w:tcBorders>
            <w:vAlign w:val="center"/>
          </w:tcPr>
          <w:p w:rsidR="009C3951" w:rsidRPr="00A47647" w:rsidRDefault="009C3951" w:rsidP="001627C3">
            <w:pPr>
              <w:tabs>
                <w:tab w:val="left" w:pos="4500"/>
                <w:tab w:val="left" w:pos="9180"/>
                <w:tab w:val="left" w:pos="9360"/>
              </w:tabs>
              <w:rPr>
                <w:rFonts w:eastAsia="Calibri"/>
                <w:sz w:val="18"/>
                <w:szCs w:val="20"/>
              </w:rPr>
            </w:pPr>
            <w:r w:rsidRPr="00A47647">
              <w:rPr>
                <w:rFonts w:eastAsia="Calibri"/>
                <w:sz w:val="18"/>
                <w:szCs w:val="20"/>
              </w:rPr>
              <w:t>-</w:t>
            </w:r>
          </w:p>
        </w:tc>
        <w:tc>
          <w:tcPr>
            <w:tcW w:w="1128" w:type="dxa"/>
            <w:tcBorders>
              <w:top w:val="single" w:sz="18" w:space="0" w:color="auto"/>
            </w:tcBorders>
            <w:vAlign w:val="center"/>
          </w:tcPr>
          <w:p w:rsidR="009C3951" w:rsidRPr="00A47647" w:rsidRDefault="009C3951" w:rsidP="001627C3">
            <w:pPr>
              <w:tabs>
                <w:tab w:val="left" w:pos="4500"/>
                <w:tab w:val="left" w:pos="9180"/>
                <w:tab w:val="left" w:pos="9360"/>
              </w:tabs>
              <w:jc w:val="center"/>
              <w:rPr>
                <w:rFonts w:eastAsia="Calibri"/>
                <w:b/>
                <w:sz w:val="18"/>
                <w:szCs w:val="20"/>
              </w:rPr>
            </w:pPr>
            <w:r w:rsidRPr="00A47647">
              <w:rPr>
                <w:rFonts w:eastAsia="Calibri"/>
                <w:b/>
                <w:sz w:val="18"/>
                <w:szCs w:val="20"/>
              </w:rPr>
              <w:t>-</w:t>
            </w:r>
          </w:p>
        </w:tc>
      </w:tr>
      <w:tr w:rsidR="009C3951" w:rsidRPr="00A47647" w:rsidTr="009C3951">
        <w:trPr>
          <w:trHeight w:val="505"/>
          <w:jc w:val="center"/>
        </w:trPr>
        <w:tc>
          <w:tcPr>
            <w:tcW w:w="5974" w:type="dxa"/>
            <w:gridSpan w:val="2"/>
          </w:tcPr>
          <w:p w:rsidR="009C3951" w:rsidRPr="00A47647" w:rsidRDefault="009C3951" w:rsidP="001627C3">
            <w:pPr>
              <w:tabs>
                <w:tab w:val="left" w:pos="4500"/>
                <w:tab w:val="left" w:pos="9180"/>
                <w:tab w:val="left" w:pos="9360"/>
              </w:tabs>
              <w:rPr>
                <w:rFonts w:eastAsia="Calibri"/>
                <w:b/>
                <w:sz w:val="18"/>
                <w:szCs w:val="20"/>
              </w:rPr>
            </w:pPr>
            <w:r w:rsidRPr="00A47647">
              <w:rPr>
                <w:rFonts w:eastAsia="Calibri"/>
                <w:b/>
                <w:sz w:val="18"/>
                <w:szCs w:val="20"/>
              </w:rPr>
              <w:t>Предельно допустимая недельная нагрузка при 6-дневной учебной неделе</w:t>
            </w:r>
          </w:p>
        </w:tc>
        <w:tc>
          <w:tcPr>
            <w:tcW w:w="560" w:type="dxa"/>
            <w:vAlign w:val="center"/>
          </w:tcPr>
          <w:p w:rsidR="009C3951" w:rsidRPr="00A47647" w:rsidRDefault="009C3951" w:rsidP="001627C3">
            <w:pPr>
              <w:tabs>
                <w:tab w:val="left" w:pos="4500"/>
                <w:tab w:val="left" w:pos="9180"/>
                <w:tab w:val="left" w:pos="9360"/>
              </w:tabs>
              <w:rPr>
                <w:rFonts w:eastAsia="Calibri"/>
                <w:b/>
                <w:sz w:val="18"/>
                <w:szCs w:val="20"/>
              </w:rPr>
            </w:pPr>
            <w:r w:rsidRPr="00A47647">
              <w:rPr>
                <w:rFonts w:eastAsia="Calibri"/>
                <w:b/>
                <w:sz w:val="18"/>
                <w:szCs w:val="20"/>
              </w:rPr>
              <w:t>-</w:t>
            </w:r>
          </w:p>
        </w:tc>
        <w:tc>
          <w:tcPr>
            <w:tcW w:w="567" w:type="dxa"/>
            <w:vAlign w:val="center"/>
          </w:tcPr>
          <w:p w:rsidR="009C3951" w:rsidRPr="00A47647" w:rsidRDefault="009C3951" w:rsidP="001627C3">
            <w:pPr>
              <w:tabs>
                <w:tab w:val="left" w:pos="4500"/>
                <w:tab w:val="left" w:pos="9180"/>
                <w:tab w:val="left" w:pos="9360"/>
              </w:tabs>
              <w:rPr>
                <w:rFonts w:eastAsia="Calibri"/>
                <w:b/>
                <w:sz w:val="18"/>
                <w:szCs w:val="20"/>
              </w:rPr>
            </w:pPr>
            <w:r w:rsidRPr="00A47647">
              <w:rPr>
                <w:rFonts w:eastAsia="Calibri"/>
                <w:b/>
                <w:sz w:val="18"/>
                <w:szCs w:val="20"/>
              </w:rPr>
              <w:t>-</w:t>
            </w:r>
          </w:p>
        </w:tc>
        <w:tc>
          <w:tcPr>
            <w:tcW w:w="709" w:type="dxa"/>
            <w:vAlign w:val="center"/>
          </w:tcPr>
          <w:p w:rsidR="009C3951" w:rsidRDefault="009C3951" w:rsidP="001627C3">
            <w:pPr>
              <w:tabs>
                <w:tab w:val="left" w:pos="4500"/>
                <w:tab w:val="left" w:pos="9180"/>
                <w:tab w:val="left" w:pos="9360"/>
              </w:tabs>
              <w:rPr>
                <w:rFonts w:eastAsia="Calibri"/>
                <w:b/>
                <w:sz w:val="18"/>
                <w:szCs w:val="20"/>
              </w:rPr>
            </w:pPr>
            <w:r w:rsidRPr="00A47647">
              <w:rPr>
                <w:rFonts w:eastAsia="Calibri"/>
                <w:b/>
                <w:sz w:val="18"/>
                <w:szCs w:val="20"/>
              </w:rPr>
              <w:t>35</w:t>
            </w:r>
          </w:p>
          <w:p w:rsidR="009C3951" w:rsidRDefault="009C3951" w:rsidP="001627C3">
            <w:pPr>
              <w:tabs>
                <w:tab w:val="left" w:pos="4500"/>
                <w:tab w:val="left" w:pos="9180"/>
                <w:tab w:val="left" w:pos="9360"/>
              </w:tabs>
              <w:rPr>
                <w:rFonts w:eastAsia="Calibri"/>
                <w:b/>
                <w:sz w:val="18"/>
                <w:szCs w:val="20"/>
              </w:rPr>
            </w:pPr>
          </w:p>
          <w:p w:rsidR="009C3951" w:rsidRPr="00A47647" w:rsidRDefault="009C3951" w:rsidP="001627C3">
            <w:pPr>
              <w:tabs>
                <w:tab w:val="left" w:pos="4500"/>
                <w:tab w:val="left" w:pos="9180"/>
                <w:tab w:val="left" w:pos="9360"/>
              </w:tabs>
              <w:rPr>
                <w:rFonts w:eastAsia="Calibri"/>
                <w:b/>
                <w:sz w:val="18"/>
                <w:szCs w:val="20"/>
              </w:rPr>
            </w:pPr>
          </w:p>
        </w:tc>
        <w:tc>
          <w:tcPr>
            <w:tcW w:w="752" w:type="dxa"/>
            <w:vAlign w:val="center"/>
          </w:tcPr>
          <w:p w:rsidR="009C3951" w:rsidRDefault="009C3951" w:rsidP="001627C3">
            <w:pPr>
              <w:tabs>
                <w:tab w:val="left" w:pos="4500"/>
                <w:tab w:val="left" w:pos="9180"/>
                <w:tab w:val="left" w:pos="9360"/>
              </w:tabs>
              <w:rPr>
                <w:rFonts w:eastAsia="Calibri"/>
                <w:b/>
                <w:sz w:val="18"/>
                <w:szCs w:val="20"/>
              </w:rPr>
            </w:pPr>
            <w:r>
              <w:rPr>
                <w:rFonts w:eastAsia="Calibri"/>
                <w:b/>
                <w:sz w:val="18"/>
                <w:szCs w:val="20"/>
              </w:rPr>
              <w:t xml:space="preserve"> 36</w:t>
            </w:r>
          </w:p>
          <w:p w:rsidR="009C3951" w:rsidRDefault="009C3951" w:rsidP="001627C3">
            <w:pPr>
              <w:tabs>
                <w:tab w:val="left" w:pos="4500"/>
                <w:tab w:val="left" w:pos="9180"/>
                <w:tab w:val="left" w:pos="9360"/>
              </w:tabs>
              <w:rPr>
                <w:rFonts w:eastAsia="Calibri"/>
                <w:b/>
                <w:sz w:val="18"/>
                <w:szCs w:val="20"/>
              </w:rPr>
            </w:pPr>
          </w:p>
          <w:p w:rsidR="009C3951" w:rsidRPr="00A47647" w:rsidRDefault="009C3951" w:rsidP="001627C3">
            <w:pPr>
              <w:tabs>
                <w:tab w:val="left" w:pos="4500"/>
                <w:tab w:val="left" w:pos="9180"/>
                <w:tab w:val="left" w:pos="9360"/>
              </w:tabs>
              <w:rPr>
                <w:rFonts w:eastAsia="Calibri"/>
                <w:b/>
                <w:sz w:val="18"/>
                <w:szCs w:val="20"/>
              </w:rPr>
            </w:pPr>
          </w:p>
        </w:tc>
        <w:tc>
          <w:tcPr>
            <w:tcW w:w="949" w:type="dxa"/>
            <w:vAlign w:val="center"/>
          </w:tcPr>
          <w:p w:rsidR="009C3951" w:rsidRDefault="009C3951" w:rsidP="001627C3">
            <w:pPr>
              <w:tabs>
                <w:tab w:val="left" w:pos="4500"/>
                <w:tab w:val="left" w:pos="9180"/>
                <w:tab w:val="left" w:pos="9360"/>
              </w:tabs>
              <w:rPr>
                <w:rFonts w:eastAsia="Calibri"/>
                <w:b/>
                <w:sz w:val="18"/>
                <w:szCs w:val="20"/>
              </w:rPr>
            </w:pPr>
            <w:r w:rsidRPr="00A47647">
              <w:rPr>
                <w:rFonts w:eastAsia="Calibri"/>
                <w:b/>
                <w:sz w:val="18"/>
                <w:szCs w:val="20"/>
              </w:rPr>
              <w:t xml:space="preserve"> 36</w:t>
            </w:r>
          </w:p>
          <w:p w:rsidR="009C3951" w:rsidRPr="00A47647" w:rsidRDefault="009C3951" w:rsidP="001627C3">
            <w:pPr>
              <w:tabs>
                <w:tab w:val="left" w:pos="4500"/>
                <w:tab w:val="left" w:pos="9180"/>
                <w:tab w:val="left" w:pos="9360"/>
              </w:tabs>
              <w:rPr>
                <w:rFonts w:eastAsia="Calibri"/>
                <w:b/>
                <w:sz w:val="18"/>
                <w:szCs w:val="20"/>
              </w:rPr>
            </w:pPr>
          </w:p>
          <w:p w:rsidR="009C3951" w:rsidRPr="00EE5220" w:rsidRDefault="009C3951" w:rsidP="001627C3">
            <w:pPr>
              <w:tabs>
                <w:tab w:val="left" w:pos="4500"/>
                <w:tab w:val="left" w:pos="9180"/>
                <w:tab w:val="left" w:pos="9360"/>
              </w:tabs>
              <w:rPr>
                <w:rFonts w:eastAsia="Calibri"/>
                <w:b/>
                <w:sz w:val="18"/>
                <w:szCs w:val="20"/>
              </w:rPr>
            </w:pPr>
          </w:p>
        </w:tc>
        <w:tc>
          <w:tcPr>
            <w:tcW w:w="1128" w:type="dxa"/>
            <w:vAlign w:val="center"/>
          </w:tcPr>
          <w:p w:rsidR="009C3951" w:rsidRPr="00A47647" w:rsidRDefault="009C3951" w:rsidP="001627C3">
            <w:pPr>
              <w:tabs>
                <w:tab w:val="left" w:pos="4500"/>
                <w:tab w:val="left" w:pos="9180"/>
                <w:tab w:val="left" w:pos="9360"/>
              </w:tabs>
              <w:jc w:val="center"/>
              <w:rPr>
                <w:rFonts w:eastAsia="Calibri"/>
                <w:b/>
                <w:color w:val="FF0000"/>
                <w:sz w:val="18"/>
                <w:szCs w:val="20"/>
              </w:rPr>
            </w:pPr>
            <w:r w:rsidRPr="00A47647">
              <w:rPr>
                <w:rFonts w:eastAsia="Calibri"/>
                <w:b/>
                <w:color w:val="FF0000"/>
                <w:sz w:val="18"/>
                <w:szCs w:val="20"/>
              </w:rPr>
              <w:t xml:space="preserve"> </w:t>
            </w:r>
            <w:r>
              <w:rPr>
                <w:rFonts w:eastAsia="Calibri"/>
                <w:b/>
                <w:sz w:val="18"/>
                <w:szCs w:val="20"/>
              </w:rPr>
              <w:t>164</w:t>
            </w:r>
          </w:p>
          <w:p w:rsidR="009C3951" w:rsidRPr="00A47647" w:rsidRDefault="009C3951" w:rsidP="001627C3">
            <w:pPr>
              <w:tabs>
                <w:tab w:val="left" w:pos="4500"/>
                <w:tab w:val="left" w:pos="9180"/>
                <w:tab w:val="left" w:pos="9360"/>
              </w:tabs>
              <w:jc w:val="center"/>
              <w:rPr>
                <w:rFonts w:eastAsia="Calibri"/>
                <w:b/>
                <w:color w:val="FF0000"/>
                <w:sz w:val="18"/>
                <w:szCs w:val="20"/>
              </w:rPr>
            </w:pPr>
          </w:p>
        </w:tc>
      </w:tr>
      <w:tr w:rsidR="009C3951" w:rsidRPr="00A47647" w:rsidTr="009C3951">
        <w:trPr>
          <w:trHeight w:val="304"/>
          <w:jc w:val="center"/>
        </w:trPr>
        <w:tc>
          <w:tcPr>
            <w:tcW w:w="5974" w:type="dxa"/>
            <w:gridSpan w:val="2"/>
          </w:tcPr>
          <w:p w:rsidR="009C3951" w:rsidRPr="00A47647" w:rsidRDefault="009C3951" w:rsidP="001627C3">
            <w:pPr>
              <w:tabs>
                <w:tab w:val="left" w:pos="4500"/>
                <w:tab w:val="left" w:pos="9180"/>
                <w:tab w:val="left" w:pos="9360"/>
              </w:tabs>
              <w:jc w:val="right"/>
              <w:rPr>
                <w:rFonts w:eastAsia="Calibri"/>
                <w:b/>
              </w:rPr>
            </w:pPr>
            <w:r w:rsidRPr="00A47647">
              <w:rPr>
                <w:rFonts w:eastAsia="Calibri"/>
                <w:b/>
              </w:rPr>
              <w:t>Всего:</w:t>
            </w:r>
          </w:p>
        </w:tc>
        <w:tc>
          <w:tcPr>
            <w:tcW w:w="560"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28</w:t>
            </w:r>
          </w:p>
        </w:tc>
        <w:tc>
          <w:tcPr>
            <w:tcW w:w="567"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29</w:t>
            </w:r>
          </w:p>
        </w:tc>
        <w:tc>
          <w:tcPr>
            <w:tcW w:w="709" w:type="dxa"/>
            <w:vAlign w:val="center"/>
          </w:tcPr>
          <w:p w:rsidR="009C3951" w:rsidRPr="00A47647" w:rsidRDefault="009C3951" w:rsidP="001627C3">
            <w:pPr>
              <w:tabs>
                <w:tab w:val="left" w:pos="4500"/>
                <w:tab w:val="left" w:pos="9180"/>
                <w:tab w:val="left" w:pos="9360"/>
              </w:tabs>
              <w:rPr>
                <w:rFonts w:eastAsia="Calibri"/>
                <w:b/>
              </w:rPr>
            </w:pPr>
            <w:r w:rsidRPr="00A47647">
              <w:rPr>
                <w:rFonts w:eastAsia="Calibri"/>
                <w:b/>
              </w:rPr>
              <w:t>35</w:t>
            </w:r>
          </w:p>
        </w:tc>
        <w:tc>
          <w:tcPr>
            <w:tcW w:w="752" w:type="dxa"/>
            <w:vAlign w:val="center"/>
          </w:tcPr>
          <w:p w:rsidR="009C3951" w:rsidRPr="00A47647" w:rsidRDefault="009C3951" w:rsidP="001627C3">
            <w:pPr>
              <w:tabs>
                <w:tab w:val="left" w:pos="4500"/>
                <w:tab w:val="left" w:pos="9180"/>
                <w:tab w:val="left" w:pos="9360"/>
              </w:tabs>
              <w:rPr>
                <w:rFonts w:eastAsia="Calibri"/>
                <w:b/>
              </w:rPr>
            </w:pPr>
            <w:r>
              <w:rPr>
                <w:rFonts w:eastAsia="Calibri"/>
                <w:b/>
              </w:rPr>
              <w:t xml:space="preserve"> 36</w:t>
            </w:r>
          </w:p>
        </w:tc>
        <w:tc>
          <w:tcPr>
            <w:tcW w:w="949" w:type="dxa"/>
            <w:vAlign w:val="center"/>
          </w:tcPr>
          <w:p w:rsidR="009C3951" w:rsidRPr="00EE5220" w:rsidRDefault="009C3951" w:rsidP="001627C3">
            <w:pPr>
              <w:tabs>
                <w:tab w:val="left" w:pos="4500"/>
                <w:tab w:val="left" w:pos="9180"/>
                <w:tab w:val="left" w:pos="9360"/>
              </w:tabs>
              <w:rPr>
                <w:rFonts w:eastAsia="Calibri"/>
                <w:b/>
              </w:rPr>
            </w:pPr>
            <w:r w:rsidRPr="00A47647">
              <w:rPr>
                <w:rFonts w:eastAsia="Calibri"/>
                <w:b/>
                <w:color w:val="FF0000"/>
              </w:rPr>
              <w:t xml:space="preserve"> </w:t>
            </w:r>
            <w:r w:rsidRPr="00A47647">
              <w:rPr>
                <w:rFonts w:eastAsia="Calibri"/>
                <w:b/>
              </w:rPr>
              <w:t>36</w:t>
            </w:r>
          </w:p>
        </w:tc>
        <w:tc>
          <w:tcPr>
            <w:tcW w:w="1128" w:type="dxa"/>
            <w:vAlign w:val="center"/>
          </w:tcPr>
          <w:p w:rsidR="009C3951" w:rsidRPr="00A47647" w:rsidRDefault="009C3951" w:rsidP="001627C3">
            <w:pPr>
              <w:tabs>
                <w:tab w:val="left" w:pos="4500"/>
                <w:tab w:val="left" w:pos="9180"/>
                <w:tab w:val="left" w:pos="9360"/>
              </w:tabs>
              <w:jc w:val="center"/>
              <w:rPr>
                <w:rFonts w:eastAsia="Calibri"/>
                <w:b/>
                <w:color w:val="FF0000"/>
              </w:rPr>
            </w:pPr>
            <w:r>
              <w:rPr>
                <w:rFonts w:eastAsia="Calibri"/>
                <w:b/>
              </w:rPr>
              <w:t>164</w:t>
            </w:r>
          </w:p>
        </w:tc>
      </w:tr>
      <w:tr w:rsidR="009C3951" w:rsidRPr="00A47647" w:rsidTr="009C3951">
        <w:trPr>
          <w:trHeight w:val="304"/>
          <w:jc w:val="center"/>
        </w:trPr>
        <w:tc>
          <w:tcPr>
            <w:tcW w:w="5974" w:type="dxa"/>
            <w:gridSpan w:val="2"/>
          </w:tcPr>
          <w:p w:rsidR="009C3951" w:rsidRPr="00A47647" w:rsidRDefault="009C3951" w:rsidP="001627C3">
            <w:pPr>
              <w:tabs>
                <w:tab w:val="left" w:pos="4500"/>
                <w:tab w:val="left" w:pos="9180"/>
                <w:tab w:val="left" w:pos="9360"/>
              </w:tabs>
              <w:jc w:val="right"/>
              <w:rPr>
                <w:rFonts w:eastAsia="Calibri"/>
                <w:b/>
                <w:sz w:val="20"/>
                <w:szCs w:val="20"/>
              </w:rPr>
            </w:pPr>
            <w:r w:rsidRPr="00A47647">
              <w:rPr>
                <w:rFonts w:eastAsia="Calibri"/>
                <w:b/>
                <w:sz w:val="20"/>
                <w:szCs w:val="20"/>
              </w:rPr>
              <w:t>Всего в год:</w:t>
            </w:r>
          </w:p>
        </w:tc>
        <w:tc>
          <w:tcPr>
            <w:tcW w:w="560" w:type="dxa"/>
            <w:vAlign w:val="center"/>
          </w:tcPr>
          <w:p w:rsidR="009C3951" w:rsidRPr="004C4803" w:rsidRDefault="009C3951" w:rsidP="001627C3">
            <w:pPr>
              <w:tabs>
                <w:tab w:val="left" w:pos="4500"/>
                <w:tab w:val="left" w:pos="9180"/>
                <w:tab w:val="left" w:pos="9360"/>
              </w:tabs>
              <w:rPr>
                <w:rFonts w:eastAsia="Calibri"/>
                <w:b/>
                <w:sz w:val="20"/>
                <w:szCs w:val="20"/>
              </w:rPr>
            </w:pPr>
            <w:r w:rsidRPr="004C4803">
              <w:rPr>
                <w:rFonts w:eastAsia="Calibri"/>
                <w:b/>
                <w:sz w:val="20"/>
                <w:szCs w:val="20"/>
              </w:rPr>
              <w:t>952</w:t>
            </w:r>
          </w:p>
        </w:tc>
        <w:tc>
          <w:tcPr>
            <w:tcW w:w="567" w:type="dxa"/>
            <w:vAlign w:val="center"/>
          </w:tcPr>
          <w:p w:rsidR="009C3951" w:rsidRPr="004C4803" w:rsidRDefault="009C3951" w:rsidP="001627C3">
            <w:pPr>
              <w:tabs>
                <w:tab w:val="left" w:pos="4500"/>
                <w:tab w:val="left" w:pos="9180"/>
                <w:tab w:val="left" w:pos="9360"/>
              </w:tabs>
              <w:rPr>
                <w:rFonts w:eastAsia="Calibri"/>
                <w:b/>
                <w:sz w:val="20"/>
                <w:szCs w:val="20"/>
              </w:rPr>
            </w:pPr>
            <w:r w:rsidRPr="004C4803">
              <w:rPr>
                <w:rFonts w:eastAsia="Calibri"/>
                <w:b/>
                <w:sz w:val="20"/>
                <w:szCs w:val="20"/>
              </w:rPr>
              <w:t>986</w:t>
            </w:r>
          </w:p>
        </w:tc>
        <w:tc>
          <w:tcPr>
            <w:tcW w:w="709" w:type="dxa"/>
            <w:vAlign w:val="center"/>
          </w:tcPr>
          <w:p w:rsidR="009C3951" w:rsidRPr="00A46D49" w:rsidRDefault="009C3951" w:rsidP="001627C3">
            <w:pPr>
              <w:tabs>
                <w:tab w:val="left" w:pos="4500"/>
                <w:tab w:val="left" w:pos="9180"/>
                <w:tab w:val="left" w:pos="9360"/>
              </w:tabs>
              <w:rPr>
                <w:rFonts w:eastAsia="Calibri"/>
                <w:b/>
                <w:color w:val="C00000"/>
                <w:sz w:val="20"/>
                <w:szCs w:val="20"/>
              </w:rPr>
            </w:pPr>
            <w:r w:rsidRPr="004C4803">
              <w:rPr>
                <w:rFonts w:eastAsia="Calibri"/>
                <w:b/>
                <w:sz w:val="20"/>
                <w:szCs w:val="20"/>
              </w:rPr>
              <w:t>1190</w:t>
            </w:r>
          </w:p>
        </w:tc>
        <w:tc>
          <w:tcPr>
            <w:tcW w:w="752" w:type="dxa"/>
            <w:vAlign w:val="center"/>
          </w:tcPr>
          <w:p w:rsidR="009C3951" w:rsidRPr="004C4803" w:rsidRDefault="009C3951" w:rsidP="001627C3">
            <w:pPr>
              <w:tabs>
                <w:tab w:val="left" w:pos="4500"/>
                <w:tab w:val="left" w:pos="9180"/>
                <w:tab w:val="left" w:pos="9360"/>
              </w:tabs>
              <w:rPr>
                <w:rFonts w:eastAsia="Calibri"/>
                <w:b/>
                <w:sz w:val="20"/>
                <w:szCs w:val="20"/>
              </w:rPr>
            </w:pPr>
            <w:r w:rsidRPr="004C4803">
              <w:rPr>
                <w:rFonts w:eastAsia="Calibri"/>
                <w:b/>
                <w:sz w:val="20"/>
                <w:szCs w:val="20"/>
              </w:rPr>
              <w:t>1224</w:t>
            </w:r>
          </w:p>
        </w:tc>
        <w:tc>
          <w:tcPr>
            <w:tcW w:w="949" w:type="dxa"/>
            <w:vAlign w:val="center"/>
          </w:tcPr>
          <w:p w:rsidR="009C3951" w:rsidRPr="004C4803" w:rsidRDefault="009C3951" w:rsidP="001627C3">
            <w:pPr>
              <w:tabs>
                <w:tab w:val="left" w:pos="4500"/>
                <w:tab w:val="left" w:pos="9180"/>
                <w:tab w:val="left" w:pos="9360"/>
              </w:tabs>
              <w:rPr>
                <w:rFonts w:eastAsia="Calibri"/>
                <w:b/>
                <w:sz w:val="20"/>
                <w:szCs w:val="20"/>
              </w:rPr>
            </w:pPr>
            <w:r w:rsidRPr="004C4803">
              <w:rPr>
                <w:rFonts w:eastAsia="Calibri"/>
                <w:b/>
                <w:sz w:val="20"/>
                <w:szCs w:val="20"/>
              </w:rPr>
              <w:t>1188</w:t>
            </w:r>
          </w:p>
        </w:tc>
        <w:tc>
          <w:tcPr>
            <w:tcW w:w="1128" w:type="dxa"/>
            <w:vAlign w:val="center"/>
          </w:tcPr>
          <w:p w:rsidR="009C3951" w:rsidRPr="004C4803" w:rsidRDefault="009C3951" w:rsidP="001627C3">
            <w:pPr>
              <w:tabs>
                <w:tab w:val="left" w:pos="4500"/>
                <w:tab w:val="left" w:pos="9180"/>
                <w:tab w:val="left" w:pos="9360"/>
              </w:tabs>
              <w:jc w:val="center"/>
              <w:rPr>
                <w:rFonts w:eastAsia="Calibri"/>
                <w:b/>
                <w:sz w:val="18"/>
                <w:szCs w:val="18"/>
              </w:rPr>
            </w:pPr>
            <w:r w:rsidRPr="004C4803">
              <w:rPr>
                <w:rFonts w:eastAsia="Calibri"/>
                <w:b/>
                <w:sz w:val="18"/>
                <w:szCs w:val="18"/>
              </w:rPr>
              <w:t>5540</w:t>
            </w:r>
          </w:p>
          <w:p w:rsidR="009C3951" w:rsidRPr="00A46D49" w:rsidRDefault="009C3951" w:rsidP="001627C3">
            <w:pPr>
              <w:tabs>
                <w:tab w:val="left" w:pos="4500"/>
                <w:tab w:val="left" w:pos="9180"/>
                <w:tab w:val="left" w:pos="9360"/>
              </w:tabs>
              <w:jc w:val="center"/>
              <w:rPr>
                <w:rFonts w:eastAsia="Calibri"/>
                <w:b/>
                <w:color w:val="C00000"/>
                <w:sz w:val="18"/>
                <w:szCs w:val="18"/>
              </w:rPr>
            </w:pPr>
            <w:r w:rsidRPr="004C4803">
              <w:rPr>
                <w:rFonts w:eastAsia="Calibri"/>
                <w:b/>
                <w:sz w:val="18"/>
                <w:szCs w:val="18"/>
              </w:rPr>
              <w:t>(5000+540)</w:t>
            </w:r>
          </w:p>
        </w:tc>
      </w:tr>
    </w:tbl>
    <w:p w:rsidR="009C3951" w:rsidRPr="00A47647" w:rsidRDefault="009C3951" w:rsidP="009C3951">
      <w:pPr>
        <w:jc w:val="both"/>
        <w:rPr>
          <w:rFonts w:eastAsia="Calibri"/>
        </w:rPr>
      </w:pPr>
    </w:p>
    <w:p w:rsidR="009C3951" w:rsidRDefault="009C3951" w:rsidP="009C3951">
      <w:pPr>
        <w:contextualSpacing/>
        <w:jc w:val="both"/>
        <w:rPr>
          <w:rFonts w:eastAsia="Calibri"/>
        </w:rPr>
      </w:pPr>
      <w:r>
        <w:rPr>
          <w:rFonts w:eastAsia="Calibri"/>
        </w:rPr>
        <w:t>*</w:t>
      </w:r>
      <w:r w:rsidRPr="00A47647">
        <w:rPr>
          <w:rFonts w:eastAsia="Calibri"/>
        </w:rPr>
        <w:t xml:space="preserve">5 </w:t>
      </w:r>
      <w:proofErr w:type="spellStart"/>
      <w:r w:rsidRPr="00A47647">
        <w:rPr>
          <w:rFonts w:eastAsia="Calibri"/>
        </w:rPr>
        <w:t>кл</w:t>
      </w:r>
      <w:proofErr w:type="spellEnd"/>
      <w:r w:rsidRPr="00A47647">
        <w:rPr>
          <w:rFonts w:eastAsia="Calibri"/>
        </w:rPr>
        <w:t xml:space="preserve">. и 6 </w:t>
      </w:r>
      <w:proofErr w:type="spellStart"/>
      <w:r w:rsidRPr="00A47647">
        <w:rPr>
          <w:rFonts w:eastAsia="Calibri"/>
        </w:rPr>
        <w:t>кл</w:t>
      </w:r>
      <w:proofErr w:type="spellEnd"/>
      <w:r w:rsidRPr="00A47647">
        <w:rPr>
          <w:rFonts w:eastAsia="Calibri"/>
        </w:rPr>
        <w:t>. – обучаются 5 дней в неделю.</w:t>
      </w:r>
    </w:p>
    <w:p w:rsidR="00E9609D" w:rsidRPr="009C3951" w:rsidRDefault="00E9609D" w:rsidP="009C3951">
      <w:pPr>
        <w:jc w:val="both"/>
        <w:rPr>
          <w:b/>
        </w:rPr>
      </w:pPr>
      <w:r w:rsidRPr="009C3951">
        <w:rPr>
          <w:b/>
        </w:rPr>
        <w:t>Программа внеурочной деятельности</w:t>
      </w:r>
    </w:p>
    <w:p w:rsidR="00E9609D" w:rsidRPr="00E9609D" w:rsidRDefault="00E9609D" w:rsidP="00487F76">
      <w:pPr>
        <w:jc w:val="both"/>
        <w:rPr>
          <w:rFonts w:eastAsia="Calibri"/>
          <w:sz w:val="22"/>
          <w:szCs w:val="22"/>
          <w:lang w:eastAsia="en-US"/>
        </w:rPr>
      </w:pPr>
      <w:r w:rsidRPr="00E9609D">
        <w:rPr>
          <w:rFonts w:eastAsia="Calibri"/>
          <w:sz w:val="22"/>
          <w:szCs w:val="22"/>
          <w:lang w:eastAsia="en-US"/>
        </w:rPr>
        <w:t xml:space="preserve">Программа внеурочной деятельности </w:t>
      </w:r>
      <w:proofErr w:type="gramStart"/>
      <w:r w:rsidRPr="00E9609D">
        <w:rPr>
          <w:rFonts w:eastAsia="Calibri"/>
          <w:sz w:val="22"/>
          <w:szCs w:val="22"/>
          <w:lang w:eastAsia="en-US"/>
        </w:rPr>
        <w:t>обучающихся</w:t>
      </w:r>
      <w:proofErr w:type="gramEnd"/>
      <w:r w:rsidRPr="00E9609D">
        <w:rPr>
          <w:rFonts w:eastAsia="Calibri"/>
          <w:sz w:val="22"/>
          <w:szCs w:val="22"/>
          <w:lang w:eastAsia="en-US"/>
        </w:rPr>
        <w:t xml:space="preserve"> с</w:t>
      </w:r>
      <w:r w:rsidR="00333189">
        <w:rPr>
          <w:rFonts w:eastAsia="Calibri"/>
          <w:sz w:val="22"/>
          <w:szCs w:val="22"/>
          <w:lang w:eastAsia="en-US"/>
        </w:rPr>
        <w:t xml:space="preserve"> задержкой психического развития </w:t>
      </w:r>
      <w:r w:rsidRPr="00E9609D">
        <w:rPr>
          <w:rFonts w:eastAsia="Calibri"/>
          <w:sz w:val="22"/>
          <w:szCs w:val="22"/>
          <w:lang w:eastAsia="en-US"/>
        </w:rPr>
        <w:t>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запросов семей и других субъектов образовательного процесса основе системно-</w:t>
      </w:r>
      <w:proofErr w:type="spellStart"/>
      <w:r w:rsidRPr="00E9609D">
        <w:rPr>
          <w:rFonts w:eastAsia="Calibri"/>
          <w:sz w:val="22"/>
          <w:szCs w:val="22"/>
          <w:lang w:eastAsia="en-US"/>
        </w:rPr>
        <w:t>деятельностного</w:t>
      </w:r>
      <w:proofErr w:type="spellEnd"/>
      <w:r w:rsidRPr="00E9609D">
        <w:rPr>
          <w:rFonts w:eastAsia="Calibri"/>
          <w:sz w:val="22"/>
          <w:szCs w:val="22"/>
          <w:lang w:eastAsia="en-US"/>
        </w:rPr>
        <w:t xml:space="preserve"> и культурно-исторического подходов.</w:t>
      </w:r>
    </w:p>
    <w:p w:rsidR="00E9609D" w:rsidRPr="00E9609D" w:rsidRDefault="00487F76" w:rsidP="00487F76">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00E9609D" w:rsidRPr="00E9609D">
        <w:rPr>
          <w:rFonts w:eastAsia="Calibri"/>
          <w:sz w:val="22"/>
          <w:szCs w:val="22"/>
          <w:lang w:eastAsia="en-US"/>
        </w:rPr>
        <w:t>от</w:t>
      </w:r>
      <w:proofErr w:type="gramEnd"/>
      <w:r w:rsidR="00E9609D" w:rsidRPr="00E9609D">
        <w:rPr>
          <w:rFonts w:eastAsia="Calibri"/>
          <w:sz w:val="22"/>
          <w:szCs w:val="22"/>
          <w:lang w:eastAsia="en-US"/>
        </w:rPr>
        <w:t xml:space="preserve"> классно-урочной. Внеурочная деятельность объединяет все, кроме </w:t>
      </w:r>
      <w:proofErr w:type="gramStart"/>
      <w:r w:rsidR="00E9609D" w:rsidRPr="00E9609D">
        <w:rPr>
          <w:rFonts w:eastAsia="Calibri"/>
          <w:sz w:val="22"/>
          <w:szCs w:val="22"/>
          <w:lang w:eastAsia="en-US"/>
        </w:rPr>
        <w:t>учебной</w:t>
      </w:r>
      <w:proofErr w:type="gramEnd"/>
      <w:r w:rsidR="00E9609D" w:rsidRPr="00E9609D">
        <w:rPr>
          <w:rFonts w:eastAsia="Calibri"/>
          <w:sz w:val="22"/>
          <w:szCs w:val="22"/>
          <w:lang w:eastAsia="en-US"/>
        </w:rPr>
        <w:t>,</w:t>
      </w:r>
    </w:p>
    <w:p w:rsidR="00E9609D" w:rsidRPr="00E9609D" w:rsidRDefault="00E9609D" w:rsidP="00487F76">
      <w:pPr>
        <w:jc w:val="both"/>
        <w:rPr>
          <w:rFonts w:eastAsia="Calibri"/>
          <w:sz w:val="22"/>
          <w:szCs w:val="22"/>
          <w:lang w:eastAsia="en-US"/>
        </w:rPr>
      </w:pPr>
      <w:r w:rsidRPr="00E9609D">
        <w:rPr>
          <w:rFonts w:eastAsia="Calibri"/>
          <w:sz w:val="22"/>
          <w:szCs w:val="22"/>
          <w:lang w:eastAsia="en-US"/>
        </w:rPr>
        <w:t>виды деятельности обучающихся, в которых возможно и целесообразно решение задач их воспитания и социализации.</w:t>
      </w:r>
    </w:p>
    <w:p w:rsidR="00E9609D" w:rsidRPr="00E9609D" w:rsidRDefault="00487F76" w:rsidP="00487F76">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w:t>
      </w:r>
      <w:r w:rsidR="00333189">
        <w:rPr>
          <w:rFonts w:eastAsia="Calibri"/>
          <w:sz w:val="22"/>
          <w:szCs w:val="22"/>
          <w:lang w:eastAsia="en-US"/>
        </w:rPr>
        <w:t xml:space="preserve"> задержкой психического развития</w:t>
      </w:r>
      <w:r w:rsidR="00E9609D" w:rsidRPr="00E9609D">
        <w:rPr>
          <w:rFonts w:eastAsia="Calibri"/>
          <w:sz w:val="22"/>
          <w:szCs w:val="22"/>
          <w:lang w:eastAsia="en-US"/>
        </w:rPr>
        <w:t>, организации их свободного времени.</w:t>
      </w:r>
    </w:p>
    <w:p w:rsidR="00E9609D" w:rsidRPr="00E9609D" w:rsidRDefault="00E9609D" w:rsidP="00487F76">
      <w:pPr>
        <w:jc w:val="both"/>
        <w:rPr>
          <w:rFonts w:eastAsia="Calibri"/>
          <w:sz w:val="22"/>
          <w:szCs w:val="22"/>
          <w:lang w:eastAsia="en-US"/>
        </w:rPr>
      </w:pPr>
      <w:r w:rsidRPr="00E9609D">
        <w:rPr>
          <w:rFonts w:eastAsia="Calibri"/>
          <w:sz w:val="22"/>
          <w:szCs w:val="22"/>
          <w:lang w:eastAsia="en-US"/>
        </w:rPr>
        <w:t xml:space="preserve">Внеурочная деятельность ориентирована на создание условий </w:t>
      </w:r>
      <w:proofErr w:type="gramStart"/>
      <w:r w:rsidRPr="00E9609D">
        <w:rPr>
          <w:rFonts w:eastAsia="Calibri"/>
          <w:sz w:val="22"/>
          <w:szCs w:val="22"/>
          <w:lang w:eastAsia="en-US"/>
        </w:rPr>
        <w:t>для</w:t>
      </w:r>
      <w:proofErr w:type="gramEnd"/>
      <w:r w:rsidRPr="00E9609D">
        <w:rPr>
          <w:rFonts w:eastAsia="Calibri"/>
          <w:sz w:val="22"/>
          <w:szCs w:val="22"/>
          <w:lang w:eastAsia="en-US"/>
        </w:rPr>
        <w:t>:</w:t>
      </w:r>
    </w:p>
    <w:p w:rsidR="00E9609D" w:rsidRPr="00E9609D" w:rsidRDefault="00E9609D" w:rsidP="00487F76">
      <w:pPr>
        <w:jc w:val="both"/>
        <w:rPr>
          <w:rFonts w:eastAsia="Calibri"/>
          <w:sz w:val="22"/>
          <w:szCs w:val="22"/>
          <w:lang w:eastAsia="en-US"/>
        </w:rPr>
      </w:pPr>
      <w:proofErr w:type="gramStart"/>
      <w:r w:rsidRPr="00E9609D">
        <w:rPr>
          <w:rFonts w:eastAsia="Calibri"/>
          <w:sz w:val="22"/>
          <w:szCs w:val="22"/>
          <w:lang w:eastAsia="en-US"/>
        </w:rPr>
        <w:t xml:space="preserve">расширения опыта поведения, деятельности и общения; творческой самореализации  обучающихся  с  </w:t>
      </w:r>
      <w:r w:rsidR="00333189">
        <w:rPr>
          <w:rFonts w:eastAsia="Calibri"/>
          <w:sz w:val="22"/>
          <w:szCs w:val="22"/>
          <w:lang w:eastAsia="en-US"/>
        </w:rPr>
        <w:t xml:space="preserve">задержкой психического развития </w:t>
      </w:r>
      <w:r w:rsidRPr="00E9609D">
        <w:rPr>
          <w:rFonts w:eastAsia="Calibri"/>
          <w:sz w:val="22"/>
          <w:szCs w:val="22"/>
          <w:lang w:eastAsia="en-US"/>
        </w:rPr>
        <w:t xml:space="preserve"> в комфортной развивающей среде, стимулирующей возникновение личностного интереса к различным </w:t>
      </w:r>
      <w:proofErr w:type="spellStart"/>
      <w:r w:rsidRPr="00E9609D">
        <w:rPr>
          <w:rFonts w:eastAsia="Calibri"/>
          <w:sz w:val="22"/>
          <w:szCs w:val="22"/>
          <w:lang w:eastAsia="en-US"/>
        </w:rPr>
        <w:t>аспектамжизнедеятельности</w:t>
      </w:r>
      <w:proofErr w:type="spellEnd"/>
      <w:r w:rsidRPr="00E9609D">
        <w:rPr>
          <w:rFonts w:eastAsia="Calibri"/>
          <w:sz w:val="22"/>
          <w:szCs w:val="22"/>
          <w:lang w:eastAsia="en-US"/>
        </w:rPr>
        <w:t>;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roofErr w:type="gramEnd"/>
    </w:p>
    <w:p w:rsidR="00E9609D" w:rsidRPr="00E9609D" w:rsidRDefault="00487F76" w:rsidP="00487F76">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создание воспитывающей среды, обеспечивающей развитие социальных, интеллектуальных интересов учащихся в свободное время.</w:t>
      </w:r>
    </w:p>
    <w:p w:rsidR="00E9609D" w:rsidRPr="00487F76" w:rsidRDefault="00E9609D" w:rsidP="00487F76">
      <w:pPr>
        <w:jc w:val="both"/>
        <w:rPr>
          <w:rFonts w:eastAsia="Calibri"/>
          <w:b/>
          <w:sz w:val="22"/>
          <w:szCs w:val="22"/>
          <w:lang w:eastAsia="en-US"/>
        </w:rPr>
      </w:pPr>
      <w:r w:rsidRPr="00487F76">
        <w:rPr>
          <w:rFonts w:eastAsia="Calibri"/>
          <w:b/>
          <w:sz w:val="22"/>
          <w:szCs w:val="22"/>
          <w:lang w:eastAsia="en-US"/>
        </w:rPr>
        <w:t>Основные задачи: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коррекция всех компонентов психо</w:t>
      </w:r>
      <w:r w:rsidR="00333189">
        <w:rPr>
          <w:rFonts w:eastAsia="Calibri"/>
          <w:sz w:val="22"/>
          <w:szCs w:val="22"/>
          <w:lang w:eastAsia="en-US"/>
        </w:rPr>
        <w:t xml:space="preserve">физического, </w:t>
      </w:r>
      <w:r w:rsidRPr="00E9609D">
        <w:rPr>
          <w:rFonts w:eastAsia="Calibri"/>
          <w:sz w:val="22"/>
          <w:szCs w:val="22"/>
          <w:lang w:eastAsia="en-US"/>
        </w:rPr>
        <w:t>лич</w:t>
      </w:r>
      <w:r w:rsidR="00333189">
        <w:rPr>
          <w:rFonts w:eastAsia="Calibri"/>
          <w:sz w:val="22"/>
          <w:szCs w:val="22"/>
          <w:lang w:eastAsia="en-US"/>
        </w:rPr>
        <w:t xml:space="preserve">ностного развития обучающихся </w:t>
      </w:r>
      <w:r w:rsidRPr="00E9609D">
        <w:rPr>
          <w:rFonts w:eastAsia="Calibri"/>
          <w:sz w:val="22"/>
          <w:szCs w:val="22"/>
          <w:lang w:eastAsia="en-US"/>
        </w:rPr>
        <w:t>с учетом их возрастных и индивидуальных особенностей;</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развитие  активности,  самостоятельности  и  независимости  в повседневной жизни;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развитие возможных избирательных способностей и интересов ребенка в разных видах деятельности;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развитие трудолюбия, способности к преодолению трудностей, целеустремлённости и настойчивости в достижении результата;</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расширение представлений ребенка о мире и о себе, его социального опыта;</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формирование положительного отношения к базовым общественным ценностям;</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формирование умений, навыков социального общения людей;</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lastRenderedPageBreak/>
        <w:t>расширение круга общения, выход обучающегося за пределы семьи и общеобразовательной организации;</w:t>
      </w:r>
    </w:p>
    <w:p w:rsidR="00E9609D" w:rsidRPr="00055EE8" w:rsidRDefault="00E9609D" w:rsidP="00E9609D">
      <w:pPr>
        <w:jc w:val="both"/>
        <w:rPr>
          <w:rFonts w:eastAsia="Calibri"/>
          <w:sz w:val="22"/>
          <w:szCs w:val="22"/>
          <w:lang w:eastAsia="en-US"/>
        </w:rPr>
      </w:pPr>
      <w:r w:rsidRPr="00055EE8">
        <w:rPr>
          <w:rFonts w:eastAsia="Calibri"/>
          <w:sz w:val="22"/>
          <w:szCs w:val="22"/>
          <w:lang w:eastAsia="en-US"/>
        </w:rPr>
        <w:t>развитие навыков осуществления сотрудничества с педагогами, сверстниками, родителями, старшими детьми в решении общих проблем;</w:t>
      </w:r>
    </w:p>
    <w:p w:rsidR="00E9609D" w:rsidRPr="00055EE8" w:rsidRDefault="00E9609D" w:rsidP="00E9609D">
      <w:pPr>
        <w:jc w:val="both"/>
        <w:rPr>
          <w:rFonts w:eastAsia="Calibri"/>
          <w:sz w:val="22"/>
          <w:szCs w:val="22"/>
          <w:lang w:eastAsia="en-US"/>
        </w:rPr>
      </w:pPr>
      <w:r w:rsidRPr="00055EE8">
        <w:rPr>
          <w:rFonts w:eastAsia="Calibri"/>
          <w:sz w:val="22"/>
          <w:szCs w:val="22"/>
          <w:lang w:eastAsia="en-US"/>
        </w:rPr>
        <w:t>укрепление доверия к другим людям;</w:t>
      </w:r>
    </w:p>
    <w:p w:rsidR="00E9609D" w:rsidRPr="00055EE8" w:rsidRDefault="00E9609D" w:rsidP="00E9609D">
      <w:pPr>
        <w:jc w:val="both"/>
        <w:rPr>
          <w:rFonts w:eastAsia="Calibri"/>
          <w:sz w:val="22"/>
          <w:szCs w:val="22"/>
          <w:lang w:eastAsia="en-US"/>
        </w:rPr>
      </w:pPr>
      <w:r w:rsidRPr="00055EE8">
        <w:rPr>
          <w:rFonts w:eastAsia="Calibri"/>
          <w:sz w:val="22"/>
          <w:szCs w:val="22"/>
          <w:lang w:eastAsia="en-US"/>
        </w:rPr>
        <w:t>развитие  доброжелательности  и  эмоциональной  отзывчивости, понимания других людей и сопереживания им.</w:t>
      </w:r>
    </w:p>
    <w:p w:rsidR="00E9609D" w:rsidRPr="00055EE8" w:rsidRDefault="00E9609D" w:rsidP="00E9609D">
      <w:pPr>
        <w:jc w:val="both"/>
        <w:rPr>
          <w:rFonts w:eastAsia="Calibri"/>
          <w:sz w:val="20"/>
          <w:szCs w:val="22"/>
          <w:lang w:eastAsia="en-US"/>
        </w:rPr>
      </w:pPr>
      <w:r w:rsidRPr="00055EE8">
        <w:rPr>
          <w:rFonts w:eastAsia="Calibri"/>
          <w:b/>
          <w:sz w:val="20"/>
          <w:szCs w:val="22"/>
          <w:lang w:eastAsia="en-US"/>
        </w:rPr>
        <w:t>Формы организации внеурочной деятельности</w:t>
      </w:r>
      <w:r w:rsidRPr="00055EE8">
        <w:rPr>
          <w:rFonts w:eastAsia="Calibri"/>
          <w:sz w:val="20"/>
          <w:szCs w:val="22"/>
          <w:lang w:eastAsia="en-US"/>
        </w:rPr>
        <w:t>: экскурсии, кружки, секции, соревнования, праздники, общественно полезные практики, смотр</w:t>
      </w:r>
      <w:proofErr w:type="gramStart"/>
      <w:r w:rsidRPr="00055EE8">
        <w:rPr>
          <w:rFonts w:eastAsia="Calibri"/>
          <w:sz w:val="20"/>
          <w:szCs w:val="22"/>
          <w:lang w:eastAsia="en-US"/>
        </w:rPr>
        <w:t>ы-</w:t>
      </w:r>
      <w:proofErr w:type="gramEnd"/>
      <w:r w:rsidRPr="00055EE8">
        <w:rPr>
          <w:rFonts w:eastAsia="Calibri"/>
          <w:sz w:val="20"/>
          <w:szCs w:val="22"/>
          <w:lang w:eastAsia="en-US"/>
        </w:rPr>
        <w:t xml:space="preserve"> конкурсы, викторины, беседы, культпоходы в музей, фестивали, игры (сюжетно-ролевые, деловые и т. п), туристические походы и т. д.</w:t>
      </w:r>
    </w:p>
    <w:p w:rsidR="00E9609D" w:rsidRPr="00E9609D" w:rsidRDefault="00CD3FEB" w:rsidP="00E9609D">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 xml:space="preserve">Внеурочная деятельность способствует социальной интеграции обучающихся с </w:t>
      </w:r>
      <w:r w:rsidR="00333189">
        <w:rPr>
          <w:rFonts w:eastAsia="Calibri"/>
          <w:sz w:val="22"/>
          <w:szCs w:val="22"/>
          <w:lang w:eastAsia="en-US"/>
        </w:rPr>
        <w:t xml:space="preserve">задержкой психического развития </w:t>
      </w:r>
      <w:r w:rsidR="00E9609D" w:rsidRPr="00E9609D">
        <w:rPr>
          <w:rFonts w:eastAsia="Calibri"/>
          <w:sz w:val="22"/>
          <w:szCs w:val="22"/>
          <w:lang w:eastAsia="en-US"/>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E9609D" w:rsidRPr="00E9609D" w:rsidRDefault="00CD3FEB" w:rsidP="00E9609D">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 xml:space="preserve">В период каникул для продолжения внеурочной деятельности используются возможности </w:t>
      </w:r>
      <w:r>
        <w:rPr>
          <w:rFonts w:eastAsia="Calibri"/>
          <w:sz w:val="22"/>
          <w:szCs w:val="22"/>
          <w:lang w:eastAsia="en-US"/>
        </w:rPr>
        <w:t xml:space="preserve"> </w:t>
      </w:r>
      <w:r w:rsidR="00E9609D" w:rsidRPr="00E9609D">
        <w:rPr>
          <w:rFonts w:eastAsia="Calibri"/>
          <w:sz w:val="22"/>
          <w:szCs w:val="22"/>
          <w:lang w:eastAsia="en-US"/>
        </w:rPr>
        <w:t>организаций отдыха обучающихся и их оздоровления в летнем оздоровительном лагере в учреждении.</w:t>
      </w:r>
    </w:p>
    <w:p w:rsidR="00E9609D" w:rsidRPr="00E9609D" w:rsidRDefault="00CD3FEB" w:rsidP="00E9609D">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При организации внеурочной деятельности принимают участие все педагогические работники учреждения (учителя, воспитатели, педагоги-психологи, классные руководители), так же и медицинские работники.</w:t>
      </w:r>
    </w:p>
    <w:p w:rsidR="00E9609D" w:rsidRPr="00E9609D" w:rsidRDefault="00CD3FEB" w:rsidP="00E9609D">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В качестве организационного механизма реализации внеурочной деятельности в учреждении используется план внеурочной деятельности.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Планируемые результаты внеурочной деятельности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xml:space="preserve">В результате реализации программы внеурочной деятельности обеспечивается достижение </w:t>
      </w:r>
      <w:proofErr w:type="gramStart"/>
      <w:r w:rsidRPr="00E9609D">
        <w:rPr>
          <w:rFonts w:eastAsia="Calibri"/>
          <w:sz w:val="22"/>
          <w:szCs w:val="22"/>
          <w:lang w:eastAsia="en-US"/>
        </w:rPr>
        <w:t>обучающимися</w:t>
      </w:r>
      <w:proofErr w:type="gramEnd"/>
      <w:r w:rsidRPr="00E9609D">
        <w:rPr>
          <w:rFonts w:eastAsia="Calibri"/>
          <w:sz w:val="22"/>
          <w:szCs w:val="22"/>
          <w:lang w:eastAsia="en-US"/>
        </w:rPr>
        <w:t xml:space="preserve"> с </w:t>
      </w:r>
      <w:r w:rsidR="00192A58">
        <w:rPr>
          <w:rFonts w:eastAsia="Calibri"/>
          <w:sz w:val="22"/>
          <w:szCs w:val="22"/>
          <w:lang w:eastAsia="en-US"/>
        </w:rPr>
        <w:t>ЗПР:</w:t>
      </w:r>
    </w:p>
    <w:p w:rsidR="00E9609D" w:rsidRPr="00E9609D" w:rsidRDefault="00E9609D" w:rsidP="00E9609D">
      <w:pPr>
        <w:jc w:val="both"/>
        <w:rPr>
          <w:rFonts w:eastAsia="Calibri"/>
          <w:sz w:val="22"/>
          <w:szCs w:val="22"/>
          <w:lang w:eastAsia="en-US"/>
        </w:rPr>
      </w:pPr>
      <w:proofErr w:type="gramStart"/>
      <w:r w:rsidRPr="00E9609D">
        <w:rPr>
          <w:rFonts w:eastAsia="Calibri"/>
          <w:sz w:val="22"/>
          <w:szCs w:val="22"/>
          <w:lang w:eastAsia="en-US"/>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Воспитательные результаты внеурочной деятельности школьников распределяются по трем уровням.</w:t>
      </w:r>
    </w:p>
    <w:p w:rsidR="00E9609D" w:rsidRPr="00E9609D" w:rsidRDefault="00CD3FEB" w:rsidP="00E9609D">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 xml:space="preserve">Первый уровень результатов — приобретение </w:t>
      </w:r>
      <w:proofErr w:type="gramStart"/>
      <w:r w:rsidR="00E9609D" w:rsidRPr="00E9609D">
        <w:rPr>
          <w:rFonts w:eastAsia="Calibri"/>
          <w:sz w:val="22"/>
          <w:szCs w:val="22"/>
          <w:lang w:eastAsia="en-US"/>
        </w:rPr>
        <w:t>обучающимися</w:t>
      </w:r>
      <w:proofErr w:type="gramEnd"/>
      <w:r w:rsidR="00E9609D" w:rsidRPr="00E9609D">
        <w:rPr>
          <w:rFonts w:eastAsia="Calibri"/>
          <w:sz w:val="22"/>
          <w:szCs w:val="22"/>
          <w:lang w:eastAsia="en-US"/>
        </w:rPr>
        <w:t xml:space="preserve"> социальных знаний (о Родине, о ближайшем окружении и о себе, об общественных нормах, устройстве общества, социально одобряемых и не </w:t>
      </w:r>
      <w:proofErr w:type="spellStart"/>
      <w:r w:rsidR="00E9609D" w:rsidRPr="00E9609D">
        <w:rPr>
          <w:rFonts w:eastAsia="Calibri"/>
          <w:sz w:val="22"/>
          <w:szCs w:val="22"/>
          <w:lang w:eastAsia="en-US"/>
        </w:rPr>
        <w:t>одобряемыхформах</w:t>
      </w:r>
      <w:proofErr w:type="spellEnd"/>
      <w:r w:rsidR="00E9609D" w:rsidRPr="00E9609D">
        <w:rPr>
          <w:rFonts w:eastAsia="Calibri"/>
          <w:sz w:val="22"/>
          <w:szCs w:val="22"/>
          <w:lang w:eastAsia="en-US"/>
        </w:rPr>
        <w:t xml:space="preserve">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E9609D" w:rsidRPr="00E9609D" w:rsidRDefault="00CD3FEB" w:rsidP="00E9609D">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xml:space="preserve">Для достижения данного уровня результатов проходит взаимодействие  обучающихся  между  собой  на  уровне  класса, учреждения, т. е. в защищённой, дружественной </w:t>
      </w:r>
      <w:proofErr w:type="spellStart"/>
      <w:r w:rsidRPr="00E9609D">
        <w:rPr>
          <w:rFonts w:eastAsia="Calibri"/>
          <w:sz w:val="22"/>
          <w:szCs w:val="22"/>
          <w:lang w:eastAsia="en-US"/>
        </w:rPr>
        <w:t>просоциальной</w:t>
      </w:r>
      <w:proofErr w:type="spellEnd"/>
      <w:r w:rsidRPr="00E9609D">
        <w:rPr>
          <w:rFonts w:eastAsia="Calibri"/>
          <w:sz w:val="22"/>
          <w:szCs w:val="22"/>
          <w:lang w:eastAsia="en-US"/>
        </w:rPr>
        <w:t xml:space="preserve"> среде, в которой </w:t>
      </w:r>
      <w:proofErr w:type="gramStart"/>
      <w:r w:rsidRPr="00E9609D">
        <w:rPr>
          <w:rFonts w:eastAsia="Calibri"/>
          <w:sz w:val="22"/>
          <w:szCs w:val="22"/>
          <w:lang w:eastAsia="en-US"/>
        </w:rPr>
        <w:t>обучающийся</w:t>
      </w:r>
      <w:proofErr w:type="gramEnd"/>
      <w:r w:rsidRPr="00E9609D">
        <w:rPr>
          <w:rFonts w:eastAsia="Calibri"/>
          <w:sz w:val="22"/>
          <w:szCs w:val="22"/>
          <w:lang w:eastAsia="en-US"/>
        </w:rPr>
        <w:t xml:space="preserve"> получает (или не получает) первое практическое подтверждение приобретённых социальных знаний,</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начинает их ценить (или отвергает).</w:t>
      </w:r>
    </w:p>
    <w:p w:rsidR="00E9609D" w:rsidRPr="00E9609D" w:rsidRDefault="00CD3FEB" w:rsidP="00E9609D">
      <w:pPr>
        <w:jc w:val="both"/>
        <w:rPr>
          <w:rFonts w:eastAsia="Calibri"/>
          <w:sz w:val="22"/>
          <w:szCs w:val="22"/>
          <w:lang w:eastAsia="en-US"/>
        </w:rPr>
      </w:pPr>
      <w:r>
        <w:rPr>
          <w:rFonts w:eastAsia="Calibri"/>
          <w:sz w:val="22"/>
          <w:szCs w:val="22"/>
          <w:lang w:eastAsia="en-US"/>
        </w:rPr>
        <w:t xml:space="preserve">          </w:t>
      </w:r>
      <w:r w:rsidR="00E9609D" w:rsidRPr="00E9609D">
        <w:rPr>
          <w:rFonts w:eastAsia="Calibri"/>
          <w:sz w:val="22"/>
          <w:szCs w:val="22"/>
          <w:lang w:eastAsia="en-US"/>
        </w:rPr>
        <w:t xml:space="preserve">Третий уровень результатов — получение </w:t>
      </w:r>
      <w:proofErr w:type="gramStart"/>
      <w:r w:rsidR="00E9609D" w:rsidRPr="00E9609D">
        <w:rPr>
          <w:rFonts w:eastAsia="Calibri"/>
          <w:sz w:val="22"/>
          <w:szCs w:val="22"/>
          <w:lang w:eastAsia="en-US"/>
        </w:rPr>
        <w:t>обучающимися</w:t>
      </w:r>
      <w:proofErr w:type="gramEnd"/>
      <w:r w:rsidR="00E9609D" w:rsidRPr="00E9609D">
        <w:rPr>
          <w:rFonts w:eastAsia="Calibri"/>
          <w:sz w:val="22"/>
          <w:szCs w:val="22"/>
          <w:lang w:eastAsia="en-US"/>
        </w:rPr>
        <w:t xml:space="preserve"> с </w:t>
      </w:r>
      <w:r w:rsidR="00192A58">
        <w:rPr>
          <w:rFonts w:eastAsia="Calibri"/>
          <w:sz w:val="22"/>
          <w:szCs w:val="22"/>
          <w:lang w:eastAsia="en-US"/>
        </w:rPr>
        <w:t xml:space="preserve">ЗПР </w:t>
      </w:r>
      <w:r w:rsidR="00E9609D" w:rsidRPr="00E9609D">
        <w:rPr>
          <w:rFonts w:eastAsia="Calibri"/>
          <w:sz w:val="22"/>
          <w:szCs w:val="22"/>
          <w:lang w:eastAsia="en-US"/>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учреждения, в открытой общественной среде.</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E9609D">
        <w:rPr>
          <w:rFonts w:eastAsia="Calibri"/>
          <w:sz w:val="22"/>
          <w:szCs w:val="22"/>
          <w:lang w:eastAsia="en-US"/>
        </w:rPr>
        <w:t>обучающихся</w:t>
      </w:r>
      <w:proofErr w:type="gramEnd"/>
      <w:r w:rsidRPr="00E9609D">
        <w:rPr>
          <w:rFonts w:eastAsia="Calibri"/>
          <w:sz w:val="22"/>
          <w:szCs w:val="22"/>
          <w:lang w:eastAsia="en-US"/>
        </w:rPr>
        <w:t xml:space="preserve"> могут быть сформированы коммуникативная, этическая, социальная, гражданская компетентности и социокультурная идентичность.</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lastRenderedPageBreak/>
        <w:t xml:space="preserve">Переход от одного уровня воспитательных результатов к другому последовательный, постепенный, а сроки перехода </w:t>
      </w:r>
      <w:proofErr w:type="spellStart"/>
      <w:r w:rsidRPr="00E9609D">
        <w:rPr>
          <w:rFonts w:eastAsia="Calibri"/>
          <w:sz w:val="22"/>
          <w:szCs w:val="22"/>
          <w:lang w:eastAsia="en-US"/>
        </w:rPr>
        <w:t>варьироваются</w:t>
      </w:r>
      <w:proofErr w:type="spellEnd"/>
      <w:r w:rsidRPr="00E9609D">
        <w:rPr>
          <w:rFonts w:eastAsia="Calibri"/>
          <w:sz w:val="22"/>
          <w:szCs w:val="22"/>
          <w:lang w:eastAsia="en-US"/>
        </w:rPr>
        <w:t xml:space="preserve">  в  зависимости  от  индивидуальных  возможностей  и </w:t>
      </w:r>
      <w:proofErr w:type="gramStart"/>
      <w:r w:rsidRPr="00E9609D">
        <w:rPr>
          <w:rFonts w:eastAsia="Calibri"/>
          <w:sz w:val="22"/>
          <w:szCs w:val="22"/>
          <w:lang w:eastAsia="en-US"/>
        </w:rPr>
        <w:t>особенностей</w:t>
      </w:r>
      <w:proofErr w:type="gramEnd"/>
      <w:r w:rsidRPr="00E9609D">
        <w:rPr>
          <w:rFonts w:eastAsia="Calibri"/>
          <w:sz w:val="22"/>
          <w:szCs w:val="22"/>
          <w:lang w:eastAsia="en-US"/>
        </w:rPr>
        <w:t xml:space="preserve"> обучающихся с умственной отсталостью (интеллектуальными нарушениями).</w:t>
      </w:r>
    </w:p>
    <w:p w:rsidR="00E9609D" w:rsidRPr="00E9609D" w:rsidRDefault="00E9609D" w:rsidP="00E9609D">
      <w:pPr>
        <w:jc w:val="both"/>
        <w:rPr>
          <w:rFonts w:eastAsia="Calibri"/>
          <w:i/>
          <w:sz w:val="22"/>
          <w:szCs w:val="22"/>
          <w:lang w:eastAsia="en-US"/>
        </w:rPr>
      </w:pPr>
      <w:r w:rsidRPr="00E9609D">
        <w:rPr>
          <w:rFonts w:eastAsia="Calibri"/>
          <w:i/>
          <w:sz w:val="22"/>
          <w:szCs w:val="22"/>
          <w:lang w:eastAsia="en-US"/>
        </w:rPr>
        <w:t>Основные личностные результаты внеурочной деятельности: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xml:space="preserve">― ценностное отношение и любовь к </w:t>
      </w:r>
      <w:proofErr w:type="gramStart"/>
      <w:r w:rsidRPr="00E9609D">
        <w:rPr>
          <w:rFonts w:eastAsia="Calibri"/>
          <w:sz w:val="22"/>
          <w:szCs w:val="22"/>
          <w:lang w:eastAsia="en-US"/>
        </w:rPr>
        <w:t>близким</w:t>
      </w:r>
      <w:proofErr w:type="gramEnd"/>
      <w:r w:rsidRPr="00E9609D">
        <w:rPr>
          <w:rFonts w:eastAsia="Calibri"/>
          <w:sz w:val="22"/>
          <w:szCs w:val="22"/>
          <w:lang w:eastAsia="en-US"/>
        </w:rPr>
        <w:t>, к образовательному учреждению, своему селу, городу, народу, России;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ценностное отношение к труду и творчеству, человеку труда, трудовым достижениям России и человечества, трудолюбие;</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осознание себя как члена общества, гражданина Российской Федерации, жителя конкретного региона;</w:t>
      </w:r>
    </w:p>
    <w:p w:rsidR="00E9609D" w:rsidRPr="00E9609D" w:rsidRDefault="00E9609D" w:rsidP="00E9609D">
      <w:pPr>
        <w:jc w:val="both"/>
        <w:rPr>
          <w:rFonts w:eastAsia="Calibri"/>
          <w:sz w:val="22"/>
          <w:szCs w:val="22"/>
          <w:lang w:eastAsia="en-US"/>
        </w:rPr>
      </w:pPr>
      <w:proofErr w:type="gramStart"/>
      <w:r w:rsidRPr="00E9609D">
        <w:rPr>
          <w:rFonts w:eastAsia="Calibri"/>
          <w:sz w:val="22"/>
          <w:szCs w:val="22"/>
          <w:lang w:eastAsia="en-US"/>
        </w:rPr>
        <w:t>― элементарные представления об эстетических и художественны ценностях отечественной культуры.</w:t>
      </w:r>
      <w:proofErr w:type="gramEnd"/>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эмоционально-ценностное отношение к окружающей среде, необходимости ее охраны;</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уважение к истории, культуре, национальным особенностям, традициям и образу жизни других народов;</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готовность следовать этическим нормам поведения в повседневной жизни и профессиональной деятельности;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готовность к реализации дальнейшей профессиональной траектории в соответствии с собственными интересами и возможностями;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понимание красоты в искусстве, в окружающей действительности;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потребности и начальные умения выражать себя в различных доступных  и  наиболее  привлекательных  видах  практической,</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художественно-эстетической, спортивно-физкультурной деятельности;</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развитие представлений об окружающем мире в совокупности его природных и социальных компонентов;</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xml:space="preserve">― расширение круга общения, развитие навыков сотрудничества </w:t>
      </w:r>
      <w:proofErr w:type="gramStart"/>
      <w:r w:rsidRPr="00E9609D">
        <w:rPr>
          <w:rFonts w:eastAsia="Calibri"/>
          <w:sz w:val="22"/>
          <w:szCs w:val="22"/>
          <w:lang w:eastAsia="en-US"/>
        </w:rPr>
        <w:t>со</w:t>
      </w:r>
      <w:proofErr w:type="gramEnd"/>
      <w:r w:rsidRPr="00E9609D">
        <w:rPr>
          <w:rFonts w:eastAsia="Calibri"/>
          <w:sz w:val="22"/>
          <w:szCs w:val="22"/>
          <w:lang w:eastAsia="en-US"/>
        </w:rPr>
        <w:t xml:space="preserve"> взрослыми и сверстниками в разных социальных ситуациях; принятие и освоение различных социальных ролей;</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принятие и освоение различных социальных ролей, умение взаимодействовать с людьми, работать в коллективе;</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владение  навыками  коммуникации  и  принятыми  ритуалами социального взаимодействия;</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9609D" w:rsidRPr="00E9609D" w:rsidRDefault="00E9609D" w:rsidP="00E9609D">
      <w:pPr>
        <w:jc w:val="both"/>
        <w:rPr>
          <w:rFonts w:eastAsia="Calibri"/>
          <w:sz w:val="22"/>
          <w:szCs w:val="22"/>
          <w:lang w:eastAsia="en-US"/>
        </w:rPr>
      </w:pPr>
      <w:r w:rsidRPr="00E9609D">
        <w:rPr>
          <w:rFonts w:eastAsia="Calibri"/>
          <w:sz w:val="22"/>
          <w:szCs w:val="22"/>
          <w:lang w:eastAsia="en-US"/>
        </w:rPr>
        <w:t>― мотивация  к  самореализации  в  социальном  творчестве, познавательной и практической, общественно полезной деятельности.</w:t>
      </w:r>
    </w:p>
    <w:p w:rsidR="00E9609D" w:rsidRPr="00E9609D" w:rsidRDefault="00E9609D" w:rsidP="00E9609D">
      <w:pPr>
        <w:jc w:val="both"/>
        <w:rPr>
          <w:rFonts w:eastAsia="Calibri"/>
          <w:b/>
          <w:sz w:val="22"/>
          <w:szCs w:val="22"/>
          <w:lang w:eastAsia="en-US"/>
        </w:rPr>
      </w:pPr>
    </w:p>
    <w:p w:rsidR="00CA681C" w:rsidRDefault="00CA681C" w:rsidP="00635F7E">
      <w:pPr>
        <w:rPr>
          <w:b/>
        </w:rPr>
      </w:pPr>
    </w:p>
    <w:p w:rsidR="004E0426" w:rsidRPr="00635F7E" w:rsidRDefault="00333189" w:rsidP="00635F7E">
      <w:pPr>
        <w:rPr>
          <w:b/>
        </w:rPr>
      </w:pPr>
      <w:r>
        <w:rPr>
          <w:b/>
        </w:rPr>
        <w:t>3.3</w:t>
      </w:r>
      <w:r w:rsidR="005F3911">
        <w:rPr>
          <w:b/>
        </w:rPr>
        <w:t>. Условия</w:t>
      </w:r>
      <w:r w:rsidR="004E0426" w:rsidRPr="00635F7E">
        <w:rPr>
          <w:b/>
        </w:rPr>
        <w:t xml:space="preserve"> реализации  </w:t>
      </w:r>
      <w:r w:rsidR="00635F7E">
        <w:rPr>
          <w:b/>
        </w:rPr>
        <w:t>А</w:t>
      </w:r>
      <w:r w:rsidR="004E0426" w:rsidRPr="00635F7E">
        <w:rPr>
          <w:b/>
        </w:rPr>
        <w:t xml:space="preserve">ООП  </w:t>
      </w:r>
      <w:r w:rsidR="005F3911">
        <w:rPr>
          <w:b/>
        </w:rPr>
        <w:t>ОО</w:t>
      </w:r>
    </w:p>
    <w:p w:rsidR="004E0426" w:rsidRPr="004E0426" w:rsidRDefault="004E0426" w:rsidP="004E0426">
      <w:pPr>
        <w:rPr>
          <w:sz w:val="22"/>
          <w:szCs w:val="22"/>
        </w:rPr>
      </w:pPr>
    </w:p>
    <w:p w:rsidR="004E0426" w:rsidRDefault="004E0426" w:rsidP="004E0426">
      <w:pPr>
        <w:ind w:firstLine="708"/>
        <w:jc w:val="both"/>
      </w:pPr>
      <w:r w:rsidRPr="004E0426">
        <w:t>Для достижения запланированных образовательных результатов основная образовательная программа</w:t>
      </w:r>
      <w:r w:rsidR="005F3911">
        <w:t xml:space="preserve"> основного общего образования</w:t>
      </w:r>
      <w:r w:rsidRPr="004E0426">
        <w:t xml:space="preserve"> обеспечивает ряд необходимых условий: психолого-педагогических, кадровых, финансовых, материально-технических и иных.</w:t>
      </w:r>
    </w:p>
    <w:p w:rsidR="00E9609D" w:rsidRPr="004E0426" w:rsidRDefault="00E9609D" w:rsidP="004E0426">
      <w:pPr>
        <w:ind w:firstLine="708"/>
        <w:jc w:val="both"/>
      </w:pPr>
    </w:p>
    <w:p w:rsidR="004E0426" w:rsidRPr="004E0426" w:rsidRDefault="004E0426" w:rsidP="004E0426"/>
    <w:p w:rsidR="004E0426" w:rsidRPr="00635F7E" w:rsidRDefault="005F3911" w:rsidP="00635F7E">
      <w:pPr>
        <w:rPr>
          <w:b/>
        </w:rPr>
      </w:pPr>
      <w:r>
        <w:rPr>
          <w:b/>
        </w:rPr>
        <w:t>3.</w:t>
      </w:r>
      <w:r w:rsidR="00333189">
        <w:rPr>
          <w:b/>
        </w:rPr>
        <w:t>4</w:t>
      </w:r>
      <w:r>
        <w:rPr>
          <w:b/>
        </w:rPr>
        <w:t>. Кадровые условия</w:t>
      </w:r>
      <w:r w:rsidR="004E0426" w:rsidRPr="00635F7E">
        <w:rPr>
          <w:b/>
        </w:rPr>
        <w:t xml:space="preserve"> реализации </w:t>
      </w:r>
      <w:r w:rsidR="00635F7E">
        <w:rPr>
          <w:b/>
        </w:rPr>
        <w:t>А</w:t>
      </w:r>
      <w:r w:rsidR="004E0426" w:rsidRPr="00635F7E">
        <w:rPr>
          <w:b/>
        </w:rPr>
        <w:t>ООП</w:t>
      </w:r>
      <w:r>
        <w:rPr>
          <w:b/>
        </w:rPr>
        <w:t xml:space="preserve"> ОО</w:t>
      </w:r>
    </w:p>
    <w:p w:rsidR="004E0426" w:rsidRPr="004E0426" w:rsidRDefault="004E0426" w:rsidP="004E0426"/>
    <w:p w:rsidR="004E0426" w:rsidRPr="004E0426" w:rsidRDefault="00CD3FEB" w:rsidP="00635F7E">
      <w:pPr>
        <w:ind w:firstLine="708"/>
        <w:jc w:val="both"/>
      </w:pPr>
      <w:r>
        <w:t xml:space="preserve">МБОУ «Раздорская СОШ им. А.П. Гужвина» </w:t>
      </w:r>
      <w:r w:rsidR="004E0426" w:rsidRPr="004E0426">
        <w:t>укомплектована кадрами, имеющи</w:t>
      </w:r>
      <w:r w:rsidR="00635F7E">
        <w:t xml:space="preserve">ми необходимую квалификацию для </w:t>
      </w:r>
      <w:r w:rsidR="004E0426" w:rsidRPr="004E0426">
        <w:t>решения</w:t>
      </w:r>
      <w:r w:rsidR="00635F7E">
        <w:t xml:space="preserve"> задач, определённых </w:t>
      </w:r>
      <w:r w:rsidR="005F3911">
        <w:t>А</w:t>
      </w:r>
      <w:r w:rsidR="00635F7E">
        <w:t>ООП</w:t>
      </w:r>
      <w:r w:rsidR="005F3911">
        <w:t xml:space="preserve"> ОО</w:t>
      </w:r>
      <w:r w:rsidR="004E0426" w:rsidRPr="004E0426">
        <w:t>, способными к инновационной профессиональной деятельности.</w:t>
      </w:r>
    </w:p>
    <w:p w:rsidR="004E0426" w:rsidRPr="004E0426" w:rsidRDefault="004E0426" w:rsidP="00635F7E">
      <w:pPr>
        <w:ind w:firstLine="708"/>
        <w:jc w:val="both"/>
      </w:pPr>
      <w:r w:rsidRPr="004E0426">
        <w:t>Основой для разработки должностных инс</w:t>
      </w:r>
      <w:r w:rsidR="00635F7E">
        <w:t xml:space="preserve">трукций служат квалификационные </w:t>
      </w:r>
      <w:r w:rsidRPr="004E0426">
        <w:t>характеристики, представленные в Едином квалифик</w:t>
      </w:r>
      <w:r w:rsidR="00635F7E">
        <w:t xml:space="preserve">ационном справочнике должностей </w:t>
      </w:r>
      <w:r w:rsidRPr="004E0426">
        <w:t>руководителей, специалистов и служащих.</w:t>
      </w:r>
    </w:p>
    <w:p w:rsidR="004E0426" w:rsidRPr="004E0426" w:rsidRDefault="005F3911" w:rsidP="00635F7E">
      <w:pPr>
        <w:ind w:firstLine="708"/>
        <w:jc w:val="both"/>
      </w:pPr>
      <w:r>
        <w:lastRenderedPageBreak/>
        <w:t>Учреждение укомплектовано</w:t>
      </w:r>
      <w:r w:rsidR="004E0426" w:rsidRPr="004E0426">
        <w:t xml:space="preserve"> </w:t>
      </w:r>
      <w:r w:rsidR="004E0426" w:rsidRPr="00CD3FEB">
        <w:rPr>
          <w:b/>
        </w:rPr>
        <w:t>медицинским раб</w:t>
      </w:r>
      <w:r w:rsidR="00635F7E" w:rsidRPr="00CD3FEB">
        <w:rPr>
          <w:b/>
        </w:rPr>
        <w:t>отником</w:t>
      </w:r>
      <w:r w:rsidR="00635F7E">
        <w:t xml:space="preserve">, работниками   пищеблока, </w:t>
      </w:r>
      <w:r w:rsidR="004E0426" w:rsidRPr="004E0426">
        <w:t>вспомогательным персоналом.</w:t>
      </w:r>
    </w:p>
    <w:p w:rsidR="004E0426" w:rsidRDefault="004E0426" w:rsidP="004E0426">
      <w:pPr>
        <w:ind w:firstLine="708"/>
        <w:jc w:val="both"/>
      </w:pPr>
      <w:r w:rsidRPr="004E0426">
        <w:t>Работу с учащимися в школе осуществляет квалифициров</w:t>
      </w:r>
      <w:r w:rsidR="00CD3FEB">
        <w:t xml:space="preserve">анный коллектив, состоящий из </w:t>
      </w:r>
      <w:r w:rsidRPr="004E0426">
        <w:t xml:space="preserve"> </w:t>
      </w:r>
      <w:r w:rsidR="00CD3FEB">
        <w:t xml:space="preserve">16 </w:t>
      </w:r>
      <w:r w:rsidRPr="004E0426">
        <w:t xml:space="preserve">педагогических работников. </w:t>
      </w:r>
    </w:p>
    <w:p w:rsidR="00635F7E" w:rsidRPr="004E0426" w:rsidRDefault="00CD3FEB" w:rsidP="004E0426">
      <w:pPr>
        <w:ind w:firstLine="708"/>
        <w:jc w:val="both"/>
      </w:pPr>
      <w:r>
        <w:t>В 5-9 классах работают – 14</w:t>
      </w:r>
      <w:r w:rsidR="00635F7E">
        <w:t xml:space="preserve"> педагогов.</w:t>
      </w:r>
    </w:p>
    <w:p w:rsidR="0028183D" w:rsidRDefault="0028183D" w:rsidP="004E0426">
      <w:pPr>
        <w:shd w:val="clear" w:color="auto" w:fill="FFFFFF"/>
        <w:rPr>
          <w:b/>
        </w:rPr>
      </w:pPr>
    </w:p>
    <w:p w:rsidR="004E0426" w:rsidRPr="004E0426" w:rsidRDefault="004E0426" w:rsidP="004E0426">
      <w:pPr>
        <w:shd w:val="clear" w:color="auto" w:fill="FFFFFF"/>
        <w:rPr>
          <w:b/>
        </w:rPr>
      </w:pPr>
      <w:bookmarkStart w:id="2" w:name="bookmark413"/>
      <w:r w:rsidRPr="004E0426">
        <w:rPr>
          <w:b/>
        </w:rPr>
        <w:t>Профессиональное развитие и повышение квалификации педагогических работников</w:t>
      </w:r>
      <w:bookmarkEnd w:id="2"/>
    </w:p>
    <w:p w:rsidR="004E0426" w:rsidRPr="004E0426" w:rsidRDefault="004E0426" w:rsidP="004E0426"/>
    <w:p w:rsidR="004E0426" w:rsidRPr="004E0426" w:rsidRDefault="004E0426" w:rsidP="004E0426">
      <w:pPr>
        <w:ind w:firstLine="708"/>
        <w:jc w:val="both"/>
      </w:pPr>
      <w:r w:rsidRPr="004E0426">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4E0426" w:rsidRPr="004E0426" w:rsidRDefault="004E0426" w:rsidP="004E0426">
      <w:pPr>
        <w:jc w:val="both"/>
      </w:pPr>
      <w:r w:rsidRPr="004E0426">
        <w:tab/>
        <w:t>Непрерывность профессионального развития педагогических работ</w:t>
      </w:r>
      <w:r w:rsidR="00635F7E">
        <w:t>ников Школы, реализующих АООП</w:t>
      </w:r>
      <w:r w:rsidRPr="004E0426">
        <w:t>, обеспечивается графиком освоения работниками школы дополнительных профессиональных образовательных програм</w:t>
      </w:r>
      <w:r w:rsidR="00CD3FEB">
        <w:t>м, не реже чем каждые три года</w:t>
      </w:r>
      <w:r w:rsidRPr="004E0426">
        <w:t>.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w:t>
      </w:r>
      <w:r w:rsidR="00CD3FEB">
        <w:t>иях, организуемых в районе</w:t>
      </w:r>
      <w:r w:rsidRPr="004E0426">
        <w:t>, области, России. Все это способствует обеспечению реализации образовательной программы Школы на оптимальном уровне.</w:t>
      </w:r>
    </w:p>
    <w:p w:rsidR="004E0426" w:rsidRPr="004E0426" w:rsidRDefault="00CD3FEB" w:rsidP="004E0426">
      <w:pPr>
        <w:ind w:firstLine="708"/>
        <w:jc w:val="both"/>
      </w:pPr>
      <w:r>
        <w:t>По состоянию на 01.09.2016</w:t>
      </w:r>
      <w:r w:rsidR="004E0426" w:rsidRPr="004E0426">
        <w:t xml:space="preserve"> г. в Школе работает </w:t>
      </w:r>
      <w:proofErr w:type="gramStart"/>
      <w:r w:rsidR="004E0426" w:rsidRPr="004E0426">
        <w:t>высоко квалифицированный</w:t>
      </w:r>
      <w:proofErr w:type="gramEnd"/>
      <w:r w:rsidR="004E0426" w:rsidRPr="004E0426">
        <w:t xml:space="preserve"> педагогический коллектив.</w:t>
      </w:r>
    </w:p>
    <w:p w:rsidR="004E0426" w:rsidRPr="004E0426" w:rsidRDefault="004E0426" w:rsidP="004E0426">
      <w:bookmarkStart w:id="3" w:name="bookmark416"/>
    </w:p>
    <w:p w:rsidR="004E0426" w:rsidRPr="00635F7E" w:rsidRDefault="00333189" w:rsidP="005F3911">
      <w:pPr>
        <w:rPr>
          <w:b/>
        </w:rPr>
      </w:pPr>
      <w:bookmarkStart w:id="4" w:name="bookmark417"/>
      <w:bookmarkEnd w:id="3"/>
      <w:r>
        <w:rPr>
          <w:b/>
        </w:rPr>
        <w:t>3.5</w:t>
      </w:r>
      <w:r w:rsidR="005F3911" w:rsidRPr="005F3911">
        <w:rPr>
          <w:b/>
        </w:rPr>
        <w:t>.</w:t>
      </w:r>
      <w:r w:rsidR="004E0426" w:rsidRPr="00635F7E">
        <w:rPr>
          <w:b/>
        </w:rPr>
        <w:t xml:space="preserve">Финансовое обеспечение реализации </w:t>
      </w:r>
      <w:r w:rsidR="00635F7E">
        <w:rPr>
          <w:b/>
        </w:rPr>
        <w:t>А</w:t>
      </w:r>
      <w:r w:rsidR="004E0426" w:rsidRPr="00635F7E">
        <w:rPr>
          <w:b/>
        </w:rPr>
        <w:t>ООП</w:t>
      </w:r>
      <w:bookmarkEnd w:id="4"/>
      <w:r w:rsidR="005F3911">
        <w:rPr>
          <w:b/>
        </w:rPr>
        <w:t xml:space="preserve"> ОО</w:t>
      </w:r>
    </w:p>
    <w:p w:rsidR="004E0426" w:rsidRPr="004E0426" w:rsidRDefault="004E0426" w:rsidP="004E0426"/>
    <w:p w:rsidR="004E0426" w:rsidRPr="004E0426" w:rsidRDefault="004E0426" w:rsidP="004E0426">
      <w:pPr>
        <w:ind w:firstLine="708"/>
        <w:jc w:val="both"/>
      </w:pPr>
      <w:r w:rsidRPr="004E0426">
        <w:t xml:space="preserve">Финансовое обеспечение реализации </w:t>
      </w:r>
      <w:r w:rsidR="00635F7E">
        <w:t>А</w:t>
      </w:r>
      <w:r w:rsidRPr="004E0426">
        <w:t>ООП</w:t>
      </w:r>
      <w:r w:rsidR="005F3911">
        <w:t xml:space="preserve"> ОО</w:t>
      </w:r>
      <w:r w:rsidRPr="004E0426">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E0426" w:rsidRPr="004E0426" w:rsidRDefault="004E0426" w:rsidP="004E0426">
      <w:pPr>
        <w:ind w:firstLine="708"/>
        <w:jc w:val="both"/>
      </w:pPr>
      <w:r w:rsidRPr="004E0426">
        <w:t>Задание учредителя обеспечивает соответствие показателей объёмов и качества</w:t>
      </w:r>
    </w:p>
    <w:p w:rsidR="004E0426" w:rsidRPr="004E0426" w:rsidRDefault="004E0426" w:rsidP="004E0426">
      <w:pPr>
        <w:jc w:val="both"/>
      </w:pPr>
      <w:r w:rsidRPr="004E0426">
        <w:t>предоставляемых образовательным учреждением услуг (выполнения работ) с размерами</w:t>
      </w:r>
    </w:p>
    <w:p w:rsidR="004E0426" w:rsidRPr="004E0426" w:rsidRDefault="004E0426" w:rsidP="004E0426">
      <w:pPr>
        <w:jc w:val="both"/>
      </w:pPr>
      <w:r w:rsidRPr="004E0426">
        <w:t>направляемых на эти цели средств бюджета.</w:t>
      </w:r>
    </w:p>
    <w:p w:rsidR="004E0426" w:rsidRPr="004E0426" w:rsidRDefault="004E0426" w:rsidP="004E0426">
      <w:pPr>
        <w:ind w:firstLine="708"/>
        <w:jc w:val="both"/>
      </w:pPr>
      <w:r w:rsidRPr="004E0426">
        <w:t xml:space="preserve">Финансовое обеспечение задания учредителя по реализации </w:t>
      </w:r>
      <w:r w:rsidR="002D63BD">
        <w:t>А</w:t>
      </w:r>
      <w:r w:rsidRPr="004E0426">
        <w:t xml:space="preserve">ООП осуществляется на основе нормативного </w:t>
      </w:r>
      <w:proofErr w:type="spellStart"/>
      <w:r w:rsidRPr="004E0426">
        <w:t>подушевого</w:t>
      </w:r>
      <w:proofErr w:type="spellEnd"/>
      <w:r w:rsidRPr="004E0426">
        <w:t xml:space="preserve"> финансирования. Введение нормативного </w:t>
      </w:r>
      <w:proofErr w:type="spellStart"/>
      <w:r w:rsidRPr="004E0426">
        <w:t>подушевого</w:t>
      </w:r>
      <w:proofErr w:type="spellEnd"/>
      <w:r w:rsidRPr="004E0426">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E0426" w:rsidRPr="004E0426" w:rsidRDefault="004E0426" w:rsidP="004E0426">
      <w:pPr>
        <w:ind w:firstLine="708"/>
        <w:jc w:val="both"/>
      </w:pPr>
      <w:r w:rsidRPr="004E0426">
        <w:t>В соответствии с установленным порядком финансирования оплаты труда работников образовательных учреждений:</w:t>
      </w:r>
    </w:p>
    <w:p w:rsidR="004E0426" w:rsidRPr="004E0426" w:rsidRDefault="004E0426" w:rsidP="004E0426">
      <w:pPr>
        <w:jc w:val="both"/>
      </w:pPr>
      <w:r w:rsidRPr="004E0426">
        <w:t xml:space="preserve">• фонд оплаты труда образовательного учреждения состоит из базовой части и стимулирующей части. </w:t>
      </w:r>
    </w:p>
    <w:p w:rsidR="004E0426" w:rsidRPr="004E0426" w:rsidRDefault="004E0426" w:rsidP="004E0426">
      <w:pPr>
        <w:jc w:val="both"/>
      </w:pPr>
      <w:r w:rsidRPr="004E0426">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4E0426" w:rsidRPr="004E0426" w:rsidRDefault="004E0426" w:rsidP="004E0426">
      <w:pPr>
        <w:jc w:val="both"/>
      </w:pPr>
      <w:r w:rsidRPr="004E0426">
        <w:t>• значение объёма фонда оплаты труда педагогического персонала — соответствует</w:t>
      </w:r>
    </w:p>
    <w:p w:rsidR="004E0426" w:rsidRPr="004E0426" w:rsidRDefault="004E0426" w:rsidP="004E0426">
      <w:pPr>
        <w:jc w:val="both"/>
      </w:pPr>
      <w:r w:rsidRPr="004E0426">
        <w:t>Нормативам;</w:t>
      </w:r>
    </w:p>
    <w:p w:rsidR="004E0426" w:rsidRPr="004E0426" w:rsidRDefault="004E0426" w:rsidP="004E0426">
      <w:pPr>
        <w:jc w:val="both"/>
      </w:pPr>
      <w:r w:rsidRPr="004E0426">
        <w:t>• базовая часть фонда оплаты труда для педагогического персонала, осуществляющего</w:t>
      </w:r>
    </w:p>
    <w:p w:rsidR="004E0426" w:rsidRPr="004E0426" w:rsidRDefault="004E0426" w:rsidP="004E0426">
      <w:pPr>
        <w:jc w:val="both"/>
      </w:pPr>
      <w:r w:rsidRPr="004E0426">
        <w:t>учебный процесс, состоит из общей части и специальной части;</w:t>
      </w:r>
    </w:p>
    <w:p w:rsidR="004E0426" w:rsidRPr="004E0426" w:rsidRDefault="004E0426" w:rsidP="004E0426">
      <w:pPr>
        <w:jc w:val="both"/>
      </w:pPr>
      <w:r w:rsidRPr="004E0426">
        <w:t>• общая часть фонда оплаты труда обеспечивает гарантированную оплату труда</w:t>
      </w:r>
    </w:p>
    <w:p w:rsidR="004E0426" w:rsidRPr="004E0426" w:rsidRDefault="004E0426" w:rsidP="004E0426">
      <w:pPr>
        <w:jc w:val="both"/>
      </w:pPr>
      <w:r w:rsidRPr="004E0426">
        <w:t>педагогического работника исходя из количества проведённых им учебных часов и</w:t>
      </w:r>
    </w:p>
    <w:p w:rsidR="004E0426" w:rsidRPr="004E0426" w:rsidRDefault="004E0426" w:rsidP="004E0426">
      <w:pPr>
        <w:jc w:val="both"/>
      </w:pPr>
      <w:proofErr w:type="gramStart"/>
      <w:r w:rsidRPr="004E0426">
        <w:t>численности обучающихся в классах.</w:t>
      </w:r>
      <w:proofErr w:type="gramEnd"/>
    </w:p>
    <w:p w:rsidR="004E0426" w:rsidRPr="004E0426" w:rsidRDefault="004E0426" w:rsidP="004E0426">
      <w:pPr>
        <w:ind w:firstLine="708"/>
        <w:jc w:val="both"/>
      </w:pPr>
      <w:r w:rsidRPr="004E0426">
        <w:lastRenderedPageBreak/>
        <w:t>Распределением стимулирующей части фонда оплаты труда занимается  комиссия по распределению стимулирующих выплат, в состав которого входят администрация Школы и педагогические работники.</w:t>
      </w:r>
    </w:p>
    <w:p w:rsidR="004E0426" w:rsidRPr="004E0426" w:rsidRDefault="004E0426" w:rsidP="004E0426">
      <w:pPr>
        <w:ind w:firstLine="708"/>
      </w:pPr>
    </w:p>
    <w:p w:rsidR="004E0426" w:rsidRPr="002D63BD" w:rsidRDefault="00333189" w:rsidP="002D63BD">
      <w:pPr>
        <w:jc w:val="center"/>
        <w:rPr>
          <w:b/>
        </w:rPr>
      </w:pPr>
      <w:bookmarkStart w:id="5" w:name="bookmark420"/>
      <w:r>
        <w:rPr>
          <w:b/>
        </w:rPr>
        <w:t>3.6</w:t>
      </w:r>
      <w:r w:rsidR="005F3911">
        <w:rPr>
          <w:b/>
        </w:rPr>
        <w:t xml:space="preserve">. </w:t>
      </w:r>
      <w:r w:rsidR="004E0426" w:rsidRPr="002D63BD">
        <w:rPr>
          <w:b/>
        </w:rPr>
        <w:t xml:space="preserve">Материально-технические условия реализации </w:t>
      </w:r>
      <w:r w:rsidR="002D63BD">
        <w:rPr>
          <w:b/>
        </w:rPr>
        <w:t>А</w:t>
      </w:r>
      <w:r w:rsidR="004E0426" w:rsidRPr="002D63BD">
        <w:rPr>
          <w:b/>
        </w:rPr>
        <w:t xml:space="preserve">ООП </w:t>
      </w:r>
      <w:bookmarkEnd w:id="5"/>
      <w:r w:rsidR="005F3911">
        <w:rPr>
          <w:b/>
        </w:rPr>
        <w:t>ОО</w:t>
      </w:r>
    </w:p>
    <w:p w:rsidR="004E0426" w:rsidRPr="004E0426" w:rsidRDefault="004E0426" w:rsidP="004E0426"/>
    <w:p w:rsidR="004E0426" w:rsidRPr="004E0426" w:rsidRDefault="00CD3FEB" w:rsidP="00C97E57">
      <w:pPr>
        <w:ind w:firstLine="708"/>
        <w:jc w:val="both"/>
      </w:pPr>
      <w:r>
        <w:t>МБОУ «Раздорская СОШ им. А.П. Гужвина»</w:t>
      </w:r>
      <w:r w:rsidR="004E0426" w:rsidRPr="004E0426">
        <w:t xml:space="preserve">, реализующая </w:t>
      </w:r>
      <w:r w:rsidR="002D63BD">
        <w:t xml:space="preserve">адаптированную общеобразовательную </w:t>
      </w:r>
      <w:r w:rsidR="004E0426" w:rsidRPr="004E0426">
        <w:t>программу</w:t>
      </w:r>
      <w:r w:rsidR="002D63BD">
        <w:t xml:space="preserve"> для детей с ЗПР</w:t>
      </w:r>
      <w:r w:rsidR="004E0426" w:rsidRPr="004E0426">
        <w:t>, располагает материальной и технической базо</w:t>
      </w:r>
      <w:r w:rsidR="002D63BD">
        <w:t xml:space="preserve">й, обеспечивающей организацию и </w:t>
      </w:r>
      <w:r w:rsidR="004E0426" w:rsidRPr="004E0426">
        <w:t>проведение всех видов деятельности обучающихся. Материальная и техническая база соответствует действующим санитарным и противопожарным правилам</w:t>
      </w:r>
      <w:r w:rsidR="002D63BD">
        <w:t xml:space="preserve"> и нормам, а также техническими </w:t>
      </w:r>
      <w:r w:rsidR="004E0426" w:rsidRPr="004E0426">
        <w:t>финансовыми нормативам, установленным для обслуживания этой базы.</w:t>
      </w:r>
    </w:p>
    <w:p w:rsidR="004E0426" w:rsidRPr="004E0426" w:rsidRDefault="004E0426" w:rsidP="00C97E57">
      <w:pPr>
        <w:ind w:firstLine="708"/>
        <w:jc w:val="both"/>
      </w:pPr>
      <w:proofErr w:type="spellStart"/>
      <w:r w:rsidRPr="004E0426">
        <w:t>Критериальными</w:t>
      </w:r>
      <w:proofErr w:type="spellEnd"/>
      <w:r w:rsidRPr="004E0426">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а также соответствующие приказы и методические рекомендации, в том числе:</w:t>
      </w:r>
    </w:p>
    <w:p w:rsidR="004E0426" w:rsidRPr="004E0426" w:rsidRDefault="004E0426" w:rsidP="00C97E57">
      <w:pPr>
        <w:jc w:val="both"/>
      </w:pPr>
      <w:r w:rsidRPr="004E0426">
        <w:t>- Санитарно – эпидемиологические правила и нормативы СанПиН 2.4.2.2821-10 «Санитарн</w:t>
      </w:r>
      <w:proofErr w:type="gramStart"/>
      <w:r w:rsidRPr="004E0426">
        <w:t>о-</w:t>
      </w:r>
      <w:proofErr w:type="gramEnd"/>
      <w:r w:rsidRPr="004E0426">
        <w:t xml:space="preserve"> эпидемиологические требования к условиям и организации обучения в общеобразовательных учреждениях»;</w:t>
      </w:r>
    </w:p>
    <w:p w:rsidR="004E0426" w:rsidRPr="004E0426" w:rsidRDefault="004E0426" w:rsidP="00C97E57">
      <w:pPr>
        <w:jc w:val="both"/>
      </w:pPr>
      <w:r w:rsidRPr="004E0426">
        <w:t xml:space="preserve">-приказ </w:t>
      </w:r>
      <w:proofErr w:type="spellStart"/>
      <w:r w:rsidRPr="004E0426">
        <w:t>Минобрнауки</w:t>
      </w:r>
      <w:proofErr w:type="spellEnd"/>
      <w:r w:rsidRPr="004E0426">
        <w:t xml:space="preserve"> России от 23 июня </w:t>
      </w:r>
      <w:smartTag w:uri="urn:schemas-microsoft-com:office:smarttags" w:element="metricconverter">
        <w:smartTagPr>
          <w:attr w:name="ProductID" w:val="2010 г"/>
        </w:smartTagPr>
        <w:r w:rsidRPr="004E0426">
          <w:t>2010 г</w:t>
        </w:r>
      </w:smartTag>
      <w:r w:rsidRPr="004E0426">
        <w:t xml:space="preserve">. № </w:t>
      </w:r>
      <w:r w:rsidR="002D63BD">
        <w:t xml:space="preserve">697 «Об утверждении федеральных </w:t>
      </w:r>
      <w:r w:rsidRPr="004E0426">
        <w:t>требований к образовательным учреждениям в час</w:t>
      </w:r>
      <w:r w:rsidR="002D63BD">
        <w:t xml:space="preserve">ти охраны здоровья обучающихся, </w:t>
      </w:r>
      <w:r w:rsidRPr="004E0426">
        <w:t>воспитанников»;</w:t>
      </w:r>
    </w:p>
    <w:p w:rsidR="004E0426" w:rsidRPr="004E0426" w:rsidRDefault="004E0426" w:rsidP="00C97E57">
      <w:pPr>
        <w:jc w:val="both"/>
      </w:pPr>
      <w:r w:rsidRPr="004E0426">
        <w:t>-перечни рекомендуемой учебной литературы и цифровых образовательных ресурсов;</w:t>
      </w:r>
    </w:p>
    <w:p w:rsidR="004E0426" w:rsidRPr="004E0426" w:rsidRDefault="004E0426" w:rsidP="00C97E57">
      <w:pPr>
        <w:jc w:val="both"/>
      </w:pPr>
      <w:r w:rsidRPr="004E0426">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4E0426" w:rsidRPr="004E0426" w:rsidRDefault="004E0426" w:rsidP="00C97E57">
      <w:pPr>
        <w:jc w:val="both"/>
      </w:pPr>
      <w:r w:rsidRPr="004E0426">
        <w:tab/>
        <w:t>Для организации всех видов деятельности обучающихся имеется доступ по расписанию в следующие помещения:</w:t>
      </w:r>
    </w:p>
    <w:p w:rsidR="004E0426" w:rsidRPr="004E0426" w:rsidRDefault="004E0426" w:rsidP="00C97E57">
      <w:pPr>
        <w:jc w:val="both"/>
      </w:pPr>
      <w:r w:rsidRPr="004E0426">
        <w:t xml:space="preserve">- кабинеты, имеющие персональные компьютеры и </w:t>
      </w:r>
      <w:proofErr w:type="gramStart"/>
      <w:r w:rsidRPr="004E0426">
        <w:t>м</w:t>
      </w:r>
      <w:proofErr w:type="gramEnd"/>
      <w:r w:rsidRPr="004E0426">
        <w:t>/</w:t>
      </w:r>
      <w:proofErr w:type="spellStart"/>
      <w:r w:rsidRPr="004E0426">
        <w:t>медийные</w:t>
      </w:r>
      <w:proofErr w:type="spellEnd"/>
      <w:r w:rsidRPr="004E0426">
        <w:t xml:space="preserve"> устройства;</w:t>
      </w:r>
    </w:p>
    <w:p w:rsidR="004E0426" w:rsidRPr="004E0426" w:rsidRDefault="004E0426" w:rsidP="00C97E57">
      <w:pPr>
        <w:jc w:val="both"/>
      </w:pPr>
      <w:r w:rsidRPr="004E0426">
        <w:t>- библиотека с читальным залом;</w:t>
      </w:r>
    </w:p>
    <w:p w:rsidR="004E0426" w:rsidRPr="004E0426" w:rsidRDefault="004E0426" w:rsidP="00C97E57">
      <w:pPr>
        <w:jc w:val="both"/>
      </w:pPr>
      <w:r w:rsidRPr="004E0426">
        <w:t>- спортивный зал;</w:t>
      </w:r>
    </w:p>
    <w:p w:rsidR="004E0426" w:rsidRPr="004E0426" w:rsidRDefault="004E0426" w:rsidP="00C97E57">
      <w:pPr>
        <w:jc w:val="both"/>
      </w:pPr>
      <w:r w:rsidRPr="004E0426">
        <w:t xml:space="preserve">- помещения для питания </w:t>
      </w:r>
      <w:proofErr w:type="gramStart"/>
      <w:r w:rsidRPr="004E0426">
        <w:t>обучающихся</w:t>
      </w:r>
      <w:proofErr w:type="gramEnd"/>
      <w:r w:rsidRPr="004E0426">
        <w:t>, а также для хранения и приготовления пищи, обеспечивающие возможность организации качественного горячего питания;</w:t>
      </w:r>
    </w:p>
    <w:p w:rsidR="004E0426" w:rsidRPr="004E0426" w:rsidRDefault="004E0426" w:rsidP="00C97E57">
      <w:pPr>
        <w:jc w:val="both"/>
      </w:pPr>
      <w:r w:rsidRPr="004E0426">
        <w:t>- помещения для медицинского персонала;</w:t>
      </w:r>
    </w:p>
    <w:p w:rsidR="004E0426" w:rsidRPr="004E0426" w:rsidRDefault="004E0426" w:rsidP="00C97E57">
      <w:pPr>
        <w:jc w:val="both"/>
      </w:pPr>
      <w:r w:rsidRPr="004E0426">
        <w:t xml:space="preserve">- </w:t>
      </w:r>
      <w:proofErr w:type="gramStart"/>
      <w:r w:rsidRPr="004E0426">
        <w:t>административные</w:t>
      </w:r>
      <w:proofErr w:type="gramEnd"/>
      <w:r w:rsidRPr="004E0426">
        <w:t>, оснащённые необходимым оборудованием;</w:t>
      </w:r>
    </w:p>
    <w:p w:rsidR="004E0426" w:rsidRPr="004E0426" w:rsidRDefault="004E0426" w:rsidP="00C97E57">
      <w:pPr>
        <w:jc w:val="both"/>
      </w:pPr>
      <w:r w:rsidRPr="004E0426">
        <w:t>- гардеробы, санузлы, места личной гигиены;</w:t>
      </w:r>
    </w:p>
    <w:p w:rsidR="004E0426" w:rsidRPr="004E0426" w:rsidRDefault="004E0426" w:rsidP="00C97E57">
      <w:pPr>
        <w:jc w:val="both"/>
      </w:pPr>
      <w:r w:rsidRPr="004E0426">
        <w:t>- зона отдыха.</w:t>
      </w:r>
    </w:p>
    <w:p w:rsidR="004E0426" w:rsidRPr="004E0426" w:rsidRDefault="004E0426" w:rsidP="00C97E57">
      <w:pPr>
        <w:jc w:val="both"/>
      </w:pPr>
    </w:p>
    <w:p w:rsidR="004E0426" w:rsidRPr="004E0426" w:rsidRDefault="004E0426" w:rsidP="00C97E57">
      <w:pPr>
        <w:ind w:firstLine="708"/>
        <w:jc w:val="both"/>
      </w:pPr>
      <w:r w:rsidRPr="004E0426">
        <w:t>Материально-техническое оснащение образовательного процесса обеспечит возможность:</w:t>
      </w:r>
    </w:p>
    <w:p w:rsidR="004E0426" w:rsidRPr="004E0426" w:rsidRDefault="004E0426" w:rsidP="00C97E57">
      <w:pPr>
        <w:jc w:val="both"/>
      </w:pPr>
      <w:r w:rsidRPr="004E0426">
        <w:t xml:space="preserve">- включения </w:t>
      </w:r>
      <w:proofErr w:type="gramStart"/>
      <w:r w:rsidRPr="004E0426">
        <w:t>обучающихся</w:t>
      </w:r>
      <w:proofErr w:type="gramEnd"/>
      <w:r w:rsidRPr="004E0426">
        <w:t xml:space="preserve"> в проектную и учебно-исследовательскую деятельность; </w:t>
      </w:r>
    </w:p>
    <w:p w:rsidR="004E0426" w:rsidRPr="004E0426" w:rsidRDefault="004E0426" w:rsidP="00C97E57">
      <w:pPr>
        <w:jc w:val="both"/>
      </w:pPr>
      <w:r w:rsidRPr="004E0426">
        <w:t xml:space="preserve">- создания материальных объектов; </w:t>
      </w:r>
    </w:p>
    <w:p w:rsidR="004E0426" w:rsidRPr="004E0426" w:rsidRDefault="004E0426" w:rsidP="00C97E57">
      <w:pPr>
        <w:jc w:val="both"/>
      </w:pPr>
      <w:r w:rsidRPr="004E0426">
        <w:t xml:space="preserve">- обработки материалов и информации с использованием технологических инструментов и оборудования; </w:t>
      </w:r>
    </w:p>
    <w:p w:rsidR="004E0426" w:rsidRPr="004E0426" w:rsidRDefault="004E0426" w:rsidP="00C97E57">
      <w:pPr>
        <w:jc w:val="both"/>
      </w:pPr>
      <w:r w:rsidRPr="004E0426">
        <w:t xml:space="preserve">- физического развития, участия в физкультурных мероприятиях, тренировках, спортивных соревнованиях и играх; </w:t>
      </w:r>
    </w:p>
    <w:p w:rsidR="004E0426" w:rsidRPr="004E0426" w:rsidRDefault="004E0426" w:rsidP="00C97E57">
      <w:pPr>
        <w:jc w:val="both"/>
      </w:pPr>
      <w:r w:rsidRPr="004E0426">
        <w:t>- занятий по изучению правил дорожного движения с использованием игр, оборудования, а также компьютерных технологий;</w:t>
      </w:r>
    </w:p>
    <w:p w:rsidR="004E0426" w:rsidRPr="004E0426" w:rsidRDefault="004E0426" w:rsidP="00C97E57">
      <w:pPr>
        <w:jc w:val="both"/>
      </w:pPr>
      <w:r w:rsidRPr="004E0426">
        <w:t xml:space="preserve">- планирования учебного процесса, фиксации его динамики, промежуточных и итоговых результатов; </w:t>
      </w:r>
    </w:p>
    <w:p w:rsidR="004E0426" w:rsidRPr="004E0426" w:rsidRDefault="004E0426" w:rsidP="00C97E57">
      <w:pPr>
        <w:jc w:val="both"/>
      </w:pPr>
      <w:r w:rsidRPr="004E0426">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4E0426" w:rsidRPr="004E0426" w:rsidRDefault="004E0426" w:rsidP="00C97E57">
      <w:pPr>
        <w:jc w:val="both"/>
      </w:pPr>
      <w:r w:rsidRPr="004E0426">
        <w:t>- проведения массовых мероприятий, организации досуга и общения обучающихся;</w:t>
      </w:r>
    </w:p>
    <w:p w:rsidR="004E0426" w:rsidRPr="004E0426" w:rsidRDefault="004E0426" w:rsidP="00C97E57">
      <w:pPr>
        <w:jc w:val="both"/>
      </w:pPr>
      <w:r w:rsidRPr="004E0426">
        <w:lastRenderedPageBreak/>
        <w:t xml:space="preserve">- организации качественного горячего питания, медицинского обслуживания и отдыха </w:t>
      </w:r>
      <w:proofErr w:type="gramStart"/>
      <w:r w:rsidRPr="004E0426">
        <w:t>обучающихся</w:t>
      </w:r>
      <w:proofErr w:type="gramEnd"/>
      <w:r w:rsidRPr="004E0426">
        <w:t xml:space="preserve">. </w:t>
      </w:r>
    </w:p>
    <w:p w:rsidR="004E0426" w:rsidRDefault="004E0426" w:rsidP="004E0426"/>
    <w:p w:rsidR="002D63BD" w:rsidRPr="004E0426" w:rsidRDefault="002D63BD" w:rsidP="004E0426"/>
    <w:p w:rsidR="004E0426" w:rsidRPr="004E0426" w:rsidRDefault="004E0426" w:rsidP="002D63BD">
      <w:pPr>
        <w:jc w:val="center"/>
        <w:rPr>
          <w:b/>
        </w:rPr>
      </w:pPr>
      <w:r w:rsidRPr="004E0426">
        <w:rPr>
          <w:b/>
        </w:rPr>
        <w:t xml:space="preserve">Оценка материально-технических условий реализации </w:t>
      </w:r>
      <w:r w:rsidR="002D63BD">
        <w:rPr>
          <w:b/>
        </w:rPr>
        <w:t>А</w:t>
      </w:r>
      <w:r w:rsidRPr="004E0426">
        <w:rPr>
          <w:b/>
        </w:rPr>
        <w:t>ООП</w:t>
      </w:r>
      <w:r w:rsidR="005F3911">
        <w:rPr>
          <w:b/>
        </w:rPr>
        <w:t xml:space="preserve"> ОО</w:t>
      </w:r>
    </w:p>
    <w:p w:rsidR="004E0426" w:rsidRPr="004E0426" w:rsidRDefault="004E0426" w:rsidP="004E0426"/>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181"/>
        <w:gridCol w:w="2785"/>
      </w:tblGrid>
      <w:tr w:rsidR="004E0426" w:rsidRPr="004E0426" w:rsidTr="00C97E57">
        <w:trPr>
          <w:trHeight w:val="581"/>
        </w:trPr>
        <w:tc>
          <w:tcPr>
            <w:tcW w:w="635" w:type="dxa"/>
            <w:shd w:val="clear" w:color="auto" w:fill="D6E3BC"/>
          </w:tcPr>
          <w:p w:rsidR="004E0426" w:rsidRPr="004E0426" w:rsidRDefault="004E0426" w:rsidP="004E0426">
            <w:r w:rsidRPr="004E0426">
              <w:t xml:space="preserve">№ </w:t>
            </w:r>
            <w:proofErr w:type="gramStart"/>
            <w:r w:rsidRPr="004E0426">
              <w:t>п</w:t>
            </w:r>
            <w:proofErr w:type="gramEnd"/>
            <w:r w:rsidRPr="004E0426">
              <w:t>/п</w:t>
            </w:r>
          </w:p>
        </w:tc>
        <w:tc>
          <w:tcPr>
            <w:tcW w:w="6181" w:type="dxa"/>
            <w:shd w:val="clear" w:color="auto" w:fill="D6E3BC"/>
          </w:tcPr>
          <w:p w:rsidR="004E0426" w:rsidRPr="004E0426" w:rsidRDefault="004E0426" w:rsidP="004E0426">
            <w:r w:rsidRPr="004E0426">
              <w:t>Требования ФГОС, нормативных, локальных актов</w:t>
            </w:r>
          </w:p>
        </w:tc>
        <w:tc>
          <w:tcPr>
            <w:tcW w:w="2785" w:type="dxa"/>
            <w:shd w:val="clear" w:color="auto" w:fill="D6E3BC"/>
          </w:tcPr>
          <w:p w:rsidR="004E0426" w:rsidRPr="004E0426" w:rsidRDefault="004E0426" w:rsidP="004E0426">
            <w:r w:rsidRPr="004E0426">
              <w:t>Необходимо/</w:t>
            </w:r>
          </w:p>
          <w:p w:rsidR="004E0426" w:rsidRPr="004E0426" w:rsidRDefault="004E0426" w:rsidP="004E0426">
            <w:r w:rsidRPr="004E0426">
              <w:t>имеются в наличии</w:t>
            </w:r>
          </w:p>
        </w:tc>
      </w:tr>
      <w:tr w:rsidR="004E0426" w:rsidRPr="004E0426" w:rsidTr="00C97E57">
        <w:trPr>
          <w:trHeight w:val="599"/>
        </w:trPr>
        <w:tc>
          <w:tcPr>
            <w:tcW w:w="635" w:type="dxa"/>
          </w:tcPr>
          <w:p w:rsidR="004E0426" w:rsidRPr="004E0426" w:rsidRDefault="004E0426" w:rsidP="004E0426">
            <w:r w:rsidRPr="004E0426">
              <w:t>1</w:t>
            </w:r>
          </w:p>
        </w:tc>
        <w:tc>
          <w:tcPr>
            <w:tcW w:w="6181" w:type="dxa"/>
          </w:tcPr>
          <w:p w:rsidR="004E0426" w:rsidRPr="004E0426" w:rsidRDefault="004E0426" w:rsidP="004E0426">
            <w:r w:rsidRPr="004E0426">
              <w:t>Учебные кабинеты с автоматизированными рабочими местами педагогических работников</w:t>
            </w:r>
          </w:p>
        </w:tc>
        <w:tc>
          <w:tcPr>
            <w:tcW w:w="2785" w:type="dxa"/>
          </w:tcPr>
          <w:p w:rsidR="004E0426" w:rsidRPr="004E0426" w:rsidRDefault="00CD3FEB" w:rsidP="004E0426">
            <w:r>
              <w:t>имеются</w:t>
            </w:r>
          </w:p>
        </w:tc>
      </w:tr>
      <w:tr w:rsidR="004E0426" w:rsidRPr="004E0426" w:rsidTr="00C97E57">
        <w:trPr>
          <w:trHeight w:val="291"/>
        </w:trPr>
        <w:tc>
          <w:tcPr>
            <w:tcW w:w="635" w:type="dxa"/>
          </w:tcPr>
          <w:p w:rsidR="004E0426" w:rsidRPr="004E0426" w:rsidRDefault="004E0426" w:rsidP="004E0426">
            <w:r w:rsidRPr="004E0426">
              <w:t>2</w:t>
            </w:r>
          </w:p>
        </w:tc>
        <w:tc>
          <w:tcPr>
            <w:tcW w:w="6181" w:type="dxa"/>
          </w:tcPr>
          <w:p w:rsidR="004E0426" w:rsidRPr="004E0426" w:rsidRDefault="004E0426" w:rsidP="004E0426">
            <w:r w:rsidRPr="004E0426">
              <w:t>Помещения (кабинеты, мастерские) для занятий изобразительным искусством</w:t>
            </w:r>
          </w:p>
        </w:tc>
        <w:tc>
          <w:tcPr>
            <w:tcW w:w="2785" w:type="dxa"/>
          </w:tcPr>
          <w:p w:rsidR="004E0426" w:rsidRPr="004E0426" w:rsidRDefault="004E0426" w:rsidP="004E0426">
            <w:r w:rsidRPr="004E0426">
              <w:t>1/1</w:t>
            </w:r>
          </w:p>
        </w:tc>
      </w:tr>
      <w:tr w:rsidR="002D63BD" w:rsidRPr="004E0426" w:rsidTr="00C97E57">
        <w:trPr>
          <w:trHeight w:val="156"/>
        </w:trPr>
        <w:tc>
          <w:tcPr>
            <w:tcW w:w="635" w:type="dxa"/>
          </w:tcPr>
          <w:p w:rsidR="002D63BD" w:rsidRPr="004E0426" w:rsidRDefault="002D63BD" w:rsidP="004E0426">
            <w:r>
              <w:t>3</w:t>
            </w:r>
          </w:p>
        </w:tc>
        <w:tc>
          <w:tcPr>
            <w:tcW w:w="6181" w:type="dxa"/>
          </w:tcPr>
          <w:p w:rsidR="002D63BD" w:rsidRPr="004E0426" w:rsidRDefault="002D63BD" w:rsidP="004E0426">
            <w:r>
              <w:t>Кабинет психолога</w:t>
            </w:r>
          </w:p>
        </w:tc>
        <w:tc>
          <w:tcPr>
            <w:tcW w:w="2785" w:type="dxa"/>
          </w:tcPr>
          <w:p w:rsidR="002D63BD" w:rsidRPr="004E0426" w:rsidRDefault="002D63BD" w:rsidP="004E0426">
            <w:r>
              <w:t>1/1</w:t>
            </w:r>
          </w:p>
        </w:tc>
      </w:tr>
      <w:tr w:rsidR="004E0426" w:rsidRPr="004E0426" w:rsidTr="00C97E57">
        <w:trPr>
          <w:trHeight w:val="156"/>
        </w:trPr>
        <w:tc>
          <w:tcPr>
            <w:tcW w:w="635" w:type="dxa"/>
          </w:tcPr>
          <w:p w:rsidR="004E0426" w:rsidRPr="004E0426" w:rsidRDefault="002D63BD" w:rsidP="004E0426">
            <w:r>
              <w:t>4</w:t>
            </w:r>
          </w:p>
        </w:tc>
        <w:tc>
          <w:tcPr>
            <w:tcW w:w="6181" w:type="dxa"/>
          </w:tcPr>
          <w:p w:rsidR="004E0426" w:rsidRPr="004E0426" w:rsidRDefault="004E0426" w:rsidP="004E0426">
            <w:r w:rsidRPr="004E0426">
              <w:t>Помещение для медицинского персонала</w:t>
            </w:r>
          </w:p>
        </w:tc>
        <w:tc>
          <w:tcPr>
            <w:tcW w:w="2785" w:type="dxa"/>
          </w:tcPr>
          <w:p w:rsidR="004E0426" w:rsidRPr="004E0426" w:rsidRDefault="004E0426" w:rsidP="004E0426">
            <w:r w:rsidRPr="004E0426">
              <w:t>1/1</w:t>
            </w:r>
          </w:p>
        </w:tc>
      </w:tr>
      <w:tr w:rsidR="004E0426" w:rsidRPr="004E0426" w:rsidTr="00C97E57">
        <w:trPr>
          <w:trHeight w:val="156"/>
        </w:trPr>
        <w:tc>
          <w:tcPr>
            <w:tcW w:w="635" w:type="dxa"/>
          </w:tcPr>
          <w:p w:rsidR="004E0426" w:rsidRPr="004E0426" w:rsidRDefault="002D63BD" w:rsidP="004E0426">
            <w:r>
              <w:t>5</w:t>
            </w:r>
          </w:p>
        </w:tc>
        <w:tc>
          <w:tcPr>
            <w:tcW w:w="6181" w:type="dxa"/>
          </w:tcPr>
          <w:p w:rsidR="004E0426" w:rsidRPr="004E0426" w:rsidRDefault="004E0426" w:rsidP="004E0426">
            <w:r w:rsidRPr="004E0426">
              <w:t>Гардеробы, санузлы, места личной гигиены</w:t>
            </w:r>
          </w:p>
        </w:tc>
        <w:tc>
          <w:tcPr>
            <w:tcW w:w="2785" w:type="dxa"/>
          </w:tcPr>
          <w:p w:rsidR="004E0426" w:rsidRPr="004E0426" w:rsidRDefault="004E0426" w:rsidP="004E0426">
            <w:r w:rsidRPr="004E0426">
              <w:t>имеются</w:t>
            </w:r>
          </w:p>
        </w:tc>
      </w:tr>
      <w:tr w:rsidR="004E0426" w:rsidRPr="004E0426" w:rsidTr="00C97E57">
        <w:trPr>
          <w:trHeight w:val="156"/>
        </w:trPr>
        <w:tc>
          <w:tcPr>
            <w:tcW w:w="635" w:type="dxa"/>
          </w:tcPr>
          <w:p w:rsidR="004E0426" w:rsidRPr="004E0426" w:rsidRDefault="002D63BD" w:rsidP="004E0426">
            <w:r>
              <w:t>6</w:t>
            </w:r>
          </w:p>
        </w:tc>
        <w:tc>
          <w:tcPr>
            <w:tcW w:w="6181" w:type="dxa"/>
          </w:tcPr>
          <w:p w:rsidR="004E0426" w:rsidRPr="004E0426" w:rsidRDefault="004E0426" w:rsidP="004E0426">
            <w:r w:rsidRPr="004E0426">
              <w:t>Помещение для питания (столовая)</w:t>
            </w:r>
          </w:p>
        </w:tc>
        <w:tc>
          <w:tcPr>
            <w:tcW w:w="2785" w:type="dxa"/>
          </w:tcPr>
          <w:p w:rsidR="004E0426" w:rsidRPr="004E0426" w:rsidRDefault="004E0426" w:rsidP="004E0426">
            <w:r w:rsidRPr="004E0426">
              <w:t>имеется</w:t>
            </w:r>
          </w:p>
        </w:tc>
      </w:tr>
      <w:tr w:rsidR="004E0426" w:rsidRPr="004E0426" w:rsidTr="00C97E57">
        <w:trPr>
          <w:trHeight w:val="156"/>
        </w:trPr>
        <w:tc>
          <w:tcPr>
            <w:tcW w:w="635" w:type="dxa"/>
          </w:tcPr>
          <w:p w:rsidR="004E0426" w:rsidRPr="004E0426" w:rsidRDefault="002D63BD" w:rsidP="004E0426">
            <w:r>
              <w:t>7</w:t>
            </w:r>
          </w:p>
        </w:tc>
        <w:tc>
          <w:tcPr>
            <w:tcW w:w="6181" w:type="dxa"/>
          </w:tcPr>
          <w:p w:rsidR="004E0426" w:rsidRPr="004E0426" w:rsidRDefault="004E0426" w:rsidP="004E0426">
            <w:r w:rsidRPr="004E0426">
              <w:t xml:space="preserve">Спортивный зал </w:t>
            </w:r>
          </w:p>
        </w:tc>
        <w:tc>
          <w:tcPr>
            <w:tcW w:w="2785" w:type="dxa"/>
          </w:tcPr>
          <w:p w:rsidR="004E0426" w:rsidRPr="004E0426" w:rsidRDefault="004E0426" w:rsidP="004E0426">
            <w:r w:rsidRPr="004E0426">
              <w:t xml:space="preserve">1/1 </w:t>
            </w:r>
          </w:p>
        </w:tc>
      </w:tr>
      <w:tr w:rsidR="004E0426" w:rsidRPr="004E0426" w:rsidTr="00C97E57">
        <w:trPr>
          <w:trHeight w:val="156"/>
        </w:trPr>
        <w:tc>
          <w:tcPr>
            <w:tcW w:w="635" w:type="dxa"/>
          </w:tcPr>
          <w:p w:rsidR="004E0426" w:rsidRPr="004E0426" w:rsidRDefault="00CD3FEB" w:rsidP="004E0426">
            <w:r>
              <w:t>8</w:t>
            </w:r>
          </w:p>
        </w:tc>
        <w:tc>
          <w:tcPr>
            <w:tcW w:w="6181" w:type="dxa"/>
          </w:tcPr>
          <w:p w:rsidR="004E0426" w:rsidRPr="004E0426" w:rsidRDefault="004E0426" w:rsidP="004E0426">
            <w:r w:rsidRPr="004E0426">
              <w:t xml:space="preserve">Библиотека с читальным залом </w:t>
            </w:r>
          </w:p>
        </w:tc>
        <w:tc>
          <w:tcPr>
            <w:tcW w:w="2785" w:type="dxa"/>
          </w:tcPr>
          <w:p w:rsidR="004E0426" w:rsidRPr="004E0426" w:rsidRDefault="004E0426" w:rsidP="004E0426">
            <w:r w:rsidRPr="004E0426">
              <w:t>1/1</w:t>
            </w:r>
          </w:p>
        </w:tc>
      </w:tr>
      <w:tr w:rsidR="004E0426" w:rsidRPr="004E0426" w:rsidTr="00C97E57">
        <w:trPr>
          <w:trHeight w:val="156"/>
        </w:trPr>
        <w:tc>
          <w:tcPr>
            <w:tcW w:w="635" w:type="dxa"/>
          </w:tcPr>
          <w:p w:rsidR="004E0426" w:rsidRPr="004E0426" w:rsidRDefault="00CD3FEB" w:rsidP="004E0426">
            <w:r>
              <w:t>9</w:t>
            </w:r>
          </w:p>
        </w:tc>
        <w:tc>
          <w:tcPr>
            <w:tcW w:w="6181" w:type="dxa"/>
          </w:tcPr>
          <w:p w:rsidR="004E0426" w:rsidRPr="004E0426" w:rsidRDefault="004E0426" w:rsidP="004E0426">
            <w:r w:rsidRPr="004E0426">
              <w:t>Зона отдыха</w:t>
            </w:r>
          </w:p>
        </w:tc>
        <w:tc>
          <w:tcPr>
            <w:tcW w:w="2785" w:type="dxa"/>
          </w:tcPr>
          <w:p w:rsidR="004E0426" w:rsidRPr="004E0426" w:rsidRDefault="004E0426" w:rsidP="004E0426">
            <w:r w:rsidRPr="004E0426">
              <w:t>1/1</w:t>
            </w:r>
          </w:p>
        </w:tc>
      </w:tr>
      <w:tr w:rsidR="004E0426" w:rsidRPr="004E0426" w:rsidTr="00C97E57">
        <w:trPr>
          <w:trHeight w:val="156"/>
        </w:trPr>
        <w:tc>
          <w:tcPr>
            <w:tcW w:w="635" w:type="dxa"/>
          </w:tcPr>
          <w:p w:rsidR="004E0426" w:rsidRPr="004E0426" w:rsidRDefault="00CD3FEB" w:rsidP="004E0426">
            <w:r>
              <w:t>10</w:t>
            </w:r>
          </w:p>
        </w:tc>
        <w:tc>
          <w:tcPr>
            <w:tcW w:w="6181" w:type="dxa"/>
          </w:tcPr>
          <w:p w:rsidR="004E0426" w:rsidRPr="004E0426" w:rsidRDefault="004E0426" w:rsidP="004E0426">
            <w:r w:rsidRPr="004E0426">
              <w:t>Административные помещения</w:t>
            </w:r>
          </w:p>
        </w:tc>
        <w:tc>
          <w:tcPr>
            <w:tcW w:w="2785" w:type="dxa"/>
          </w:tcPr>
          <w:p w:rsidR="004E0426" w:rsidRPr="004E0426" w:rsidRDefault="004E0426" w:rsidP="004E0426">
            <w:r w:rsidRPr="004E0426">
              <w:t>имеются</w:t>
            </w:r>
          </w:p>
        </w:tc>
      </w:tr>
    </w:tbl>
    <w:p w:rsidR="004E0426" w:rsidRPr="004E0426" w:rsidRDefault="004E0426" w:rsidP="004E0426"/>
    <w:p w:rsidR="004E0426" w:rsidRPr="004E0426" w:rsidRDefault="004E0426" w:rsidP="004E0426"/>
    <w:p w:rsidR="004E0426" w:rsidRPr="002D63BD" w:rsidRDefault="004E0426" w:rsidP="002D63BD">
      <w:pPr>
        <w:jc w:val="center"/>
        <w:rPr>
          <w:b/>
        </w:rPr>
      </w:pPr>
      <w:bookmarkStart w:id="6" w:name="bookmark423"/>
      <w:r w:rsidRPr="002D63BD">
        <w:rPr>
          <w:b/>
        </w:rPr>
        <w:t xml:space="preserve">Информационно-методические условия  реализации </w:t>
      </w:r>
      <w:r w:rsidR="002D63BD">
        <w:rPr>
          <w:b/>
        </w:rPr>
        <w:t>А</w:t>
      </w:r>
      <w:r w:rsidRPr="002D63BD">
        <w:rPr>
          <w:b/>
        </w:rPr>
        <w:t xml:space="preserve">ООП </w:t>
      </w:r>
      <w:bookmarkEnd w:id="6"/>
      <w:r w:rsidR="005F3911">
        <w:rPr>
          <w:b/>
        </w:rPr>
        <w:t>ОО</w:t>
      </w:r>
    </w:p>
    <w:p w:rsidR="004E0426" w:rsidRPr="004E0426" w:rsidRDefault="004E0426" w:rsidP="004E0426"/>
    <w:p w:rsidR="004E0426" w:rsidRPr="004E0426" w:rsidRDefault="004E0426" w:rsidP="002D63BD">
      <w:pPr>
        <w:ind w:firstLine="708"/>
        <w:jc w:val="both"/>
      </w:pPr>
      <w:r w:rsidRPr="004E0426">
        <w:t>В соответствии с требованиями Стандарта инф</w:t>
      </w:r>
      <w:r w:rsidR="002D63BD">
        <w:t xml:space="preserve">ормационно-методические условия </w:t>
      </w:r>
      <w:r w:rsidRPr="004E0426">
        <w:t xml:space="preserve">реализации </w:t>
      </w:r>
      <w:r w:rsidR="002D63BD">
        <w:t>А</w:t>
      </w:r>
      <w:r w:rsidRPr="004E0426">
        <w:t>ООП обеспечиваются современной информационно-образовательной средой.</w:t>
      </w:r>
    </w:p>
    <w:p w:rsidR="004E0426" w:rsidRPr="004E0426" w:rsidRDefault="004E0426" w:rsidP="002D63BD">
      <w:pPr>
        <w:ind w:firstLine="708"/>
        <w:jc w:val="both"/>
      </w:pPr>
      <w:r w:rsidRPr="004E0426">
        <w:t>Под информационно-образовательной средой (или ИОС) понима</w:t>
      </w:r>
      <w:r w:rsidR="002D63BD">
        <w:t xml:space="preserve">ется открытая </w:t>
      </w:r>
      <w:r w:rsidRPr="004E0426">
        <w:t>педагогическая система, сформированная на осно</w:t>
      </w:r>
      <w:r w:rsidR="002D63BD">
        <w:t xml:space="preserve">ве разнообразных информационных </w:t>
      </w:r>
      <w:r w:rsidRPr="004E0426">
        <w:t>образовательных ресурсов, современных информационно-телекоммуникационных средств и педагогических технологий, направленных на фор</w:t>
      </w:r>
      <w:r w:rsidR="002D63BD">
        <w:t xml:space="preserve">мирование творческой, социально </w:t>
      </w:r>
      <w:r w:rsidRPr="004E0426">
        <w:t>активной личности, а также компетентность участни</w:t>
      </w:r>
      <w:r w:rsidR="002D63BD">
        <w:t xml:space="preserve">ков образовательного процесса в </w:t>
      </w:r>
      <w:r w:rsidRPr="004E0426">
        <w:t>решении учебно-познавательных и профессиональных задач с применением информационн</w:t>
      </w:r>
      <w:proofErr w:type="gramStart"/>
      <w:r w:rsidRPr="004E0426">
        <w:t>о-</w:t>
      </w:r>
      <w:proofErr w:type="gramEnd"/>
      <w:r w:rsidRPr="004E0426">
        <w:t xml:space="preserve"> коммуникационных технологий (ИКТ-компетентность), наличие служб поддержки применения ИКТ.</w:t>
      </w:r>
    </w:p>
    <w:p w:rsidR="00B05C86" w:rsidRDefault="00B05C86" w:rsidP="004E0426">
      <w:pPr>
        <w:ind w:firstLine="708"/>
        <w:jc w:val="both"/>
        <w:rPr>
          <w:b/>
        </w:rPr>
      </w:pPr>
    </w:p>
    <w:p w:rsidR="004E0426" w:rsidRPr="004E0426" w:rsidRDefault="004E0426" w:rsidP="004E0426">
      <w:pPr>
        <w:ind w:firstLine="708"/>
        <w:jc w:val="both"/>
        <w:rPr>
          <w:b/>
        </w:rPr>
      </w:pPr>
      <w:r w:rsidRPr="004E0426">
        <w:rPr>
          <w:b/>
        </w:rPr>
        <w:t>Информационно-образовательная среда школы:</w:t>
      </w:r>
    </w:p>
    <w:p w:rsidR="004E0426" w:rsidRPr="004E0426" w:rsidRDefault="004E0426" w:rsidP="004E0426">
      <w:pPr>
        <w:jc w:val="both"/>
      </w:pPr>
      <w:r w:rsidRPr="004E0426">
        <w:t>- единая информационно-образовательная среда страны;</w:t>
      </w:r>
    </w:p>
    <w:p w:rsidR="004E0426" w:rsidRPr="004E0426" w:rsidRDefault="004E0426" w:rsidP="004E0426">
      <w:pPr>
        <w:jc w:val="both"/>
      </w:pPr>
      <w:r w:rsidRPr="004E0426">
        <w:t>- единая информационно-образовательная среда города;</w:t>
      </w:r>
    </w:p>
    <w:p w:rsidR="004E0426" w:rsidRPr="004E0426" w:rsidRDefault="004E0426" w:rsidP="004E0426">
      <w:pPr>
        <w:jc w:val="both"/>
      </w:pPr>
      <w:r w:rsidRPr="004E0426">
        <w:t>- информационно-образовательная среда образовательного учреждения;</w:t>
      </w:r>
    </w:p>
    <w:p w:rsidR="004E0426" w:rsidRPr="004E0426" w:rsidRDefault="004E0426" w:rsidP="004E0426">
      <w:pPr>
        <w:jc w:val="both"/>
      </w:pPr>
      <w:r w:rsidRPr="004E0426">
        <w:t>- предметная информационно-образовательная среда;</w:t>
      </w:r>
    </w:p>
    <w:p w:rsidR="004E0426" w:rsidRPr="004E0426" w:rsidRDefault="004E0426" w:rsidP="004E0426">
      <w:pPr>
        <w:jc w:val="both"/>
      </w:pPr>
      <w:r w:rsidRPr="004E0426">
        <w:t>- информационно-образовательная среда УМК;</w:t>
      </w:r>
    </w:p>
    <w:p w:rsidR="004E0426" w:rsidRPr="004E0426" w:rsidRDefault="004E0426" w:rsidP="004E0426">
      <w:pPr>
        <w:ind w:firstLine="708"/>
        <w:jc w:val="both"/>
        <w:rPr>
          <w:b/>
        </w:rPr>
      </w:pPr>
      <w:r w:rsidRPr="004E0426">
        <w:rPr>
          <w:b/>
        </w:rPr>
        <w:t>Основными элементами ИОС являются:</w:t>
      </w:r>
    </w:p>
    <w:p w:rsidR="004E0426" w:rsidRPr="004E0426" w:rsidRDefault="004E0426" w:rsidP="004E0426">
      <w:pPr>
        <w:jc w:val="both"/>
      </w:pPr>
      <w:r w:rsidRPr="004E0426">
        <w:t>- информационно-образовательные ресурсы в виде печатной продукции;</w:t>
      </w:r>
    </w:p>
    <w:p w:rsidR="004E0426" w:rsidRPr="004E0426" w:rsidRDefault="004E0426" w:rsidP="004E0426">
      <w:pPr>
        <w:jc w:val="both"/>
      </w:pPr>
      <w:r w:rsidRPr="004E0426">
        <w:t>- информационно-образовательные ресурсы на сменных оптических носителях;</w:t>
      </w:r>
    </w:p>
    <w:p w:rsidR="004E0426" w:rsidRPr="004E0426" w:rsidRDefault="004E0426" w:rsidP="004E0426">
      <w:pPr>
        <w:jc w:val="both"/>
      </w:pPr>
      <w:r w:rsidRPr="004E0426">
        <w:t>- информационно-образовательные ресурсы Интернета;</w:t>
      </w:r>
    </w:p>
    <w:p w:rsidR="004E0426" w:rsidRPr="004E0426" w:rsidRDefault="004E0426" w:rsidP="004E0426">
      <w:pPr>
        <w:jc w:val="both"/>
      </w:pPr>
      <w:r w:rsidRPr="004E0426">
        <w:t>- вычислительная и информационно-телекоммуникационная инфраструктура;</w:t>
      </w:r>
    </w:p>
    <w:p w:rsidR="004E0426" w:rsidRPr="004E0426" w:rsidRDefault="004E0426" w:rsidP="004E0426">
      <w:pPr>
        <w:jc w:val="both"/>
      </w:pPr>
      <w:r w:rsidRPr="004E0426">
        <w:t>- прикладные программы, в том числе поддерживающие администрирование и финансово-хозяйственную деятельность образовательного учреждения.</w:t>
      </w:r>
    </w:p>
    <w:p w:rsidR="004E0426" w:rsidRPr="004E0426" w:rsidRDefault="004E0426" w:rsidP="004E0426">
      <w:pPr>
        <w:ind w:firstLine="708"/>
        <w:jc w:val="both"/>
      </w:pPr>
      <w:r w:rsidRPr="004E0426">
        <w:t xml:space="preserve">Учебно-методические и информационные ресурсы реализации </w:t>
      </w:r>
      <w:r w:rsidR="002D63BD">
        <w:t>А</w:t>
      </w:r>
      <w:r w:rsidRPr="004E0426">
        <w:t xml:space="preserve">ООП  отвечают современным требованиям и обеспечивают использование ИКТ: </w:t>
      </w:r>
    </w:p>
    <w:p w:rsidR="004E0426" w:rsidRPr="004E0426" w:rsidRDefault="004E0426" w:rsidP="004E0426">
      <w:pPr>
        <w:jc w:val="both"/>
      </w:pPr>
      <w:r w:rsidRPr="004E0426">
        <w:t>- в учебной и внеурочной деятельности;</w:t>
      </w:r>
    </w:p>
    <w:p w:rsidR="004E0426" w:rsidRPr="004E0426" w:rsidRDefault="004E0426" w:rsidP="004E0426">
      <w:pPr>
        <w:jc w:val="both"/>
      </w:pPr>
      <w:r w:rsidRPr="004E0426">
        <w:t>- в исследовательской и проектной деятельности школьников  и педагогов;</w:t>
      </w:r>
    </w:p>
    <w:p w:rsidR="004E0426" w:rsidRPr="004E0426" w:rsidRDefault="004E0426" w:rsidP="004E0426">
      <w:pPr>
        <w:jc w:val="both"/>
      </w:pPr>
      <w:r w:rsidRPr="004E0426">
        <w:lastRenderedPageBreak/>
        <w:t>- 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E0426" w:rsidRPr="004E0426" w:rsidRDefault="004E0426" w:rsidP="004E0426">
      <w:pPr>
        <w:ind w:firstLine="708"/>
        <w:jc w:val="both"/>
      </w:pPr>
      <w:r w:rsidRPr="004E0426">
        <w:t>Учебно-методические и информационные ресурсы включают: печатные и электронные носители научно-методической, учебно-методической, психолог</w:t>
      </w:r>
      <w:proofErr w:type="gramStart"/>
      <w:r w:rsidRPr="004E0426">
        <w:t>о-</w:t>
      </w:r>
      <w:proofErr w:type="gramEnd"/>
      <w:r w:rsidRPr="004E0426">
        <w:t xml:space="preserve"> педагогической информации, программно-методические, инструктивно-методические материалы, цифровые образовательные ресурсы. </w:t>
      </w:r>
    </w:p>
    <w:p w:rsidR="004E0426" w:rsidRPr="004E0426" w:rsidRDefault="004E0426" w:rsidP="004E0426">
      <w:pPr>
        <w:ind w:firstLine="708"/>
        <w:jc w:val="both"/>
      </w:pPr>
      <w:r w:rsidRPr="004E0426">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w:t>
      </w:r>
      <w:proofErr w:type="gramStart"/>
      <w:r w:rsidRPr="004E0426">
        <w:t>в</w:t>
      </w:r>
      <w:proofErr w:type="gramEnd"/>
      <w:r w:rsidRPr="004E0426">
        <w:t xml:space="preserve"> последние 5лет. Для реализации программы используются учебники, рекомендованные Минобразования РФ.</w:t>
      </w:r>
    </w:p>
    <w:p w:rsidR="004E0426" w:rsidRPr="004E0426" w:rsidRDefault="004E0426" w:rsidP="004E0426">
      <w:pPr>
        <w:ind w:firstLine="708"/>
        <w:jc w:val="both"/>
      </w:pPr>
      <w:bookmarkStart w:id="7" w:name="bookmark425"/>
      <w:r w:rsidRPr="004E0426">
        <w:t>Учебно-методическое и информационное оснащение образовательного процесса обеспечит возможность:</w:t>
      </w:r>
      <w:bookmarkEnd w:id="7"/>
    </w:p>
    <w:p w:rsidR="004E0426" w:rsidRPr="004E0426" w:rsidRDefault="004E0426" w:rsidP="004E0426">
      <w:pPr>
        <w:jc w:val="both"/>
      </w:pPr>
      <w:r w:rsidRPr="004E0426">
        <w:t>— реализации индивидуальных образовательных планов обучающихся, осуществления их самостоятельной образовательной деятельности;</w:t>
      </w:r>
    </w:p>
    <w:p w:rsidR="004E0426" w:rsidRPr="004E0426" w:rsidRDefault="004E0426" w:rsidP="004E0426">
      <w:pPr>
        <w:jc w:val="both"/>
      </w:pPr>
      <w:r w:rsidRPr="004E0426">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E0426" w:rsidRPr="004E0426" w:rsidRDefault="004E0426" w:rsidP="004E0426">
      <w:pPr>
        <w:jc w:val="both"/>
      </w:pPr>
      <w:r w:rsidRPr="004E0426">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4E0426">
        <w:t>видеосообщений</w:t>
      </w:r>
      <w:proofErr w:type="spellEnd"/>
      <w:r w:rsidRPr="004E0426">
        <w:t>;</w:t>
      </w:r>
    </w:p>
    <w:p w:rsidR="004E0426" w:rsidRPr="004E0426" w:rsidRDefault="004E0426" w:rsidP="004E0426">
      <w:pPr>
        <w:jc w:val="both"/>
      </w:pPr>
      <w:r w:rsidRPr="004E0426">
        <w:t>— выступления с аудио-, виде</w:t>
      </w:r>
      <w:proofErr w:type="gramStart"/>
      <w:r w:rsidRPr="004E0426">
        <w:t>о-</w:t>
      </w:r>
      <w:proofErr w:type="gramEnd"/>
      <w:r w:rsidRPr="004E0426">
        <w:t xml:space="preserve"> и графическим экранным сопровождением;</w:t>
      </w:r>
    </w:p>
    <w:p w:rsidR="004E0426" w:rsidRPr="004E0426" w:rsidRDefault="004E0426" w:rsidP="004E0426">
      <w:pPr>
        <w:jc w:val="both"/>
      </w:pPr>
      <w:r w:rsidRPr="004E0426">
        <w:t>— вывода информации на бумагу и т. п.</w:t>
      </w:r>
    </w:p>
    <w:p w:rsidR="004E0426" w:rsidRPr="004E0426" w:rsidRDefault="004E0426" w:rsidP="004E0426">
      <w:pPr>
        <w:jc w:val="both"/>
      </w:pPr>
      <w:r w:rsidRPr="004E0426">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4E0426">
        <w:t>гипермедиасообщений</w:t>
      </w:r>
      <w:proofErr w:type="spellEnd"/>
      <w:r w:rsidRPr="004E0426">
        <w:t xml:space="preserve"> в информационной среде образовательного учреждения;</w:t>
      </w:r>
    </w:p>
    <w:p w:rsidR="004E0426" w:rsidRPr="004E0426" w:rsidRDefault="004E0426" w:rsidP="004E0426">
      <w:pPr>
        <w:jc w:val="both"/>
      </w:pPr>
      <w:r w:rsidRPr="004E0426">
        <w:t>— поиска и получения информации;</w:t>
      </w:r>
    </w:p>
    <w:p w:rsidR="004E0426" w:rsidRPr="004E0426" w:rsidRDefault="004E0426" w:rsidP="004E0426">
      <w:pPr>
        <w:jc w:val="both"/>
      </w:pPr>
      <w:r w:rsidRPr="004E0426">
        <w:t>— использования источников информации на бумажных и цифровых носителях (в том числе в справочниках, словарях, поисковых системах);</w:t>
      </w:r>
    </w:p>
    <w:p w:rsidR="004E0426" w:rsidRPr="004E0426" w:rsidRDefault="004E0426" w:rsidP="004E0426">
      <w:pPr>
        <w:jc w:val="both"/>
      </w:pPr>
      <w:r w:rsidRPr="004E0426">
        <w:t>—  общения в Интернете, взаимодействия в социальных группах и сетях, участия в форумах, групповой работы над сообщениями (вики);</w:t>
      </w:r>
    </w:p>
    <w:p w:rsidR="004E0426" w:rsidRPr="004E0426" w:rsidRDefault="004E0426" w:rsidP="004E0426">
      <w:pPr>
        <w:jc w:val="both"/>
      </w:pPr>
      <w:r w:rsidRPr="004E0426">
        <w:t>— создания и заполнения баз данных, в том числе определителей; наглядного представления и анализа данных;</w:t>
      </w:r>
    </w:p>
    <w:p w:rsidR="004E0426" w:rsidRPr="004E0426" w:rsidRDefault="004E0426" w:rsidP="004E0426">
      <w:pPr>
        <w:jc w:val="both"/>
      </w:pPr>
      <w:r w:rsidRPr="004E0426">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4E0426">
        <w:t>естественно-научных</w:t>
      </w:r>
      <w:proofErr w:type="gramEnd"/>
      <w:r w:rsidRPr="004E0426">
        <w:t xml:space="preserve"> объектов и явлений;</w:t>
      </w:r>
    </w:p>
    <w:p w:rsidR="004E0426" w:rsidRPr="004E0426" w:rsidRDefault="004E0426" w:rsidP="004E0426">
      <w:pPr>
        <w:jc w:val="both"/>
      </w:pPr>
      <w:r w:rsidRPr="004E0426">
        <w:t xml:space="preserve">— художественного творчества с использованием ручных, электрических и </w:t>
      </w:r>
      <w:proofErr w:type="gramStart"/>
      <w:r w:rsidRPr="004E0426">
        <w:t>ИКТ-инструментов</w:t>
      </w:r>
      <w:proofErr w:type="gramEnd"/>
      <w:r w:rsidRPr="004E0426">
        <w:t>, реализации художественно-оформительских и издательских проектов;</w:t>
      </w:r>
    </w:p>
    <w:p w:rsidR="004E0426" w:rsidRPr="004E0426" w:rsidRDefault="004E0426" w:rsidP="004E0426">
      <w:pPr>
        <w:jc w:val="both"/>
      </w:pPr>
      <w:r w:rsidRPr="004E0426">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4E0426" w:rsidRPr="004E0426" w:rsidRDefault="004E0426" w:rsidP="004E0426">
      <w:pPr>
        <w:jc w:val="both"/>
      </w:pPr>
      <w:r w:rsidRPr="004E0426">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E0426" w:rsidRPr="004E0426" w:rsidRDefault="004E0426" w:rsidP="004E0426">
      <w:pPr>
        <w:jc w:val="both"/>
      </w:pPr>
      <w:r w:rsidRPr="004E0426">
        <w:t>— занятий по изучению правил дорожного движения с использованием игр, оборудования, а также компьютерных тренажёров;</w:t>
      </w:r>
    </w:p>
    <w:p w:rsidR="004E0426" w:rsidRPr="004E0426" w:rsidRDefault="004E0426" w:rsidP="004E0426">
      <w:pPr>
        <w:jc w:val="both"/>
      </w:pPr>
      <w:r w:rsidRPr="004E0426">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E0426" w:rsidRPr="004E0426" w:rsidRDefault="004E0426" w:rsidP="004E0426">
      <w:pPr>
        <w:jc w:val="both"/>
      </w:pPr>
      <w:r w:rsidRPr="004E0426">
        <w:lastRenderedPageBreak/>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E0426" w:rsidRPr="004E0426" w:rsidRDefault="004E0426" w:rsidP="004E0426">
      <w:pPr>
        <w:jc w:val="both"/>
      </w:pPr>
      <w:r w:rsidRPr="004E0426">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E0426">
        <w:t>медиаресурсов</w:t>
      </w:r>
      <w:proofErr w:type="spellEnd"/>
      <w:r w:rsidRPr="004E0426">
        <w:t xml:space="preserve"> на электронных носителях, множительной технике для тиражирования учебных и методических </w:t>
      </w:r>
      <w:proofErr w:type="spellStart"/>
      <w:r w:rsidRPr="004E0426">
        <w:t>тексто</w:t>
      </w:r>
      <w:proofErr w:type="spellEnd"/>
      <w:r w:rsidRPr="004E0426">
        <w:t xml:space="preserve">-графических и </w:t>
      </w:r>
      <w:proofErr w:type="spellStart"/>
      <w:r w:rsidRPr="004E0426">
        <w:t>аудиовидеоматериалов</w:t>
      </w:r>
      <w:proofErr w:type="spellEnd"/>
      <w:r w:rsidRPr="004E0426">
        <w:t>, результатов творческой, научно-исследовательской и проектной деятельности обучающихся;</w:t>
      </w:r>
    </w:p>
    <w:p w:rsidR="004E0426" w:rsidRPr="004E0426" w:rsidRDefault="004E0426" w:rsidP="004E0426">
      <w:pPr>
        <w:jc w:val="both"/>
      </w:pPr>
      <w:r w:rsidRPr="004E0426">
        <w:t xml:space="preserve">— проведения массовых мероприятий, собраний, представлений; досуга и </w:t>
      </w:r>
      <w:proofErr w:type="gramStart"/>
      <w:r w:rsidRPr="004E0426">
        <w:t>общения</w:t>
      </w:r>
      <w:proofErr w:type="gramEnd"/>
      <w:r w:rsidRPr="004E0426">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4E0426">
        <w:t>мультимедиасопровождением</w:t>
      </w:r>
      <w:proofErr w:type="spellEnd"/>
      <w:r w:rsidRPr="004E0426">
        <w:t>;</w:t>
      </w:r>
    </w:p>
    <w:p w:rsidR="004E0426" w:rsidRPr="004E0426" w:rsidRDefault="004E0426" w:rsidP="004E0426">
      <w:pPr>
        <w:jc w:val="both"/>
      </w:pPr>
      <w:r w:rsidRPr="004E0426">
        <w:t>— выпуска школьных печатных изданий</w:t>
      </w:r>
    </w:p>
    <w:p w:rsidR="004E0426" w:rsidRPr="004E0426" w:rsidRDefault="004E0426" w:rsidP="004E0426"/>
    <w:p w:rsidR="004E0426" w:rsidRPr="004E0426" w:rsidRDefault="004E0426" w:rsidP="004E0426"/>
    <w:p w:rsidR="004E0426" w:rsidRPr="004E0426" w:rsidRDefault="004E0426" w:rsidP="004E0426">
      <w:pPr>
        <w:shd w:val="clear" w:color="auto" w:fill="FFFFFF"/>
        <w:jc w:val="center"/>
        <w:rPr>
          <w:b/>
        </w:rPr>
      </w:pPr>
    </w:p>
    <w:p w:rsidR="004E0426" w:rsidRPr="004E0426" w:rsidRDefault="004E0426" w:rsidP="004E0426"/>
    <w:p w:rsidR="004E0426" w:rsidRPr="004E0426" w:rsidRDefault="004E0426" w:rsidP="004E0426">
      <w:pPr>
        <w:spacing w:after="200" w:line="276" w:lineRule="auto"/>
        <w:rPr>
          <w:b/>
        </w:rPr>
      </w:pPr>
    </w:p>
    <w:p w:rsidR="00956F1E" w:rsidRDefault="00956F1E" w:rsidP="002531DC">
      <w:pPr>
        <w:jc w:val="both"/>
      </w:pPr>
    </w:p>
    <w:sectPr w:rsidR="00956F1E" w:rsidSect="008C50FD">
      <w:footerReference w:type="default" r:id="rId20"/>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1E" w:rsidRDefault="001D671E" w:rsidP="007F6375">
      <w:r>
        <w:separator/>
      </w:r>
    </w:p>
  </w:endnote>
  <w:endnote w:type="continuationSeparator" w:id="0">
    <w:p w:rsidR="001D671E" w:rsidRDefault="001D671E" w:rsidP="007F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Andale Sans UI">
    <w:charset w:val="00"/>
    <w:family w:val="auto"/>
    <w:pitch w:val="variable"/>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657"/>
    </w:sdtPr>
    <w:sdtEndPr/>
    <w:sdtContent>
      <w:p w:rsidR="00055EE8" w:rsidRDefault="00055EE8">
        <w:pPr>
          <w:pStyle w:val="a9"/>
          <w:jc w:val="center"/>
        </w:pPr>
        <w:r>
          <w:fldChar w:fldCharType="begin"/>
        </w:r>
        <w:r>
          <w:instrText xml:space="preserve"> PAGE   \* MERGEFORMAT </w:instrText>
        </w:r>
        <w:r>
          <w:fldChar w:fldCharType="separate"/>
        </w:r>
        <w:r w:rsidR="009C3951">
          <w:rPr>
            <w:noProof/>
          </w:rPr>
          <w:t>135</w:t>
        </w:r>
        <w:r>
          <w:rPr>
            <w:noProof/>
          </w:rPr>
          <w:fldChar w:fldCharType="end"/>
        </w:r>
      </w:p>
    </w:sdtContent>
  </w:sdt>
  <w:p w:rsidR="00055EE8" w:rsidRDefault="00055E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1E" w:rsidRDefault="001D671E" w:rsidP="007F6375">
      <w:r>
        <w:separator/>
      </w:r>
    </w:p>
  </w:footnote>
  <w:footnote w:type="continuationSeparator" w:id="0">
    <w:p w:rsidR="001D671E" w:rsidRDefault="001D671E" w:rsidP="007F6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lvl>
  </w:abstractNum>
  <w:abstractNum w:abstractNumId="2">
    <w:nsid w:val="00000001"/>
    <w:multiLevelType w:val="multilevel"/>
    <w:tmpl w:val="00000001"/>
    <w:lvl w:ilvl="0">
      <w:start w:val="1"/>
      <w:numFmt w:val="upperRoman"/>
      <w:lvlText w:val="Статья %1."/>
      <w:lvlJc w:val="left"/>
      <w:pPr>
        <w:tabs>
          <w:tab w:val="num" w:pos="1800"/>
        </w:tabs>
        <w:ind w:left="0" w:firstLine="0"/>
      </w:pPr>
    </w:lvl>
    <w:lvl w:ilvl="1">
      <w:start w:val="1"/>
      <w:numFmt w:val="decima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3">
    <w:nsid w:val="00000002"/>
    <w:multiLevelType w:val="multilevel"/>
    <w:tmpl w:val="492C71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5">
    <w:nsid w:val="00000004"/>
    <w:multiLevelType w:val="singleLevel"/>
    <w:tmpl w:val="00000004"/>
    <w:name w:val="WW8Num3"/>
    <w:lvl w:ilvl="0">
      <w:start w:val="1"/>
      <w:numFmt w:val="bullet"/>
      <w:lvlText w:val=""/>
      <w:lvlJc w:val="left"/>
      <w:pPr>
        <w:tabs>
          <w:tab w:val="num" w:pos="360"/>
        </w:tabs>
        <w:ind w:left="360" w:hanging="360"/>
      </w:pPr>
      <w:rPr>
        <w:rFonts w:ascii="Symbol" w:hAnsi="Symbol"/>
        <w:color w:val="auto"/>
      </w:rPr>
    </w:lvl>
  </w:abstractNum>
  <w:abstractNum w:abstractNumId="6">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E8B63612"/>
    <w:name w:val="WW8Num14"/>
    <w:lvl w:ilvl="0">
      <w:start w:val="1"/>
      <w:numFmt w:val="decimal"/>
      <w:lvlText w:val="%1."/>
      <w:lvlJc w:val="left"/>
      <w:pPr>
        <w:tabs>
          <w:tab w:val="num" w:pos="0"/>
        </w:tabs>
        <w:ind w:left="1069"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000000D"/>
    <w:multiLevelType w:val="singleLevel"/>
    <w:tmpl w:val="0000000D"/>
    <w:name w:val="WW8Num23"/>
    <w:lvl w:ilvl="0">
      <w:start w:val="1"/>
      <w:numFmt w:val="bullet"/>
      <w:lvlText w:val=""/>
      <w:lvlJc w:val="left"/>
      <w:pPr>
        <w:tabs>
          <w:tab w:val="num" w:pos="0"/>
        </w:tabs>
        <w:ind w:left="1647" w:hanging="360"/>
      </w:pPr>
      <w:rPr>
        <w:rFonts w:ascii="Symbol" w:hAnsi="Symbol"/>
      </w:rPr>
    </w:lvl>
  </w:abstractNum>
  <w:abstractNum w:abstractNumId="9">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D871E76"/>
    <w:multiLevelType w:val="multilevel"/>
    <w:tmpl w:val="7DB28558"/>
    <w:lvl w:ilvl="0">
      <w:start w:val="1"/>
      <w:numFmt w:val="decimal"/>
      <w:lvlText w:val="%1."/>
      <w:lvlJc w:val="left"/>
      <w:pPr>
        <w:ind w:left="540" w:hanging="540"/>
      </w:pPr>
      <w:rPr>
        <w:rFonts w:hint="default"/>
      </w:rPr>
    </w:lvl>
    <w:lvl w:ilvl="1">
      <w:start w:val="3"/>
      <w:numFmt w:val="decimal"/>
      <w:lvlText w:val="%1.%2."/>
      <w:lvlJc w:val="left"/>
      <w:pPr>
        <w:ind w:left="107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4">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EBA18FA"/>
    <w:multiLevelType w:val="hybridMultilevel"/>
    <w:tmpl w:val="A3BCE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06F2D75"/>
    <w:multiLevelType w:val="hybridMultilevel"/>
    <w:tmpl w:val="5CB62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3BB23D0"/>
    <w:multiLevelType w:val="multilevel"/>
    <w:tmpl w:val="746833FE"/>
    <w:lvl w:ilvl="0">
      <w:start w:val="2"/>
      <w:numFmt w:val="decimal"/>
      <w:lvlText w:val="%1."/>
      <w:lvlJc w:val="left"/>
      <w:pPr>
        <w:tabs>
          <w:tab w:val="num" w:pos="644"/>
        </w:tabs>
        <w:ind w:left="644"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1E9F5F04"/>
    <w:multiLevelType w:val="hybridMultilevel"/>
    <w:tmpl w:val="041AA38E"/>
    <w:lvl w:ilvl="0" w:tplc="D84EE84C">
      <w:start w:val="1"/>
      <w:numFmt w:val="upperRoman"/>
      <w:lvlText w:val="%1."/>
      <w:lvlJc w:val="left"/>
      <w:pPr>
        <w:tabs>
          <w:tab w:val="num" w:pos="340"/>
        </w:tabs>
        <w:ind w:left="340" w:hanging="340"/>
      </w:pPr>
      <w:rPr>
        <w:rFonts w:hint="default"/>
        <w:b w:val="0"/>
        <w:i w:val="0"/>
        <w:sz w:val="24"/>
        <w:szCs w:val="24"/>
      </w:rPr>
    </w:lvl>
    <w:lvl w:ilvl="1" w:tplc="768E9E50">
      <w:start w:val="1"/>
      <w:numFmt w:val="decimal"/>
      <w:lvlText w:val="%2."/>
      <w:lvlJc w:val="left"/>
      <w:pPr>
        <w:tabs>
          <w:tab w:val="num" w:pos="340"/>
        </w:tabs>
        <w:ind w:left="340" w:hanging="340"/>
      </w:pPr>
      <w:rPr>
        <w:rFonts w:hint="default"/>
        <w:b w:val="0"/>
        <w:i w:val="0"/>
        <w:sz w:val="24"/>
        <w:szCs w:val="24"/>
      </w:rPr>
    </w:lvl>
    <w:lvl w:ilvl="2" w:tplc="0D442DC0">
      <w:start w:val="1"/>
      <w:numFmt w:val="decimal"/>
      <w:lvlText w:val="%3."/>
      <w:lvlJc w:val="left"/>
      <w:pPr>
        <w:tabs>
          <w:tab w:val="num" w:pos="340"/>
        </w:tabs>
        <w:ind w:left="340" w:hanging="340"/>
      </w:pPr>
      <w:rPr>
        <w:rFonts w:hint="default"/>
        <w:b w:val="0"/>
        <w:i w:val="0"/>
        <w:sz w:val="24"/>
        <w:szCs w:val="24"/>
      </w:rPr>
    </w:lvl>
    <w:lvl w:ilvl="3" w:tplc="5B261452">
      <w:start w:val="1"/>
      <w:numFmt w:val="decimal"/>
      <w:lvlText w:val="%4."/>
      <w:lvlJc w:val="left"/>
      <w:pPr>
        <w:tabs>
          <w:tab w:val="num" w:pos="340"/>
        </w:tabs>
        <w:ind w:left="340" w:hanging="34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300991"/>
    <w:multiLevelType w:val="hybridMultilevel"/>
    <w:tmpl w:val="6A2A6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6B813EB"/>
    <w:multiLevelType w:val="hybridMultilevel"/>
    <w:tmpl w:val="ABFA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2B0A63E6"/>
    <w:multiLevelType w:val="hybridMultilevel"/>
    <w:tmpl w:val="0FD6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1A6A8C"/>
    <w:multiLevelType w:val="multilevel"/>
    <w:tmpl w:val="871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413C24"/>
    <w:multiLevelType w:val="hybridMultilevel"/>
    <w:tmpl w:val="C33E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7">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45F80534"/>
    <w:multiLevelType w:val="hybridMultilevel"/>
    <w:tmpl w:val="74BCA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C662839"/>
    <w:multiLevelType w:val="multilevel"/>
    <w:tmpl w:val="A24831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9C7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59210533"/>
    <w:multiLevelType w:val="multilevel"/>
    <w:tmpl w:val="5466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683262"/>
    <w:multiLevelType w:val="hybridMultilevel"/>
    <w:tmpl w:val="AE1031FE"/>
    <w:lvl w:ilvl="0" w:tplc="73E0DE5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B8E0E34"/>
    <w:multiLevelType w:val="hybridMultilevel"/>
    <w:tmpl w:val="E04A2374"/>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5F174FD4"/>
    <w:multiLevelType w:val="hybridMultilevel"/>
    <w:tmpl w:val="9D7E7A76"/>
    <w:lvl w:ilvl="0" w:tplc="04190001">
      <w:start w:val="1"/>
      <w:numFmt w:val="bullet"/>
      <w:lvlText w:val=""/>
      <w:lvlJc w:val="left"/>
      <w:pPr>
        <w:tabs>
          <w:tab w:val="num" w:pos="1749"/>
        </w:tabs>
        <w:ind w:left="174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2B870F1"/>
    <w:multiLevelType w:val="multilevel"/>
    <w:tmpl w:val="3F1ECB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E1637C"/>
    <w:multiLevelType w:val="multilevel"/>
    <w:tmpl w:val="C0586162"/>
    <w:lvl w:ilvl="0">
      <w:start w:val="1"/>
      <w:numFmt w:val="decimal"/>
      <w:lvlText w:val="%1."/>
      <w:lvlJc w:val="left"/>
      <w:pPr>
        <w:ind w:left="420" w:hanging="360"/>
      </w:pPr>
      <w:rPr>
        <w:rFonts w:hint="default"/>
      </w:rPr>
    </w:lvl>
    <w:lvl w:ilvl="1">
      <w:start w:val="1"/>
      <w:numFmt w:val="decimal"/>
      <w:isLgl/>
      <w:lvlText w:val="%1.%2."/>
      <w:lvlJc w:val="left"/>
      <w:pPr>
        <w:ind w:left="600" w:hanging="540"/>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7">
    <w:nsid w:val="68A419D2"/>
    <w:multiLevelType w:val="hybridMultilevel"/>
    <w:tmpl w:val="AA142F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73734661"/>
    <w:multiLevelType w:val="multilevel"/>
    <w:tmpl w:val="52E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B10033"/>
    <w:multiLevelType w:val="multilevel"/>
    <w:tmpl w:val="CBC60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B0B2B0F"/>
    <w:multiLevelType w:val="hybridMultilevel"/>
    <w:tmpl w:val="8DB85DC0"/>
    <w:lvl w:ilvl="0" w:tplc="113A1B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467A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DDC2E6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05E6BC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A30322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982FFC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0C7E2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02473F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68EC4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1">
    <w:nsid w:val="7B716035"/>
    <w:multiLevelType w:val="hybridMultilevel"/>
    <w:tmpl w:val="0D40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lvlOverride w:ilvl="0">
      <w:startOverride w:val="1"/>
    </w:lvlOverride>
  </w:num>
  <w:num w:numId="2">
    <w:abstractNumId w:val="48"/>
  </w:num>
  <w:num w:numId="3">
    <w:abstractNumId w:val="32"/>
  </w:num>
  <w:num w:numId="4">
    <w:abstractNumId w:val="57"/>
  </w:num>
  <w:num w:numId="5">
    <w:abstractNumId w:val="56"/>
  </w:num>
  <w:num w:numId="6">
    <w:abstractNumId w:val="0"/>
  </w:num>
  <w:num w:numId="7">
    <w:abstractNumId w:val="28"/>
  </w:num>
  <w:num w:numId="8">
    <w:abstractNumId w:val="1"/>
  </w:num>
  <w:num w:numId="9">
    <w:abstractNumId w:val="39"/>
  </w:num>
  <w:num w:numId="10">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55"/>
  </w:num>
  <w:num w:numId="15">
    <w:abstractNumId w:val="17"/>
  </w:num>
  <w:num w:numId="16">
    <w:abstractNumId w:val="44"/>
  </w:num>
  <w:num w:numId="17">
    <w:abstractNumId w:val="24"/>
  </w:num>
  <w:num w:numId="18">
    <w:abstractNumId w:val="35"/>
  </w:num>
  <w:num w:numId="19">
    <w:abstractNumId w:val="68"/>
  </w:num>
  <w:num w:numId="20">
    <w:abstractNumId w:val="60"/>
  </w:num>
  <w:num w:numId="21">
    <w:abstractNumId w:val="21"/>
  </w:num>
  <w:num w:numId="22">
    <w:abstractNumId w:val="23"/>
  </w:num>
  <w:num w:numId="23">
    <w:abstractNumId w:val="16"/>
  </w:num>
  <w:num w:numId="24">
    <w:abstractNumId w:val="37"/>
  </w:num>
  <w:num w:numId="25">
    <w:abstractNumId w:val="25"/>
  </w:num>
  <w:num w:numId="26">
    <w:abstractNumId w:val="30"/>
  </w:num>
  <w:num w:numId="27">
    <w:abstractNumId w:val="12"/>
  </w:num>
  <w:num w:numId="28">
    <w:abstractNumId w:val="59"/>
  </w:num>
  <w:num w:numId="29">
    <w:abstractNumId w:val="47"/>
  </w:num>
  <w:num w:numId="30">
    <w:abstractNumId w:val="14"/>
  </w:num>
  <w:num w:numId="31">
    <w:abstractNumId w:val="67"/>
  </w:num>
  <w:num w:numId="32">
    <w:abstractNumId w:val="22"/>
  </w:num>
  <w:num w:numId="33">
    <w:abstractNumId w:val="18"/>
  </w:num>
  <w:num w:numId="34">
    <w:abstractNumId w:val="62"/>
  </w:num>
  <w:num w:numId="35">
    <w:abstractNumId w:val="58"/>
  </w:num>
  <w:num w:numId="36">
    <w:abstractNumId w:val="52"/>
  </w:num>
  <w:num w:numId="37">
    <w:abstractNumId w:val="66"/>
  </w:num>
  <w:num w:numId="38">
    <w:abstractNumId w:val="43"/>
  </w:num>
  <w:num w:numId="39">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9"/>
  </w:num>
  <w:num w:numId="42">
    <w:abstractNumId w:val="40"/>
  </w:num>
  <w:num w:numId="43">
    <w:abstractNumId w:val="65"/>
  </w:num>
  <w:num w:numId="44">
    <w:abstractNumId w:val="46"/>
  </w:num>
  <w:num w:numId="45">
    <w:abstractNumId w:val="53"/>
  </w:num>
  <w:num w:numId="46">
    <w:abstractNumId w:val="15"/>
  </w:num>
  <w:num w:numId="47">
    <w:abstractNumId w:val="42"/>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7"/>
  </w:num>
  <w:num w:numId="55">
    <w:abstractNumId w:val="26"/>
  </w:num>
  <w:num w:numId="56">
    <w:abstractNumId w:val="27"/>
  </w:num>
  <w:num w:numId="57">
    <w:abstractNumId w:val="31"/>
  </w:num>
  <w:num w:numId="58">
    <w:abstractNumId w:val="54"/>
  </w:num>
  <w:num w:numId="59">
    <w:abstractNumId w:val="5"/>
  </w:num>
  <w:num w:numId="60">
    <w:abstractNumId w:val="2"/>
  </w:num>
  <w:num w:numId="61">
    <w:abstractNumId w:val="4"/>
  </w:num>
  <w:num w:numId="62">
    <w:abstractNumId w:val="6"/>
  </w:num>
  <w:num w:numId="63">
    <w:abstractNumId w:val="45"/>
  </w:num>
  <w:num w:numId="64">
    <w:abstractNumId w:val="38"/>
  </w:num>
  <w:num w:numId="65">
    <w:abstractNumId w:val="61"/>
  </w:num>
  <w:num w:numId="66">
    <w:abstractNumId w:val="29"/>
  </w:num>
  <w:num w:numId="67">
    <w:abstractNumId w:val="19"/>
  </w:num>
  <w:num w:numId="68">
    <w:abstractNumId w:val="33"/>
  </w:num>
  <w:num w:numId="69">
    <w:abstractNumId w:val="13"/>
  </w:num>
  <w:num w:numId="70">
    <w:abstractNumId w:val="71"/>
  </w:num>
  <w:num w:numId="71">
    <w:abstractNumId w:val="51"/>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num>
  <w:num w:numId="74">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E7"/>
    <w:rsid w:val="00020113"/>
    <w:rsid w:val="00043B45"/>
    <w:rsid w:val="00055EE8"/>
    <w:rsid w:val="000744EB"/>
    <w:rsid w:val="000828E5"/>
    <w:rsid w:val="000C1963"/>
    <w:rsid w:val="00123126"/>
    <w:rsid w:val="00162ADD"/>
    <w:rsid w:val="00181644"/>
    <w:rsid w:val="00184CC1"/>
    <w:rsid w:val="00192A58"/>
    <w:rsid w:val="001A7A9F"/>
    <w:rsid w:val="001C4654"/>
    <w:rsid w:val="001D671E"/>
    <w:rsid w:val="00227A27"/>
    <w:rsid w:val="002531DC"/>
    <w:rsid w:val="002672FA"/>
    <w:rsid w:val="0028183D"/>
    <w:rsid w:val="002B6943"/>
    <w:rsid w:val="002D3AD6"/>
    <w:rsid w:val="002D63BD"/>
    <w:rsid w:val="002E444A"/>
    <w:rsid w:val="003141D6"/>
    <w:rsid w:val="00321856"/>
    <w:rsid w:val="00333189"/>
    <w:rsid w:val="003424E1"/>
    <w:rsid w:val="00351448"/>
    <w:rsid w:val="00374424"/>
    <w:rsid w:val="00394F5C"/>
    <w:rsid w:val="003B618D"/>
    <w:rsid w:val="003C1E85"/>
    <w:rsid w:val="003D3D98"/>
    <w:rsid w:val="003D635E"/>
    <w:rsid w:val="004008CD"/>
    <w:rsid w:val="00406E9B"/>
    <w:rsid w:val="00407105"/>
    <w:rsid w:val="00412248"/>
    <w:rsid w:val="00416274"/>
    <w:rsid w:val="00447BBB"/>
    <w:rsid w:val="00471331"/>
    <w:rsid w:val="00471CAE"/>
    <w:rsid w:val="004822BE"/>
    <w:rsid w:val="00487F76"/>
    <w:rsid w:val="004D0257"/>
    <w:rsid w:val="004E0426"/>
    <w:rsid w:val="004E2617"/>
    <w:rsid w:val="00501ACD"/>
    <w:rsid w:val="00524BC4"/>
    <w:rsid w:val="00560166"/>
    <w:rsid w:val="00581234"/>
    <w:rsid w:val="005F1C4C"/>
    <w:rsid w:val="005F3911"/>
    <w:rsid w:val="00635F7E"/>
    <w:rsid w:val="006419E6"/>
    <w:rsid w:val="00673BE5"/>
    <w:rsid w:val="006B68C1"/>
    <w:rsid w:val="006C29D3"/>
    <w:rsid w:val="006C3563"/>
    <w:rsid w:val="006E19D8"/>
    <w:rsid w:val="006F4C75"/>
    <w:rsid w:val="007054BB"/>
    <w:rsid w:val="00712C72"/>
    <w:rsid w:val="00753114"/>
    <w:rsid w:val="00760C1D"/>
    <w:rsid w:val="007959C3"/>
    <w:rsid w:val="007C4720"/>
    <w:rsid w:val="007F6375"/>
    <w:rsid w:val="00823210"/>
    <w:rsid w:val="0084530C"/>
    <w:rsid w:val="008477AB"/>
    <w:rsid w:val="00856777"/>
    <w:rsid w:val="0089721B"/>
    <w:rsid w:val="008C50FD"/>
    <w:rsid w:val="00904A27"/>
    <w:rsid w:val="00937100"/>
    <w:rsid w:val="00943E44"/>
    <w:rsid w:val="00956F1E"/>
    <w:rsid w:val="00986CBE"/>
    <w:rsid w:val="009B6015"/>
    <w:rsid w:val="009C3951"/>
    <w:rsid w:val="009D5297"/>
    <w:rsid w:val="009F16CD"/>
    <w:rsid w:val="00A07030"/>
    <w:rsid w:val="00A37C0A"/>
    <w:rsid w:val="00A978BD"/>
    <w:rsid w:val="00AC4375"/>
    <w:rsid w:val="00AE413B"/>
    <w:rsid w:val="00AF43C8"/>
    <w:rsid w:val="00B05C86"/>
    <w:rsid w:val="00B06EB3"/>
    <w:rsid w:val="00B24189"/>
    <w:rsid w:val="00B2449A"/>
    <w:rsid w:val="00B30AF3"/>
    <w:rsid w:val="00B30FA0"/>
    <w:rsid w:val="00B404EE"/>
    <w:rsid w:val="00B46A0E"/>
    <w:rsid w:val="00B84C1D"/>
    <w:rsid w:val="00B91951"/>
    <w:rsid w:val="00BC1719"/>
    <w:rsid w:val="00BD476D"/>
    <w:rsid w:val="00BE73FC"/>
    <w:rsid w:val="00C5389A"/>
    <w:rsid w:val="00C827E9"/>
    <w:rsid w:val="00C87C29"/>
    <w:rsid w:val="00C97E57"/>
    <w:rsid w:val="00CA681C"/>
    <w:rsid w:val="00CB458A"/>
    <w:rsid w:val="00CD3FEB"/>
    <w:rsid w:val="00D021E7"/>
    <w:rsid w:val="00D15300"/>
    <w:rsid w:val="00D51EBA"/>
    <w:rsid w:val="00D6651A"/>
    <w:rsid w:val="00D775F1"/>
    <w:rsid w:val="00DB2EFC"/>
    <w:rsid w:val="00E025EC"/>
    <w:rsid w:val="00E615E1"/>
    <w:rsid w:val="00E641DA"/>
    <w:rsid w:val="00E64F9E"/>
    <w:rsid w:val="00E9609D"/>
    <w:rsid w:val="00ED0AE7"/>
    <w:rsid w:val="00ED4F3C"/>
    <w:rsid w:val="00ED6626"/>
    <w:rsid w:val="00EE26F6"/>
    <w:rsid w:val="00F368CD"/>
    <w:rsid w:val="00F736EE"/>
    <w:rsid w:val="00F75549"/>
    <w:rsid w:val="00F9564E"/>
    <w:rsid w:val="00FB5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0AE7"/>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D6651A"/>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D6651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qFormat/>
    <w:rsid w:val="00D6651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unhideWhenUsed/>
    <w:qFormat/>
    <w:rsid w:val="00D6651A"/>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unhideWhenUsed/>
    <w:qFormat/>
    <w:rsid w:val="00D6651A"/>
    <w:pPr>
      <w:spacing w:before="240" w:after="60" w:line="276" w:lineRule="auto"/>
      <w:outlineLvl w:val="5"/>
    </w:pPr>
    <w:rPr>
      <w:rFonts w:ascii="Calibri" w:hAnsi="Calibri"/>
      <w:b/>
      <w:bCs/>
      <w:sz w:val="22"/>
      <w:szCs w:val="22"/>
    </w:rPr>
  </w:style>
  <w:style w:type="paragraph" w:styleId="7">
    <w:name w:val="heading 7"/>
    <w:basedOn w:val="a"/>
    <w:next w:val="a"/>
    <w:link w:val="70"/>
    <w:uiPriority w:val="9"/>
    <w:unhideWhenUsed/>
    <w:qFormat/>
    <w:rsid w:val="00D6651A"/>
    <w:pPr>
      <w:spacing w:before="240" w:after="60" w:line="276" w:lineRule="auto"/>
      <w:outlineLvl w:val="6"/>
    </w:pPr>
    <w:rPr>
      <w:rFonts w:ascii="Calibri" w:hAnsi="Calibri"/>
    </w:rPr>
  </w:style>
  <w:style w:type="paragraph" w:styleId="8">
    <w:name w:val="heading 8"/>
    <w:basedOn w:val="a"/>
    <w:next w:val="a"/>
    <w:link w:val="80"/>
    <w:uiPriority w:val="9"/>
    <w:qFormat/>
    <w:rsid w:val="00D6651A"/>
    <w:pPr>
      <w:keepNext/>
      <w:outlineLvl w:val="7"/>
    </w:pPr>
    <w:rPr>
      <w:bCs/>
      <w:sz w:val="28"/>
      <w:szCs w:val="20"/>
    </w:rPr>
  </w:style>
  <w:style w:type="paragraph" w:styleId="9">
    <w:name w:val="heading 9"/>
    <w:basedOn w:val="a"/>
    <w:next w:val="a"/>
    <w:link w:val="90"/>
    <w:uiPriority w:val="9"/>
    <w:qFormat/>
    <w:rsid w:val="00D6651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AE7"/>
    <w:rPr>
      <w:rFonts w:ascii="Arial" w:eastAsia="Times New Roman" w:hAnsi="Arial" w:cs="Arial"/>
      <w:b/>
      <w:bCs/>
      <w:kern w:val="32"/>
      <w:sz w:val="32"/>
      <w:szCs w:val="32"/>
      <w:lang w:eastAsia="ru-RU"/>
    </w:rPr>
  </w:style>
  <w:style w:type="paragraph" w:styleId="a3">
    <w:name w:val="Body Text Indent"/>
    <w:basedOn w:val="a"/>
    <w:link w:val="a4"/>
    <w:rsid w:val="00ED0AE7"/>
    <w:pPr>
      <w:spacing w:after="120"/>
      <w:ind w:left="283"/>
    </w:pPr>
    <w:rPr>
      <w:sz w:val="20"/>
      <w:szCs w:val="20"/>
    </w:rPr>
  </w:style>
  <w:style w:type="character" w:customStyle="1" w:styleId="a4">
    <w:name w:val="Основной текст с отступом Знак"/>
    <w:basedOn w:val="a0"/>
    <w:link w:val="a3"/>
    <w:rsid w:val="00ED0AE7"/>
    <w:rPr>
      <w:rFonts w:ascii="Times New Roman" w:eastAsia="Times New Roman" w:hAnsi="Times New Roman" w:cs="Times New Roman"/>
      <w:sz w:val="20"/>
      <w:szCs w:val="20"/>
      <w:lang w:eastAsia="ru-RU"/>
    </w:rPr>
  </w:style>
  <w:style w:type="paragraph" w:styleId="a5">
    <w:name w:val="List Paragraph"/>
    <w:basedOn w:val="a"/>
    <w:uiPriority w:val="34"/>
    <w:qFormat/>
    <w:rsid w:val="00ED0AE7"/>
    <w:pPr>
      <w:spacing w:after="200" w:line="276" w:lineRule="auto"/>
      <w:ind w:left="720"/>
      <w:contextualSpacing/>
    </w:pPr>
    <w:rPr>
      <w:rFonts w:ascii="Calibri" w:eastAsia="Calibri" w:hAnsi="Calibri"/>
      <w:sz w:val="22"/>
      <w:szCs w:val="22"/>
      <w:lang w:eastAsia="en-US"/>
    </w:rPr>
  </w:style>
  <w:style w:type="paragraph" w:customStyle="1" w:styleId="31">
    <w:name w:val="Основной текст с отступом 31"/>
    <w:basedOn w:val="a"/>
    <w:rsid w:val="00ED0AE7"/>
    <w:pPr>
      <w:suppressAutoHyphens/>
      <w:spacing w:after="120"/>
      <w:ind w:left="283"/>
    </w:pPr>
    <w:rPr>
      <w:sz w:val="16"/>
      <w:szCs w:val="16"/>
      <w:lang w:eastAsia="ar-SA"/>
    </w:rPr>
  </w:style>
  <w:style w:type="paragraph" w:customStyle="1" w:styleId="Default">
    <w:name w:val="Default"/>
    <w:rsid w:val="00E641DA"/>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E6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F6375"/>
    <w:pPr>
      <w:tabs>
        <w:tab w:val="center" w:pos="4677"/>
        <w:tab w:val="right" w:pos="9355"/>
      </w:tabs>
    </w:pPr>
  </w:style>
  <w:style w:type="character" w:customStyle="1" w:styleId="a8">
    <w:name w:val="Верхний колонтитул Знак"/>
    <w:basedOn w:val="a0"/>
    <w:link w:val="a7"/>
    <w:uiPriority w:val="99"/>
    <w:rsid w:val="007F637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6375"/>
    <w:pPr>
      <w:tabs>
        <w:tab w:val="center" w:pos="4677"/>
        <w:tab w:val="right" w:pos="9355"/>
      </w:tabs>
    </w:pPr>
  </w:style>
  <w:style w:type="character" w:customStyle="1" w:styleId="aa">
    <w:name w:val="Нижний колонтитул Знак"/>
    <w:basedOn w:val="a0"/>
    <w:link w:val="a9"/>
    <w:uiPriority w:val="99"/>
    <w:rsid w:val="007F6375"/>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7F6375"/>
    <w:rPr>
      <w:rFonts w:ascii="Tahoma" w:hAnsi="Tahoma" w:cs="Tahoma"/>
      <w:sz w:val="16"/>
      <w:szCs w:val="16"/>
    </w:rPr>
  </w:style>
  <w:style w:type="character" w:customStyle="1" w:styleId="ac">
    <w:name w:val="Текст выноски Знак"/>
    <w:basedOn w:val="a0"/>
    <w:link w:val="ab"/>
    <w:uiPriority w:val="99"/>
    <w:rsid w:val="007F6375"/>
    <w:rPr>
      <w:rFonts w:ascii="Tahoma" w:eastAsia="Times New Roman" w:hAnsi="Tahoma" w:cs="Tahoma"/>
      <w:sz w:val="16"/>
      <w:szCs w:val="16"/>
      <w:lang w:eastAsia="ru-RU"/>
    </w:rPr>
  </w:style>
  <w:style w:type="character" w:customStyle="1" w:styleId="blk">
    <w:name w:val="blk"/>
    <w:basedOn w:val="a0"/>
    <w:rsid w:val="00ED6626"/>
  </w:style>
  <w:style w:type="character" w:customStyle="1" w:styleId="21">
    <w:name w:val="Заголовок 2 Знак"/>
    <w:basedOn w:val="a0"/>
    <w:link w:val="20"/>
    <w:uiPriority w:val="9"/>
    <w:rsid w:val="00D6651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6651A"/>
    <w:rPr>
      <w:rFonts w:ascii="Cambria" w:eastAsia="Times New Roman" w:hAnsi="Cambria" w:cs="Times New Roman"/>
      <w:b/>
      <w:bCs/>
      <w:sz w:val="26"/>
      <w:szCs w:val="26"/>
    </w:rPr>
  </w:style>
  <w:style w:type="character" w:customStyle="1" w:styleId="40">
    <w:name w:val="Заголовок 4 Знак"/>
    <w:basedOn w:val="a0"/>
    <w:link w:val="4"/>
    <w:rsid w:val="00D6651A"/>
    <w:rPr>
      <w:rFonts w:ascii="Calibri" w:eastAsia="Times New Roman" w:hAnsi="Calibri" w:cs="Times New Roman"/>
      <w:b/>
      <w:bCs/>
      <w:sz w:val="28"/>
      <w:szCs w:val="28"/>
    </w:rPr>
  </w:style>
  <w:style w:type="character" w:customStyle="1" w:styleId="50">
    <w:name w:val="Заголовок 5 Знак"/>
    <w:basedOn w:val="a0"/>
    <w:link w:val="5"/>
    <w:uiPriority w:val="9"/>
    <w:rsid w:val="00D6651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6651A"/>
    <w:rPr>
      <w:rFonts w:ascii="Calibri" w:eastAsia="Times New Roman" w:hAnsi="Calibri" w:cs="Times New Roman"/>
      <w:b/>
      <w:bCs/>
      <w:lang w:eastAsia="ru-RU"/>
    </w:rPr>
  </w:style>
  <w:style w:type="character" w:customStyle="1" w:styleId="70">
    <w:name w:val="Заголовок 7 Знак"/>
    <w:basedOn w:val="a0"/>
    <w:link w:val="7"/>
    <w:uiPriority w:val="9"/>
    <w:rsid w:val="00D6651A"/>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D6651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uiPriority w:val="9"/>
    <w:rsid w:val="00D6651A"/>
    <w:rPr>
      <w:rFonts w:ascii="Times New Roman" w:eastAsia="Times New Roman" w:hAnsi="Times New Roman" w:cs="Times New Roman"/>
      <w:b/>
      <w:sz w:val="28"/>
      <w:szCs w:val="20"/>
      <w:lang w:eastAsia="ru-RU"/>
    </w:rPr>
  </w:style>
  <w:style w:type="character" w:customStyle="1" w:styleId="Zag11">
    <w:name w:val="Zag_11"/>
    <w:rsid w:val="00D6651A"/>
  </w:style>
  <w:style w:type="paragraph" w:customStyle="1" w:styleId="ad">
    <w:name w:val="Новый"/>
    <w:basedOn w:val="a"/>
    <w:rsid w:val="00D6651A"/>
    <w:pPr>
      <w:spacing w:line="360" w:lineRule="auto"/>
      <w:ind w:firstLine="454"/>
      <w:jc w:val="both"/>
    </w:pPr>
    <w:rPr>
      <w:sz w:val="28"/>
      <w:lang w:eastAsia="en-US" w:bidi="en-US"/>
    </w:rPr>
  </w:style>
  <w:style w:type="paragraph" w:styleId="ae">
    <w:name w:val="Plain Text"/>
    <w:basedOn w:val="a"/>
    <w:link w:val="af"/>
    <w:rsid w:val="00D6651A"/>
    <w:rPr>
      <w:rFonts w:ascii="Courier New" w:hAnsi="Courier New" w:cs="Courier New"/>
      <w:sz w:val="20"/>
      <w:szCs w:val="20"/>
    </w:rPr>
  </w:style>
  <w:style w:type="character" w:customStyle="1" w:styleId="af">
    <w:name w:val="Текст Знак"/>
    <w:basedOn w:val="a0"/>
    <w:link w:val="ae"/>
    <w:rsid w:val="00D6651A"/>
    <w:rPr>
      <w:rFonts w:ascii="Courier New" w:eastAsia="Times New Roman" w:hAnsi="Courier New" w:cs="Courier New"/>
      <w:sz w:val="20"/>
      <w:szCs w:val="20"/>
      <w:lang w:eastAsia="ru-RU"/>
    </w:rPr>
  </w:style>
  <w:style w:type="paragraph" w:customStyle="1" w:styleId="af0">
    <w:name w:val="А_основной"/>
    <w:basedOn w:val="a"/>
    <w:link w:val="af1"/>
    <w:qFormat/>
    <w:rsid w:val="00D6651A"/>
    <w:pPr>
      <w:spacing w:line="360" w:lineRule="auto"/>
      <w:ind w:firstLine="454"/>
      <w:jc w:val="both"/>
    </w:pPr>
    <w:rPr>
      <w:rFonts w:eastAsia="Calibri"/>
      <w:sz w:val="28"/>
      <w:szCs w:val="28"/>
    </w:rPr>
  </w:style>
  <w:style w:type="character" w:customStyle="1" w:styleId="af1">
    <w:name w:val="А_основной Знак"/>
    <w:link w:val="af0"/>
    <w:rsid w:val="00D6651A"/>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651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6651A"/>
    <w:pPr>
      <w:ind w:left="720" w:firstLine="700"/>
      <w:jc w:val="both"/>
    </w:pPr>
  </w:style>
  <w:style w:type="character" w:styleId="af2">
    <w:name w:val="footnote reference"/>
    <w:aliases w:val="Сноска_ольга"/>
    <w:basedOn w:val="a0"/>
    <w:rsid w:val="00D6651A"/>
  </w:style>
  <w:style w:type="paragraph" w:customStyle="1" w:styleId="Abstract">
    <w:name w:val="Abstract"/>
    <w:basedOn w:val="a"/>
    <w:link w:val="Abstract0"/>
    <w:rsid w:val="00D6651A"/>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D6651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6651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6651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6651A"/>
  </w:style>
  <w:style w:type="character" w:customStyle="1" w:styleId="Abstract0">
    <w:name w:val="Abstract Знак"/>
    <w:link w:val="Abstract"/>
    <w:rsid w:val="00D6651A"/>
    <w:rPr>
      <w:rFonts w:ascii="Times New Roman" w:eastAsia="@Arial Unicode MS" w:hAnsi="Times New Roman" w:cs="Times New Roman"/>
      <w:sz w:val="28"/>
      <w:szCs w:val="28"/>
      <w:lang w:eastAsia="ru-RU"/>
    </w:rPr>
  </w:style>
  <w:style w:type="paragraph" w:customStyle="1" w:styleId="NormalPP">
    <w:name w:val="Normal PP"/>
    <w:basedOn w:val="a"/>
    <w:rsid w:val="00D6651A"/>
    <w:pPr>
      <w:widowControl w:val="0"/>
      <w:autoSpaceDE w:val="0"/>
      <w:autoSpaceDN w:val="0"/>
      <w:adjustRightInd w:val="0"/>
    </w:pPr>
    <w:rPr>
      <w:rFonts w:ascii="Arial" w:hAnsi="Arial" w:cs="Arial"/>
      <w:color w:val="000000"/>
      <w:lang w:val="en-US"/>
    </w:rPr>
  </w:style>
  <w:style w:type="paragraph" w:customStyle="1" w:styleId="Zag1">
    <w:name w:val="Zag_1"/>
    <w:basedOn w:val="a"/>
    <w:rsid w:val="00D6651A"/>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D6651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D6651A"/>
    <w:rPr>
      <w:rFonts w:ascii="Times New Roman" w:hAnsi="Times New Roman" w:cs="Times New Roman" w:hint="default"/>
      <w:strike w:val="0"/>
      <w:dstrike w:val="0"/>
      <w:sz w:val="24"/>
      <w:szCs w:val="24"/>
      <w:u w:val="none"/>
      <w:effect w:val="none"/>
    </w:rPr>
  </w:style>
  <w:style w:type="character" w:styleId="af3">
    <w:name w:val="Strong"/>
    <w:qFormat/>
    <w:rsid w:val="00D6651A"/>
    <w:rPr>
      <w:b/>
      <w:bCs/>
    </w:rPr>
  </w:style>
  <w:style w:type="paragraph" w:customStyle="1" w:styleId="12">
    <w:name w:val="Текст1"/>
    <w:basedOn w:val="a"/>
    <w:rsid w:val="00D6651A"/>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D6651A"/>
    <w:rPr>
      <w:rFonts w:ascii="Times New Roman" w:hAnsi="Times New Roman" w:cs="Times New Roman"/>
      <w:sz w:val="22"/>
      <w:szCs w:val="22"/>
    </w:rPr>
  </w:style>
  <w:style w:type="paragraph" w:customStyle="1" w:styleId="Style3">
    <w:name w:val="Style3"/>
    <w:basedOn w:val="a"/>
    <w:rsid w:val="00D6651A"/>
    <w:pPr>
      <w:widowControl w:val="0"/>
      <w:autoSpaceDE w:val="0"/>
      <w:autoSpaceDN w:val="0"/>
      <w:adjustRightInd w:val="0"/>
      <w:spacing w:line="324" w:lineRule="exact"/>
      <w:jc w:val="center"/>
    </w:pPr>
  </w:style>
  <w:style w:type="character" w:customStyle="1" w:styleId="FontStyle36">
    <w:name w:val="Font Style36"/>
    <w:rsid w:val="00D6651A"/>
    <w:rPr>
      <w:rFonts w:ascii="Times New Roman" w:hAnsi="Times New Roman" w:cs="Times New Roman"/>
      <w:b/>
      <w:bCs/>
      <w:sz w:val="26"/>
      <w:szCs w:val="26"/>
    </w:rPr>
  </w:style>
  <w:style w:type="paragraph" w:customStyle="1" w:styleId="Style8">
    <w:name w:val="Style8"/>
    <w:basedOn w:val="a"/>
    <w:rsid w:val="00D6651A"/>
    <w:pPr>
      <w:widowControl w:val="0"/>
      <w:autoSpaceDE w:val="0"/>
      <w:autoSpaceDN w:val="0"/>
      <w:adjustRightInd w:val="0"/>
      <w:spacing w:line="320" w:lineRule="exact"/>
      <w:jc w:val="both"/>
    </w:pPr>
  </w:style>
  <w:style w:type="paragraph" w:customStyle="1" w:styleId="Style9">
    <w:name w:val="Style9"/>
    <w:basedOn w:val="a"/>
    <w:rsid w:val="00D6651A"/>
    <w:pPr>
      <w:widowControl w:val="0"/>
      <w:autoSpaceDE w:val="0"/>
      <w:autoSpaceDN w:val="0"/>
      <w:adjustRightInd w:val="0"/>
      <w:spacing w:line="320" w:lineRule="exact"/>
      <w:jc w:val="both"/>
    </w:pPr>
  </w:style>
  <w:style w:type="character" w:customStyle="1" w:styleId="FontStyle37">
    <w:name w:val="Font Style37"/>
    <w:rsid w:val="00D6651A"/>
    <w:rPr>
      <w:rFonts w:ascii="Times New Roman" w:hAnsi="Times New Roman" w:cs="Times New Roman"/>
      <w:sz w:val="26"/>
      <w:szCs w:val="26"/>
    </w:rPr>
  </w:style>
  <w:style w:type="paragraph" w:customStyle="1" w:styleId="Style13">
    <w:name w:val="Style13"/>
    <w:basedOn w:val="a"/>
    <w:rsid w:val="00D6651A"/>
    <w:pPr>
      <w:widowControl w:val="0"/>
      <w:autoSpaceDE w:val="0"/>
      <w:autoSpaceDN w:val="0"/>
      <w:adjustRightInd w:val="0"/>
    </w:pPr>
  </w:style>
  <w:style w:type="paragraph" w:customStyle="1" w:styleId="Style14">
    <w:name w:val="Style14"/>
    <w:basedOn w:val="a"/>
    <w:uiPriority w:val="99"/>
    <w:rsid w:val="00D6651A"/>
    <w:pPr>
      <w:widowControl w:val="0"/>
      <w:autoSpaceDE w:val="0"/>
      <w:autoSpaceDN w:val="0"/>
      <w:adjustRightInd w:val="0"/>
      <w:spacing w:line="324" w:lineRule="exact"/>
      <w:ind w:hanging="353"/>
      <w:jc w:val="both"/>
    </w:pPr>
  </w:style>
  <w:style w:type="paragraph" w:customStyle="1" w:styleId="Style15">
    <w:name w:val="Style15"/>
    <w:basedOn w:val="a"/>
    <w:rsid w:val="00D6651A"/>
    <w:pPr>
      <w:widowControl w:val="0"/>
      <w:autoSpaceDE w:val="0"/>
      <w:autoSpaceDN w:val="0"/>
      <w:adjustRightInd w:val="0"/>
      <w:spacing w:line="324" w:lineRule="exact"/>
      <w:ind w:firstLine="425"/>
      <w:jc w:val="both"/>
    </w:pPr>
  </w:style>
  <w:style w:type="character" w:customStyle="1" w:styleId="FontStyle40">
    <w:name w:val="Font Style40"/>
    <w:rsid w:val="00D6651A"/>
    <w:rPr>
      <w:rFonts w:ascii="Times New Roman" w:hAnsi="Times New Roman" w:cs="Times New Roman"/>
      <w:spacing w:val="40"/>
      <w:sz w:val="34"/>
      <w:szCs w:val="34"/>
    </w:rPr>
  </w:style>
  <w:style w:type="paragraph" w:customStyle="1" w:styleId="Style16">
    <w:name w:val="Style16"/>
    <w:basedOn w:val="a"/>
    <w:rsid w:val="00D6651A"/>
    <w:pPr>
      <w:widowControl w:val="0"/>
      <w:autoSpaceDE w:val="0"/>
      <w:autoSpaceDN w:val="0"/>
      <w:adjustRightInd w:val="0"/>
      <w:spacing w:line="324" w:lineRule="exact"/>
      <w:ind w:hanging="353"/>
      <w:jc w:val="both"/>
    </w:pPr>
  </w:style>
  <w:style w:type="paragraph" w:customStyle="1" w:styleId="Style20">
    <w:name w:val="Style20"/>
    <w:basedOn w:val="a"/>
    <w:rsid w:val="00D6651A"/>
    <w:pPr>
      <w:widowControl w:val="0"/>
      <w:autoSpaceDE w:val="0"/>
      <w:autoSpaceDN w:val="0"/>
      <w:adjustRightInd w:val="0"/>
      <w:spacing w:line="324" w:lineRule="exact"/>
      <w:ind w:hanging="166"/>
    </w:pPr>
  </w:style>
  <w:style w:type="paragraph" w:customStyle="1" w:styleId="Style21">
    <w:name w:val="Style21"/>
    <w:basedOn w:val="a"/>
    <w:rsid w:val="00D6651A"/>
    <w:pPr>
      <w:widowControl w:val="0"/>
      <w:autoSpaceDE w:val="0"/>
      <w:autoSpaceDN w:val="0"/>
      <w:adjustRightInd w:val="0"/>
      <w:spacing w:line="324" w:lineRule="exact"/>
    </w:pPr>
  </w:style>
  <w:style w:type="paragraph" w:customStyle="1" w:styleId="Style22">
    <w:name w:val="Style22"/>
    <w:basedOn w:val="a"/>
    <w:rsid w:val="00D6651A"/>
    <w:pPr>
      <w:widowControl w:val="0"/>
      <w:autoSpaceDE w:val="0"/>
      <w:autoSpaceDN w:val="0"/>
      <w:adjustRightInd w:val="0"/>
      <w:spacing w:line="324" w:lineRule="exact"/>
      <w:ind w:hanging="281"/>
    </w:pPr>
  </w:style>
  <w:style w:type="paragraph" w:customStyle="1" w:styleId="Style24">
    <w:name w:val="Style24"/>
    <w:basedOn w:val="a"/>
    <w:rsid w:val="00D6651A"/>
    <w:pPr>
      <w:widowControl w:val="0"/>
      <w:autoSpaceDE w:val="0"/>
      <w:autoSpaceDN w:val="0"/>
      <w:adjustRightInd w:val="0"/>
    </w:pPr>
  </w:style>
  <w:style w:type="paragraph" w:customStyle="1" w:styleId="Style26">
    <w:name w:val="Style26"/>
    <w:basedOn w:val="a"/>
    <w:rsid w:val="00D6651A"/>
    <w:pPr>
      <w:widowControl w:val="0"/>
      <w:autoSpaceDE w:val="0"/>
      <w:autoSpaceDN w:val="0"/>
      <w:adjustRightInd w:val="0"/>
      <w:spacing w:line="322" w:lineRule="exact"/>
      <w:ind w:firstLine="842"/>
      <w:jc w:val="both"/>
    </w:pPr>
  </w:style>
  <w:style w:type="paragraph" w:customStyle="1" w:styleId="Style25">
    <w:name w:val="Style25"/>
    <w:basedOn w:val="a"/>
    <w:rsid w:val="00D6651A"/>
    <w:pPr>
      <w:widowControl w:val="0"/>
      <w:autoSpaceDE w:val="0"/>
      <w:autoSpaceDN w:val="0"/>
      <w:adjustRightInd w:val="0"/>
      <w:spacing w:line="324" w:lineRule="exact"/>
      <w:ind w:firstLine="274"/>
    </w:pPr>
  </w:style>
  <w:style w:type="paragraph" w:customStyle="1" w:styleId="Style27">
    <w:name w:val="Style27"/>
    <w:basedOn w:val="a"/>
    <w:rsid w:val="00D6651A"/>
    <w:pPr>
      <w:widowControl w:val="0"/>
      <w:autoSpaceDE w:val="0"/>
      <w:autoSpaceDN w:val="0"/>
      <w:adjustRightInd w:val="0"/>
      <w:spacing w:line="322" w:lineRule="exact"/>
      <w:ind w:firstLine="914"/>
    </w:pPr>
  </w:style>
  <w:style w:type="paragraph" w:customStyle="1" w:styleId="Style28">
    <w:name w:val="Style28"/>
    <w:basedOn w:val="a"/>
    <w:rsid w:val="00D6651A"/>
    <w:pPr>
      <w:widowControl w:val="0"/>
      <w:autoSpaceDE w:val="0"/>
      <w:autoSpaceDN w:val="0"/>
      <w:adjustRightInd w:val="0"/>
      <w:spacing w:line="446" w:lineRule="exact"/>
      <w:ind w:hanging="173"/>
    </w:pPr>
  </w:style>
  <w:style w:type="character" w:customStyle="1" w:styleId="FontStyle44">
    <w:name w:val="Font Style44"/>
    <w:rsid w:val="00D6651A"/>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D6651A"/>
  </w:style>
  <w:style w:type="paragraph" w:customStyle="1" w:styleId="Osnova">
    <w:name w:val="Osnova"/>
    <w:basedOn w:val="a"/>
    <w:rsid w:val="00D6651A"/>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D6651A"/>
  </w:style>
  <w:style w:type="numbering" w:customStyle="1" w:styleId="13">
    <w:name w:val="Нет списка1"/>
    <w:next w:val="a2"/>
    <w:uiPriority w:val="99"/>
    <w:semiHidden/>
    <w:unhideWhenUsed/>
    <w:rsid w:val="00D6651A"/>
  </w:style>
  <w:style w:type="paragraph" w:styleId="af4">
    <w:name w:val="footnote text"/>
    <w:aliases w:val="F1,Знак6"/>
    <w:basedOn w:val="a"/>
    <w:link w:val="af5"/>
    <w:unhideWhenUsed/>
    <w:rsid w:val="00D6651A"/>
    <w:pPr>
      <w:spacing w:after="200" w:line="276" w:lineRule="auto"/>
    </w:pPr>
    <w:rPr>
      <w:rFonts w:ascii="Calibri" w:eastAsia="Calibri" w:hAnsi="Calibri"/>
      <w:sz w:val="20"/>
      <w:szCs w:val="20"/>
      <w:lang w:eastAsia="en-US"/>
    </w:rPr>
  </w:style>
  <w:style w:type="character" w:customStyle="1" w:styleId="af5">
    <w:name w:val="Текст сноски Знак"/>
    <w:aliases w:val="F1 Знак,Знак6 Знак"/>
    <w:basedOn w:val="a0"/>
    <w:link w:val="af4"/>
    <w:rsid w:val="00D6651A"/>
    <w:rPr>
      <w:rFonts w:ascii="Calibri" w:eastAsia="Calibri" w:hAnsi="Calibri" w:cs="Times New Roman"/>
      <w:sz w:val="20"/>
      <w:szCs w:val="20"/>
    </w:rPr>
  </w:style>
  <w:style w:type="paragraph" w:styleId="22">
    <w:name w:val="Body Text 2"/>
    <w:basedOn w:val="a"/>
    <w:link w:val="23"/>
    <w:rsid w:val="00D6651A"/>
    <w:pPr>
      <w:spacing w:after="120" w:line="480" w:lineRule="auto"/>
    </w:pPr>
  </w:style>
  <w:style w:type="character" w:customStyle="1" w:styleId="23">
    <w:name w:val="Основной текст 2 Знак"/>
    <w:basedOn w:val="a0"/>
    <w:link w:val="22"/>
    <w:rsid w:val="00D6651A"/>
    <w:rPr>
      <w:rFonts w:ascii="Times New Roman" w:eastAsia="Times New Roman" w:hAnsi="Times New Roman" w:cs="Times New Roman"/>
      <w:sz w:val="24"/>
      <w:szCs w:val="24"/>
      <w:lang w:eastAsia="ru-RU"/>
    </w:rPr>
  </w:style>
  <w:style w:type="paragraph" w:styleId="af6">
    <w:name w:val="annotation text"/>
    <w:basedOn w:val="a"/>
    <w:link w:val="af7"/>
    <w:semiHidden/>
    <w:rsid w:val="00D6651A"/>
    <w:rPr>
      <w:sz w:val="20"/>
      <w:szCs w:val="20"/>
    </w:rPr>
  </w:style>
  <w:style w:type="character" w:customStyle="1" w:styleId="af7">
    <w:name w:val="Текст примечания Знак"/>
    <w:basedOn w:val="a0"/>
    <w:link w:val="af6"/>
    <w:semiHidden/>
    <w:rsid w:val="00D6651A"/>
    <w:rPr>
      <w:rFonts w:ascii="Times New Roman" w:eastAsia="Times New Roman" w:hAnsi="Times New Roman" w:cs="Times New Roman"/>
      <w:sz w:val="20"/>
      <w:szCs w:val="20"/>
      <w:lang w:eastAsia="ru-RU"/>
    </w:rPr>
  </w:style>
  <w:style w:type="paragraph" w:customStyle="1" w:styleId="Heading2AA">
    <w:name w:val="Heading 2 A A"/>
    <w:next w:val="a"/>
    <w:rsid w:val="00D6651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D6651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8">
    <w:name w:val="Title"/>
    <w:basedOn w:val="a"/>
    <w:link w:val="af9"/>
    <w:qFormat/>
    <w:rsid w:val="00D6651A"/>
    <w:pPr>
      <w:jc w:val="center"/>
    </w:pPr>
    <w:rPr>
      <w:b/>
      <w:bCs/>
    </w:rPr>
  </w:style>
  <w:style w:type="character" w:customStyle="1" w:styleId="af9">
    <w:name w:val="Название Знак"/>
    <w:basedOn w:val="a0"/>
    <w:link w:val="af8"/>
    <w:uiPriority w:val="10"/>
    <w:rsid w:val="00D6651A"/>
    <w:rPr>
      <w:rFonts w:ascii="Times New Roman" w:eastAsia="Times New Roman" w:hAnsi="Times New Roman" w:cs="Times New Roman"/>
      <w:b/>
      <w:bCs/>
      <w:sz w:val="24"/>
      <w:szCs w:val="24"/>
      <w:lang w:eastAsia="ru-RU"/>
    </w:rPr>
  </w:style>
  <w:style w:type="paragraph" w:customStyle="1" w:styleId="32">
    <w:name w:val="Заголовок 3+"/>
    <w:basedOn w:val="a"/>
    <w:rsid w:val="00D6651A"/>
    <w:pPr>
      <w:widowControl w:val="0"/>
      <w:overflowPunct w:val="0"/>
      <w:autoSpaceDE w:val="0"/>
      <w:autoSpaceDN w:val="0"/>
      <w:adjustRightInd w:val="0"/>
      <w:spacing w:before="240"/>
      <w:jc w:val="center"/>
      <w:textAlignment w:val="baseline"/>
    </w:pPr>
    <w:rPr>
      <w:b/>
      <w:sz w:val="28"/>
      <w:szCs w:val="20"/>
    </w:rPr>
  </w:style>
  <w:style w:type="paragraph" w:styleId="afa">
    <w:name w:val="Normal (Web)"/>
    <w:basedOn w:val="a"/>
    <w:uiPriority w:val="99"/>
    <w:unhideWhenUsed/>
    <w:rsid w:val="00D6651A"/>
    <w:pPr>
      <w:spacing w:before="100" w:beforeAutospacing="1" w:after="100" w:afterAutospacing="1"/>
    </w:pPr>
  </w:style>
  <w:style w:type="paragraph" w:styleId="33">
    <w:name w:val="Body Text Indent 3"/>
    <w:basedOn w:val="a"/>
    <w:link w:val="34"/>
    <w:rsid w:val="00D6651A"/>
    <w:pPr>
      <w:spacing w:after="120"/>
      <w:ind w:left="283"/>
    </w:pPr>
    <w:rPr>
      <w:rFonts w:eastAsia="Calibri"/>
      <w:sz w:val="16"/>
      <w:szCs w:val="16"/>
      <w:lang w:eastAsia="en-US"/>
    </w:rPr>
  </w:style>
  <w:style w:type="character" w:customStyle="1" w:styleId="34">
    <w:name w:val="Основной текст с отступом 3 Знак"/>
    <w:basedOn w:val="a0"/>
    <w:link w:val="33"/>
    <w:rsid w:val="00D6651A"/>
    <w:rPr>
      <w:rFonts w:ascii="Times New Roman" w:eastAsia="Calibri" w:hAnsi="Times New Roman" w:cs="Times New Roman"/>
      <w:sz w:val="16"/>
      <w:szCs w:val="16"/>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unhideWhenUsed/>
    <w:rsid w:val="00D6651A"/>
    <w:pPr>
      <w:spacing w:after="120"/>
    </w:pPr>
    <w:rPr>
      <w:rFonts w:eastAsia="Calibri"/>
      <w:lang w:eastAsia="en-US"/>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D6651A"/>
    <w:rPr>
      <w:rFonts w:ascii="Times New Roman" w:eastAsia="Calibri" w:hAnsi="Times New Roman" w:cs="Times New Roman"/>
      <w:sz w:val="24"/>
      <w:szCs w:val="24"/>
    </w:rPr>
  </w:style>
  <w:style w:type="character" w:styleId="afd">
    <w:name w:val="page number"/>
    <w:basedOn w:val="a0"/>
    <w:rsid w:val="00D6651A"/>
  </w:style>
  <w:style w:type="paragraph" w:customStyle="1" w:styleId="afe">
    <w:name w:val="Текст в заданном формате"/>
    <w:basedOn w:val="a"/>
    <w:rsid w:val="00D6651A"/>
    <w:pPr>
      <w:widowControl w:val="0"/>
      <w:suppressAutoHyphens/>
    </w:pPr>
    <w:rPr>
      <w:sz w:val="20"/>
      <w:szCs w:val="20"/>
      <w:lang w:bidi="ru-RU"/>
    </w:rPr>
  </w:style>
  <w:style w:type="paragraph" w:customStyle="1" w:styleId="aff">
    <w:name w:val="ААА"/>
    <w:basedOn w:val="a"/>
    <w:qFormat/>
    <w:rsid w:val="00D6651A"/>
    <w:pPr>
      <w:spacing w:line="360" w:lineRule="auto"/>
      <w:ind w:firstLine="454"/>
      <w:jc w:val="both"/>
    </w:pPr>
    <w:rPr>
      <w:rFonts w:eastAsia="Calibri"/>
      <w:sz w:val="28"/>
      <w:szCs w:val="28"/>
      <w:lang w:eastAsia="en-US"/>
    </w:rPr>
  </w:style>
  <w:style w:type="paragraph" w:customStyle="1" w:styleId="14">
    <w:name w:val="АСтиль1"/>
    <w:basedOn w:val="a"/>
    <w:qFormat/>
    <w:rsid w:val="00D6651A"/>
    <w:pPr>
      <w:spacing w:line="360" w:lineRule="auto"/>
      <w:ind w:firstLine="454"/>
      <w:jc w:val="both"/>
    </w:pPr>
    <w:rPr>
      <w:rFonts w:eastAsia="Calibri"/>
      <w:sz w:val="28"/>
      <w:szCs w:val="28"/>
      <w:lang w:eastAsia="en-US"/>
    </w:rPr>
  </w:style>
  <w:style w:type="paragraph" w:customStyle="1" w:styleId="15">
    <w:name w:val="ААСтиль1"/>
    <w:basedOn w:val="a"/>
    <w:qFormat/>
    <w:rsid w:val="00D6651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0">
    <w:name w:val="А"/>
    <w:basedOn w:val="a"/>
    <w:qFormat/>
    <w:rsid w:val="00D6651A"/>
    <w:pPr>
      <w:spacing w:line="360" w:lineRule="auto"/>
      <w:ind w:firstLine="454"/>
      <w:jc w:val="both"/>
    </w:pPr>
    <w:rPr>
      <w:rFonts w:eastAsia="Calibri"/>
      <w:sz w:val="28"/>
      <w:szCs w:val="28"/>
      <w:lang w:eastAsia="en-US"/>
    </w:rPr>
  </w:style>
  <w:style w:type="paragraph" w:customStyle="1" w:styleId="-">
    <w:name w:val="А-Стиль"/>
    <w:basedOn w:val="a"/>
    <w:qFormat/>
    <w:rsid w:val="00D6651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D6651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D6651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1">
    <w:name w:val="No Spacing"/>
    <w:uiPriority w:val="1"/>
    <w:qFormat/>
    <w:rsid w:val="00D6651A"/>
    <w:pPr>
      <w:spacing w:after="0" w:line="240" w:lineRule="auto"/>
    </w:pPr>
    <w:rPr>
      <w:rFonts w:ascii="Calibri" w:eastAsia="Calibri" w:hAnsi="Calibri" w:cs="Times New Roman"/>
    </w:rPr>
  </w:style>
  <w:style w:type="paragraph" w:styleId="24">
    <w:name w:val="Body Text Indent 2"/>
    <w:basedOn w:val="a"/>
    <w:link w:val="25"/>
    <w:semiHidden/>
    <w:unhideWhenUsed/>
    <w:rsid w:val="00D6651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D6651A"/>
    <w:rPr>
      <w:rFonts w:ascii="Calibri" w:eastAsia="Times New Roman" w:hAnsi="Calibri" w:cs="Times New Roman"/>
      <w:lang w:eastAsia="ru-RU"/>
    </w:rPr>
  </w:style>
  <w:style w:type="paragraph" w:customStyle="1" w:styleId="Style1">
    <w:name w:val="Style1"/>
    <w:basedOn w:val="a"/>
    <w:rsid w:val="00D6651A"/>
    <w:pPr>
      <w:widowControl w:val="0"/>
      <w:autoSpaceDE w:val="0"/>
      <w:autoSpaceDN w:val="0"/>
      <w:adjustRightInd w:val="0"/>
    </w:pPr>
  </w:style>
  <w:style w:type="paragraph" w:customStyle="1" w:styleId="Heading1A">
    <w:name w:val="Heading 1 A"/>
    <w:next w:val="a"/>
    <w:rsid w:val="00D6651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5">
    <w:name w:val="Body Text 3"/>
    <w:basedOn w:val="a"/>
    <w:link w:val="36"/>
    <w:unhideWhenUsed/>
    <w:rsid w:val="00D6651A"/>
    <w:pPr>
      <w:spacing w:after="120" w:line="276" w:lineRule="auto"/>
    </w:pPr>
    <w:rPr>
      <w:rFonts w:ascii="Calibri" w:hAnsi="Calibri"/>
      <w:sz w:val="16"/>
      <w:szCs w:val="16"/>
    </w:rPr>
  </w:style>
  <w:style w:type="character" w:customStyle="1" w:styleId="36">
    <w:name w:val="Основной текст 3 Знак"/>
    <w:basedOn w:val="a0"/>
    <w:link w:val="35"/>
    <w:rsid w:val="00D6651A"/>
    <w:rPr>
      <w:rFonts w:ascii="Calibri" w:eastAsia="Times New Roman" w:hAnsi="Calibri" w:cs="Times New Roman"/>
      <w:sz w:val="16"/>
      <w:szCs w:val="16"/>
      <w:lang w:eastAsia="ru-RU"/>
    </w:rPr>
  </w:style>
  <w:style w:type="numbering" w:customStyle="1" w:styleId="110">
    <w:name w:val="Нет списка11"/>
    <w:next w:val="a2"/>
    <w:semiHidden/>
    <w:rsid w:val="00D6651A"/>
  </w:style>
  <w:style w:type="table" w:customStyle="1" w:styleId="16">
    <w:name w:val="Сетка таблицы1"/>
    <w:basedOn w:val="a1"/>
    <w:next w:val="a6"/>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semiHidden/>
    <w:rsid w:val="00D6651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D6651A"/>
    <w:rPr>
      <w:rFonts w:ascii="Tahoma" w:eastAsia="Times New Roman" w:hAnsi="Tahoma" w:cs="Tahoma"/>
      <w:sz w:val="20"/>
      <w:szCs w:val="20"/>
      <w:shd w:val="clear" w:color="auto" w:fill="000080"/>
      <w:lang w:eastAsia="ru-RU"/>
    </w:rPr>
  </w:style>
  <w:style w:type="paragraph" w:customStyle="1" w:styleId="ConsPlusNormal">
    <w:name w:val="ConsPlusNormal"/>
    <w:rsid w:val="00D66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D6651A"/>
    <w:pPr>
      <w:spacing w:before="100" w:beforeAutospacing="1" w:after="100" w:afterAutospacing="1"/>
    </w:pPr>
    <w:rPr>
      <w:color w:val="CC4126"/>
    </w:rPr>
  </w:style>
  <w:style w:type="character" w:styleId="aff4">
    <w:name w:val="Hyperlink"/>
    <w:unhideWhenUsed/>
    <w:rsid w:val="00D6651A"/>
    <w:rPr>
      <w:color w:val="0000FF"/>
      <w:u w:val="single"/>
    </w:rPr>
  </w:style>
  <w:style w:type="character" w:styleId="aff5">
    <w:name w:val="FollowedHyperlink"/>
    <w:uiPriority w:val="99"/>
    <w:semiHidden/>
    <w:unhideWhenUsed/>
    <w:rsid w:val="00D6651A"/>
    <w:rPr>
      <w:color w:val="800080"/>
      <w:u w:val="single"/>
    </w:rPr>
  </w:style>
  <w:style w:type="paragraph" w:styleId="HTML">
    <w:name w:val="HTML Preformatted"/>
    <w:basedOn w:val="a"/>
    <w:link w:val="HTML0"/>
    <w:unhideWhenUsed/>
    <w:rsid w:val="00D6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651A"/>
    <w:rPr>
      <w:rFonts w:ascii="Courier New" w:eastAsia="Times New Roman" w:hAnsi="Courier New" w:cs="Courier New"/>
      <w:sz w:val="20"/>
      <w:szCs w:val="20"/>
      <w:lang w:eastAsia="ru-RU"/>
    </w:rPr>
  </w:style>
  <w:style w:type="paragraph" w:styleId="17">
    <w:name w:val="toc 1"/>
    <w:basedOn w:val="a"/>
    <w:next w:val="a"/>
    <w:autoRedefine/>
    <w:semiHidden/>
    <w:unhideWhenUsed/>
    <w:rsid w:val="00D6651A"/>
    <w:pPr>
      <w:tabs>
        <w:tab w:val="right" w:leader="dot" w:pos="9345"/>
      </w:tabs>
      <w:spacing w:before="120"/>
    </w:pPr>
    <w:rPr>
      <w:rFonts w:ascii="Arial" w:hAnsi="Arial"/>
      <w:b/>
      <w:caps/>
      <w:sz w:val="28"/>
      <w:lang w:eastAsia="en-US" w:bidi="en-US"/>
    </w:rPr>
  </w:style>
  <w:style w:type="paragraph" w:styleId="26">
    <w:name w:val="toc 2"/>
    <w:basedOn w:val="a"/>
    <w:next w:val="a"/>
    <w:autoRedefine/>
    <w:unhideWhenUsed/>
    <w:rsid w:val="00D6651A"/>
    <w:pPr>
      <w:tabs>
        <w:tab w:val="right" w:leader="dot" w:pos="9345"/>
      </w:tabs>
      <w:spacing w:before="120"/>
      <w:ind w:left="238"/>
    </w:pPr>
    <w:rPr>
      <w:smallCaps/>
      <w:noProof/>
      <w:sz w:val="28"/>
      <w:lang w:eastAsia="en-US" w:bidi="en-US"/>
    </w:rPr>
  </w:style>
  <w:style w:type="paragraph" w:styleId="37">
    <w:name w:val="toc 3"/>
    <w:basedOn w:val="a"/>
    <w:next w:val="a"/>
    <w:autoRedefine/>
    <w:semiHidden/>
    <w:unhideWhenUsed/>
    <w:rsid w:val="00D6651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D6651A"/>
    <w:pPr>
      <w:spacing w:after="100" w:line="276" w:lineRule="auto"/>
      <w:ind w:left="660"/>
    </w:pPr>
    <w:rPr>
      <w:sz w:val="22"/>
      <w:szCs w:val="22"/>
    </w:rPr>
  </w:style>
  <w:style w:type="paragraph" w:styleId="51">
    <w:name w:val="toc 5"/>
    <w:basedOn w:val="a"/>
    <w:next w:val="a"/>
    <w:autoRedefine/>
    <w:semiHidden/>
    <w:unhideWhenUsed/>
    <w:rsid w:val="00D6651A"/>
    <w:pPr>
      <w:spacing w:after="100" w:line="276" w:lineRule="auto"/>
      <w:ind w:left="880"/>
    </w:pPr>
    <w:rPr>
      <w:sz w:val="22"/>
      <w:szCs w:val="22"/>
    </w:rPr>
  </w:style>
  <w:style w:type="paragraph" w:styleId="61">
    <w:name w:val="toc 6"/>
    <w:basedOn w:val="a"/>
    <w:next w:val="a"/>
    <w:autoRedefine/>
    <w:semiHidden/>
    <w:unhideWhenUsed/>
    <w:rsid w:val="00D6651A"/>
    <w:pPr>
      <w:spacing w:after="100" w:line="276" w:lineRule="auto"/>
      <w:ind w:left="1100"/>
    </w:pPr>
    <w:rPr>
      <w:sz w:val="22"/>
      <w:szCs w:val="22"/>
    </w:rPr>
  </w:style>
  <w:style w:type="paragraph" w:styleId="71">
    <w:name w:val="toc 7"/>
    <w:basedOn w:val="a"/>
    <w:next w:val="a"/>
    <w:autoRedefine/>
    <w:semiHidden/>
    <w:unhideWhenUsed/>
    <w:rsid w:val="00D6651A"/>
    <w:pPr>
      <w:spacing w:after="100" w:line="276" w:lineRule="auto"/>
      <w:ind w:left="1320"/>
    </w:pPr>
    <w:rPr>
      <w:sz w:val="22"/>
      <w:szCs w:val="22"/>
    </w:rPr>
  </w:style>
  <w:style w:type="paragraph" w:styleId="81">
    <w:name w:val="toc 8"/>
    <w:basedOn w:val="a"/>
    <w:next w:val="a"/>
    <w:autoRedefine/>
    <w:semiHidden/>
    <w:unhideWhenUsed/>
    <w:rsid w:val="00D6651A"/>
    <w:pPr>
      <w:spacing w:after="100" w:line="276" w:lineRule="auto"/>
      <w:ind w:left="1540"/>
    </w:pPr>
    <w:rPr>
      <w:sz w:val="22"/>
      <w:szCs w:val="22"/>
    </w:rPr>
  </w:style>
  <w:style w:type="paragraph" w:styleId="91">
    <w:name w:val="toc 9"/>
    <w:basedOn w:val="a"/>
    <w:next w:val="a"/>
    <w:autoRedefine/>
    <w:semiHidden/>
    <w:unhideWhenUsed/>
    <w:rsid w:val="00D6651A"/>
    <w:pPr>
      <w:spacing w:after="100" w:line="276" w:lineRule="auto"/>
      <w:ind w:left="1760"/>
    </w:pPr>
    <w:rPr>
      <w:sz w:val="22"/>
      <w:szCs w:val="22"/>
    </w:rPr>
  </w:style>
  <w:style w:type="character" w:customStyle="1" w:styleId="18">
    <w:name w:val="Текст сноски Знак1"/>
    <w:aliases w:val="Знак6 Знак1,F1 Знак1"/>
    <w:semiHidden/>
    <w:rsid w:val="00D6651A"/>
    <w:rPr>
      <w:rFonts w:eastAsia="Calibri"/>
      <w:lang w:val="en-US"/>
    </w:rPr>
  </w:style>
  <w:style w:type="paragraph" w:styleId="aff6">
    <w:name w:val="caption"/>
    <w:basedOn w:val="a"/>
    <w:next w:val="a"/>
    <w:uiPriority w:val="35"/>
    <w:semiHidden/>
    <w:unhideWhenUsed/>
    <w:qFormat/>
    <w:rsid w:val="00D6651A"/>
    <w:pPr>
      <w:widowControl w:val="0"/>
      <w:shd w:val="clear" w:color="auto" w:fill="FFFFFF"/>
      <w:spacing w:after="120" w:line="360" w:lineRule="auto"/>
      <w:ind w:right="398"/>
      <w:jc w:val="center"/>
    </w:pPr>
    <w:rPr>
      <w:b/>
      <w:color w:val="000000"/>
      <w:lang w:eastAsia="zh-CN"/>
    </w:rPr>
  </w:style>
  <w:style w:type="paragraph" w:styleId="aff7">
    <w:name w:val="List"/>
    <w:basedOn w:val="afb"/>
    <w:semiHidden/>
    <w:unhideWhenUsed/>
    <w:rsid w:val="00D6651A"/>
    <w:pPr>
      <w:suppressAutoHyphens/>
    </w:pPr>
    <w:rPr>
      <w:rFonts w:eastAsia="Times New Roman" w:cs="Tahoma"/>
      <w:lang w:eastAsia="ar-SA"/>
    </w:rPr>
  </w:style>
  <w:style w:type="paragraph" w:styleId="2">
    <w:name w:val="List Bullet 2"/>
    <w:basedOn w:val="a"/>
    <w:autoRedefine/>
    <w:semiHidden/>
    <w:unhideWhenUsed/>
    <w:rsid w:val="00D6651A"/>
    <w:pPr>
      <w:numPr>
        <w:numId w:val="6"/>
      </w:numPr>
      <w:tabs>
        <w:tab w:val="clear" w:pos="643"/>
      </w:tabs>
      <w:spacing w:before="60" w:after="60"/>
      <w:ind w:left="0" w:firstLine="720"/>
      <w:jc w:val="both"/>
    </w:pPr>
  </w:style>
  <w:style w:type="paragraph" w:styleId="aff8">
    <w:name w:val="Subtitle"/>
    <w:basedOn w:val="a"/>
    <w:next w:val="a"/>
    <w:link w:val="19"/>
    <w:uiPriority w:val="11"/>
    <w:qFormat/>
    <w:rsid w:val="00D6651A"/>
    <w:pPr>
      <w:spacing w:after="60"/>
      <w:ind w:firstLine="709"/>
      <w:jc w:val="center"/>
      <w:outlineLvl w:val="1"/>
    </w:pPr>
    <w:rPr>
      <w:rFonts w:ascii="Arial" w:hAnsi="Arial"/>
      <w:lang w:bidi="en-US"/>
    </w:rPr>
  </w:style>
  <w:style w:type="character" w:customStyle="1" w:styleId="aff9">
    <w:name w:val="Подзаголовок Знак"/>
    <w:basedOn w:val="a0"/>
    <w:uiPriority w:val="11"/>
    <w:rsid w:val="00D6651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D6651A"/>
    <w:pPr>
      <w:ind w:left="57" w:right="57" w:firstLine="720"/>
      <w:jc w:val="both"/>
    </w:pPr>
    <w:rPr>
      <w:szCs w:val="20"/>
    </w:rPr>
  </w:style>
  <w:style w:type="paragraph" w:styleId="27">
    <w:name w:val="Quote"/>
    <w:basedOn w:val="a"/>
    <w:next w:val="a"/>
    <w:link w:val="28"/>
    <w:uiPriority w:val="29"/>
    <w:qFormat/>
    <w:rsid w:val="00D6651A"/>
    <w:pPr>
      <w:ind w:firstLine="709"/>
      <w:jc w:val="both"/>
    </w:pPr>
    <w:rPr>
      <w:i/>
      <w:lang w:eastAsia="en-US" w:bidi="en-US"/>
    </w:rPr>
  </w:style>
  <w:style w:type="character" w:customStyle="1" w:styleId="28">
    <w:name w:val="Цитата 2 Знак"/>
    <w:basedOn w:val="a0"/>
    <w:link w:val="27"/>
    <w:uiPriority w:val="29"/>
    <w:rsid w:val="00D6651A"/>
    <w:rPr>
      <w:rFonts w:ascii="Times New Roman" w:eastAsia="Times New Roman" w:hAnsi="Times New Roman" w:cs="Times New Roman"/>
      <w:i/>
      <w:sz w:val="24"/>
      <w:szCs w:val="24"/>
      <w:lang w:bidi="en-US"/>
    </w:rPr>
  </w:style>
  <w:style w:type="paragraph" w:styleId="affb">
    <w:name w:val="Intense Quote"/>
    <w:basedOn w:val="a"/>
    <w:next w:val="a"/>
    <w:link w:val="affc"/>
    <w:uiPriority w:val="30"/>
    <w:qFormat/>
    <w:rsid w:val="00D6651A"/>
    <w:pPr>
      <w:ind w:left="720" w:right="720" w:firstLine="709"/>
      <w:jc w:val="both"/>
    </w:pPr>
    <w:rPr>
      <w:b/>
      <w:i/>
      <w:szCs w:val="22"/>
      <w:lang w:eastAsia="en-US" w:bidi="en-US"/>
    </w:rPr>
  </w:style>
  <w:style w:type="character" w:customStyle="1" w:styleId="affc">
    <w:name w:val="Выделенная цитата Знак"/>
    <w:basedOn w:val="a0"/>
    <w:link w:val="affb"/>
    <w:uiPriority w:val="30"/>
    <w:rsid w:val="00D6651A"/>
    <w:rPr>
      <w:rFonts w:ascii="Times New Roman" w:eastAsia="Times New Roman" w:hAnsi="Times New Roman" w:cs="Times New Roman"/>
      <w:b/>
      <w:i/>
      <w:sz w:val="24"/>
      <w:lang w:bidi="en-US"/>
    </w:rPr>
  </w:style>
  <w:style w:type="paragraph" w:styleId="affd">
    <w:name w:val="TOC Heading"/>
    <w:basedOn w:val="1"/>
    <w:next w:val="a"/>
    <w:uiPriority w:val="39"/>
    <w:semiHidden/>
    <w:unhideWhenUsed/>
    <w:qFormat/>
    <w:rsid w:val="00D6651A"/>
    <w:pPr>
      <w:jc w:val="center"/>
      <w:outlineLvl w:val="9"/>
    </w:pPr>
    <w:rPr>
      <w:rFonts w:cs="Times New Roman"/>
      <w:lang w:eastAsia="en-US" w:bidi="en-US"/>
    </w:rPr>
  </w:style>
  <w:style w:type="paragraph" w:customStyle="1" w:styleId="Zag2">
    <w:name w:val="Zag_2"/>
    <w:basedOn w:val="a"/>
    <w:rsid w:val="00D6651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D6651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D6651A"/>
    <w:pPr>
      <w:widowControl w:val="0"/>
      <w:autoSpaceDE w:val="0"/>
      <w:autoSpaceDN w:val="0"/>
      <w:adjustRightInd w:val="0"/>
    </w:pPr>
    <w:rPr>
      <w:rFonts w:eastAsia="Calibri"/>
      <w:color w:val="000000"/>
      <w:lang w:val="en-US"/>
    </w:rPr>
  </w:style>
  <w:style w:type="paragraph" w:customStyle="1" w:styleId="afff">
    <w:name w:val="Νξβϋι"/>
    <w:basedOn w:val="a"/>
    <w:rsid w:val="00D6651A"/>
    <w:pPr>
      <w:widowControl w:val="0"/>
      <w:autoSpaceDE w:val="0"/>
      <w:autoSpaceDN w:val="0"/>
      <w:adjustRightInd w:val="0"/>
    </w:pPr>
    <w:rPr>
      <w:rFonts w:eastAsia="Calibri"/>
      <w:color w:val="000000"/>
      <w:lang w:val="en-US"/>
    </w:rPr>
  </w:style>
  <w:style w:type="paragraph" w:customStyle="1" w:styleId="zag4">
    <w:name w:val="zag_4"/>
    <w:basedOn w:val="a"/>
    <w:rsid w:val="00D6651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D6651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D6651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D6651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D6651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D6651A"/>
    <w:pPr>
      <w:spacing w:after="160" w:line="240" w:lineRule="exact"/>
    </w:pPr>
    <w:rPr>
      <w:rFonts w:ascii="Verdana" w:hAnsi="Verdana"/>
      <w:sz w:val="20"/>
      <w:szCs w:val="20"/>
      <w:lang w:val="en-US" w:eastAsia="en-US"/>
    </w:rPr>
  </w:style>
  <w:style w:type="paragraph" w:customStyle="1" w:styleId="afff2">
    <w:name w:val="a"/>
    <w:basedOn w:val="a"/>
    <w:rsid w:val="00D6651A"/>
    <w:pPr>
      <w:spacing w:before="100" w:beforeAutospacing="1" w:after="100" w:afterAutospacing="1"/>
    </w:pPr>
  </w:style>
  <w:style w:type="paragraph" w:customStyle="1" w:styleId="Iauiue">
    <w:name w:val="Iau.iue"/>
    <w:basedOn w:val="a"/>
    <w:next w:val="a"/>
    <w:rsid w:val="00D6651A"/>
    <w:pPr>
      <w:autoSpaceDE w:val="0"/>
      <w:autoSpaceDN w:val="0"/>
      <w:adjustRightInd w:val="0"/>
    </w:pPr>
  </w:style>
  <w:style w:type="paragraph" w:customStyle="1" w:styleId="afff3">
    <w:name w:val="Знак Знак Знак"/>
    <w:basedOn w:val="a"/>
    <w:rsid w:val="00D6651A"/>
    <w:pPr>
      <w:spacing w:after="160" w:line="240" w:lineRule="exact"/>
    </w:pPr>
    <w:rPr>
      <w:rFonts w:ascii="Verdana" w:hAnsi="Verdana"/>
      <w:sz w:val="20"/>
      <w:szCs w:val="20"/>
      <w:lang w:val="en-US" w:eastAsia="en-US"/>
    </w:rPr>
  </w:style>
  <w:style w:type="paragraph" w:customStyle="1" w:styleId="1b">
    <w:name w:val="Абзац списка1"/>
    <w:basedOn w:val="a"/>
    <w:rsid w:val="00D6651A"/>
    <w:pPr>
      <w:ind w:left="720"/>
      <w:contextualSpacing/>
    </w:pPr>
    <w:rPr>
      <w:rFonts w:eastAsia="Calibri"/>
    </w:rPr>
  </w:style>
  <w:style w:type="paragraph" w:customStyle="1" w:styleId="afff4">
    <w:name w:val="Знак Знак Знак Знак"/>
    <w:basedOn w:val="a"/>
    <w:rsid w:val="00D6651A"/>
    <w:pPr>
      <w:spacing w:before="100" w:beforeAutospacing="1" w:after="100" w:afterAutospacing="1"/>
    </w:pPr>
    <w:rPr>
      <w:color w:val="000000"/>
      <w:u w:color="000000"/>
      <w:lang w:val="en-US" w:eastAsia="en-US"/>
    </w:rPr>
  </w:style>
  <w:style w:type="paragraph" w:customStyle="1" w:styleId="1c">
    <w:name w:val="Номер 1"/>
    <w:basedOn w:val="1"/>
    <w:qFormat/>
    <w:rsid w:val="00D6651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D6651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D6651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D6651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D6651A"/>
    <w:pPr>
      <w:ind w:firstLine="709"/>
      <w:jc w:val="both"/>
    </w:pPr>
  </w:style>
  <w:style w:type="paragraph" w:customStyle="1" w:styleId="211">
    <w:name w:val="Основной текст с отступом 21"/>
    <w:basedOn w:val="a"/>
    <w:rsid w:val="00D6651A"/>
    <w:pPr>
      <w:ind w:firstLine="709"/>
      <w:jc w:val="both"/>
    </w:pPr>
    <w:rPr>
      <w:sz w:val="22"/>
      <w:szCs w:val="20"/>
    </w:rPr>
  </w:style>
  <w:style w:type="paragraph" w:customStyle="1" w:styleId="BodyText21">
    <w:name w:val="Body Text 21"/>
    <w:basedOn w:val="a"/>
    <w:rsid w:val="00D6651A"/>
    <w:pPr>
      <w:ind w:firstLine="709"/>
      <w:jc w:val="both"/>
    </w:pPr>
  </w:style>
  <w:style w:type="paragraph" w:customStyle="1" w:styleId="afff5">
    <w:name w:val="Стиль"/>
    <w:rsid w:val="00D665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D6651A"/>
    <w:pPr>
      <w:widowControl w:val="0"/>
      <w:autoSpaceDE w:val="0"/>
      <w:autoSpaceDN w:val="0"/>
      <w:spacing w:line="360" w:lineRule="auto"/>
      <w:jc w:val="both"/>
    </w:pPr>
    <w:rPr>
      <w:rFonts w:eastAsia="SimSun"/>
      <w:lang w:eastAsia="zh-CN"/>
    </w:rPr>
  </w:style>
  <w:style w:type="paragraph" w:customStyle="1" w:styleId="afff6">
    <w:name w:val="Знак"/>
    <w:basedOn w:val="a"/>
    <w:rsid w:val="00D6651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D6651A"/>
    <w:pPr>
      <w:spacing w:after="160" w:line="240" w:lineRule="exact"/>
    </w:pPr>
    <w:rPr>
      <w:rFonts w:ascii="Verdana" w:hAnsi="Verdana"/>
      <w:sz w:val="20"/>
      <w:szCs w:val="20"/>
      <w:lang w:val="en-US" w:eastAsia="en-US"/>
    </w:rPr>
  </w:style>
  <w:style w:type="paragraph" w:customStyle="1" w:styleId="CompanyName">
    <w:name w:val="Company Name"/>
    <w:basedOn w:val="aff1"/>
    <w:rsid w:val="00D6651A"/>
    <w:pPr>
      <w:ind w:left="634"/>
    </w:pPr>
    <w:rPr>
      <w:rFonts w:ascii="Cambria" w:eastAsia="Times New Roman" w:hAnsi="Cambria" w:cs="Cambria"/>
      <w:caps/>
      <w:spacing w:val="20"/>
      <w:sz w:val="18"/>
      <w:lang w:eastAsia="zh-TW"/>
    </w:rPr>
  </w:style>
  <w:style w:type="paragraph" w:customStyle="1" w:styleId="AuthorsName">
    <w:name w:val="Author's Name"/>
    <w:basedOn w:val="aff1"/>
    <w:rsid w:val="00D6651A"/>
    <w:pPr>
      <w:ind w:left="634"/>
    </w:pPr>
    <w:rPr>
      <w:rFonts w:ascii="Cambria" w:eastAsia="Times New Roman" w:hAnsi="Cambria" w:cs="Cambria"/>
      <w:sz w:val="18"/>
      <w:lang w:eastAsia="zh-TW"/>
    </w:rPr>
  </w:style>
  <w:style w:type="paragraph" w:customStyle="1" w:styleId="DocumentDate">
    <w:name w:val="Document Date"/>
    <w:basedOn w:val="aff1"/>
    <w:rsid w:val="00D6651A"/>
    <w:pPr>
      <w:ind w:left="634"/>
    </w:pPr>
    <w:rPr>
      <w:rFonts w:ascii="Cambria" w:eastAsia="Times New Roman" w:hAnsi="Cambria" w:cs="Cambria"/>
      <w:caps/>
      <w:color w:val="7F7F7F"/>
      <w:sz w:val="16"/>
      <w:lang w:eastAsia="zh-TW"/>
    </w:rPr>
  </w:style>
  <w:style w:type="paragraph" w:customStyle="1" w:styleId="afff8">
    <w:name w:val="Аннотации"/>
    <w:basedOn w:val="a"/>
    <w:rsid w:val="00D6651A"/>
    <w:pPr>
      <w:ind w:firstLine="284"/>
      <w:jc w:val="both"/>
    </w:pPr>
    <w:rPr>
      <w:sz w:val="22"/>
      <w:szCs w:val="20"/>
    </w:rPr>
  </w:style>
  <w:style w:type="paragraph" w:customStyle="1" w:styleId="afff9">
    <w:name w:val="Содержимое таблицы"/>
    <w:basedOn w:val="a"/>
    <w:rsid w:val="00D6651A"/>
    <w:pPr>
      <w:widowControl w:val="0"/>
      <w:suppressLineNumbers/>
      <w:suppressAutoHyphens/>
    </w:pPr>
    <w:rPr>
      <w:rFonts w:eastAsia="Lucida Sans Unicode"/>
      <w:kern w:val="2"/>
    </w:rPr>
  </w:style>
  <w:style w:type="paragraph" w:customStyle="1" w:styleId="1d">
    <w:name w:val="Стиль1"/>
    <w:rsid w:val="00D6651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D6651A"/>
    <w:pPr>
      <w:widowControl w:val="0"/>
    </w:pPr>
    <w:rPr>
      <w:rFonts w:ascii="Gelvetsky 12pt" w:hAnsi="Gelvetsky 12pt" w:cs="Gelvetsky 12pt"/>
      <w:lang w:val="en-US"/>
    </w:rPr>
  </w:style>
  <w:style w:type="paragraph" w:customStyle="1" w:styleId="description">
    <w:name w:val="description"/>
    <w:basedOn w:val="a"/>
    <w:rsid w:val="00D6651A"/>
    <w:pPr>
      <w:spacing w:before="100" w:beforeAutospacing="1" w:after="100" w:afterAutospacing="1"/>
    </w:pPr>
  </w:style>
  <w:style w:type="paragraph" w:customStyle="1" w:styleId="msonormalcxspmiddle">
    <w:name w:val="msonormalcxspmiddle"/>
    <w:basedOn w:val="a"/>
    <w:rsid w:val="00D6651A"/>
    <w:pPr>
      <w:widowControl w:val="0"/>
      <w:suppressAutoHyphens/>
      <w:spacing w:before="280" w:after="280"/>
    </w:pPr>
    <w:rPr>
      <w:rFonts w:eastAsia="Arial Unicode MS" w:cs="Tahoma"/>
      <w:color w:val="000000"/>
      <w:lang w:val="en-US" w:eastAsia="ar-SA"/>
    </w:rPr>
  </w:style>
  <w:style w:type="paragraph" w:customStyle="1" w:styleId="1e">
    <w:name w:val="Знак1"/>
    <w:basedOn w:val="a"/>
    <w:rsid w:val="00D6651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D6651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D6651A"/>
    <w:pPr>
      <w:widowControl w:val="0"/>
      <w:spacing w:before="480"/>
    </w:pPr>
    <w:rPr>
      <w:rFonts w:ascii="Arial" w:hAnsi="Arial"/>
      <w:vanish/>
      <w:sz w:val="18"/>
      <w:szCs w:val="20"/>
      <w:lang w:val="en-GB" w:eastAsia="en-US"/>
    </w:rPr>
  </w:style>
  <w:style w:type="paragraph" w:customStyle="1" w:styleId="western">
    <w:name w:val="western"/>
    <w:basedOn w:val="a"/>
    <w:rsid w:val="00D6651A"/>
    <w:pPr>
      <w:spacing w:before="100" w:beforeAutospacing="1" w:after="115"/>
      <w:ind w:firstLine="706"/>
      <w:jc w:val="both"/>
    </w:pPr>
    <w:rPr>
      <w:color w:val="000000"/>
    </w:rPr>
  </w:style>
  <w:style w:type="paragraph" w:customStyle="1" w:styleId="NR">
    <w:name w:val="NR"/>
    <w:basedOn w:val="a"/>
    <w:rsid w:val="00D6651A"/>
    <w:rPr>
      <w:szCs w:val="20"/>
      <w:lang w:eastAsia="en-US"/>
    </w:rPr>
  </w:style>
  <w:style w:type="paragraph" w:customStyle="1" w:styleId="2a">
    <w:name w:val="Знак Знак2 Знак"/>
    <w:basedOn w:val="a"/>
    <w:rsid w:val="00D6651A"/>
    <w:pPr>
      <w:spacing w:after="160" w:line="240" w:lineRule="exact"/>
    </w:pPr>
    <w:rPr>
      <w:rFonts w:ascii="Verdana" w:hAnsi="Verdana"/>
      <w:sz w:val="20"/>
      <w:szCs w:val="20"/>
      <w:lang w:val="en-US" w:eastAsia="en-US"/>
    </w:rPr>
  </w:style>
  <w:style w:type="paragraph" w:customStyle="1" w:styleId="afffb">
    <w:name w:val="Заголовок"/>
    <w:basedOn w:val="a"/>
    <w:next w:val="afb"/>
    <w:rsid w:val="00D6651A"/>
    <w:pPr>
      <w:keepNext/>
      <w:suppressAutoHyphens/>
      <w:spacing w:before="240" w:after="120"/>
    </w:pPr>
    <w:rPr>
      <w:rFonts w:ascii="Arial" w:eastAsia="MS Mincho" w:hAnsi="Arial" w:cs="Tahoma"/>
      <w:sz w:val="28"/>
      <w:szCs w:val="28"/>
      <w:lang w:eastAsia="ar-SA"/>
    </w:rPr>
  </w:style>
  <w:style w:type="paragraph" w:customStyle="1" w:styleId="1f">
    <w:name w:val="Название1"/>
    <w:basedOn w:val="a"/>
    <w:rsid w:val="00D6651A"/>
    <w:pPr>
      <w:suppressLineNumbers/>
      <w:suppressAutoHyphens/>
      <w:spacing w:before="120" w:after="120"/>
    </w:pPr>
    <w:rPr>
      <w:rFonts w:cs="Tahoma"/>
      <w:i/>
      <w:iCs/>
      <w:lang w:eastAsia="ar-SA"/>
    </w:rPr>
  </w:style>
  <w:style w:type="paragraph" w:customStyle="1" w:styleId="1f0">
    <w:name w:val="Указатель1"/>
    <w:basedOn w:val="a"/>
    <w:rsid w:val="00D6651A"/>
    <w:pPr>
      <w:suppressLineNumbers/>
      <w:suppressAutoHyphens/>
    </w:pPr>
    <w:rPr>
      <w:rFonts w:cs="Tahoma"/>
      <w:lang w:eastAsia="ar-SA"/>
    </w:rPr>
  </w:style>
  <w:style w:type="paragraph" w:customStyle="1" w:styleId="afffc">
    <w:name w:val="#Текст_мой"/>
    <w:rsid w:val="00D6651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D6651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D6651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D6651A"/>
  </w:style>
  <w:style w:type="paragraph" w:customStyle="1" w:styleId="default0">
    <w:name w:val="default"/>
    <w:basedOn w:val="a"/>
    <w:rsid w:val="00D6651A"/>
  </w:style>
  <w:style w:type="character" w:customStyle="1" w:styleId="afffe">
    <w:name w:val="А_осн Знак"/>
    <w:link w:val="affff"/>
    <w:locked/>
    <w:rsid w:val="00D6651A"/>
    <w:rPr>
      <w:rFonts w:ascii="Calibri" w:eastAsia="Calibri" w:hAnsi="Calibri" w:cs="Times New Roman"/>
    </w:rPr>
  </w:style>
  <w:style w:type="paragraph" w:customStyle="1" w:styleId="affff">
    <w:name w:val="А_осн"/>
    <w:basedOn w:val="Abstract"/>
    <w:link w:val="afffe"/>
    <w:rsid w:val="00D6651A"/>
    <w:rPr>
      <w:rFonts w:ascii="Calibri" w:eastAsia="Calibri" w:hAnsi="Calibri"/>
      <w:sz w:val="22"/>
      <w:szCs w:val="22"/>
      <w:lang w:eastAsia="en-US"/>
    </w:rPr>
  </w:style>
  <w:style w:type="character" w:customStyle="1" w:styleId="affff0">
    <w:name w:val="А_сноска Знак"/>
    <w:link w:val="affff1"/>
    <w:locked/>
    <w:rsid w:val="00D6651A"/>
    <w:rPr>
      <w:rFonts w:ascii="Calibri" w:eastAsia="Calibri" w:hAnsi="Calibri"/>
      <w:sz w:val="24"/>
      <w:szCs w:val="24"/>
    </w:rPr>
  </w:style>
  <w:style w:type="paragraph" w:customStyle="1" w:styleId="affff1">
    <w:name w:val="А_сноска"/>
    <w:basedOn w:val="af4"/>
    <w:link w:val="affff0"/>
    <w:qFormat/>
    <w:rsid w:val="00D6651A"/>
    <w:pPr>
      <w:widowControl w:val="0"/>
      <w:spacing w:after="0" w:line="240" w:lineRule="auto"/>
      <w:ind w:firstLine="400"/>
      <w:jc w:val="both"/>
    </w:pPr>
    <w:rPr>
      <w:rFonts w:cstheme="minorBidi"/>
      <w:sz w:val="24"/>
      <w:szCs w:val="24"/>
    </w:rPr>
  </w:style>
  <w:style w:type="character" w:styleId="affff2">
    <w:name w:val="annotation reference"/>
    <w:semiHidden/>
    <w:unhideWhenUsed/>
    <w:rsid w:val="00D6651A"/>
    <w:rPr>
      <w:sz w:val="16"/>
      <w:szCs w:val="16"/>
    </w:rPr>
  </w:style>
  <w:style w:type="character" w:styleId="affff3">
    <w:name w:val="Subtle Emphasis"/>
    <w:uiPriority w:val="19"/>
    <w:qFormat/>
    <w:rsid w:val="00D6651A"/>
    <w:rPr>
      <w:i/>
      <w:iCs w:val="0"/>
      <w:color w:val="5A5A5A"/>
    </w:rPr>
  </w:style>
  <w:style w:type="character" w:styleId="affff4">
    <w:name w:val="Intense Emphasis"/>
    <w:uiPriority w:val="21"/>
    <w:qFormat/>
    <w:rsid w:val="00D6651A"/>
    <w:rPr>
      <w:b/>
      <w:bCs w:val="0"/>
      <w:i/>
      <w:iCs w:val="0"/>
      <w:sz w:val="24"/>
      <w:szCs w:val="24"/>
      <w:u w:val="single"/>
    </w:rPr>
  </w:style>
  <w:style w:type="character" w:styleId="affff5">
    <w:name w:val="Subtle Reference"/>
    <w:uiPriority w:val="31"/>
    <w:qFormat/>
    <w:rsid w:val="00D6651A"/>
    <w:rPr>
      <w:sz w:val="24"/>
      <w:szCs w:val="24"/>
      <w:u w:val="single"/>
    </w:rPr>
  </w:style>
  <w:style w:type="character" w:styleId="affff6">
    <w:name w:val="Intense Reference"/>
    <w:uiPriority w:val="32"/>
    <w:qFormat/>
    <w:rsid w:val="00D6651A"/>
    <w:rPr>
      <w:b/>
      <w:bCs w:val="0"/>
      <w:sz w:val="24"/>
      <w:u w:val="single"/>
    </w:rPr>
  </w:style>
  <w:style w:type="character" w:styleId="affff7">
    <w:name w:val="Book Title"/>
    <w:uiPriority w:val="33"/>
    <w:qFormat/>
    <w:rsid w:val="00D6651A"/>
    <w:rPr>
      <w:rFonts w:ascii="Arial" w:eastAsia="Times New Roman" w:hAnsi="Arial" w:cs="Arial" w:hint="default"/>
      <w:b/>
      <w:bCs w:val="0"/>
      <w:i/>
      <w:iCs w:val="0"/>
      <w:sz w:val="24"/>
      <w:szCs w:val="24"/>
    </w:rPr>
  </w:style>
  <w:style w:type="character" w:customStyle="1" w:styleId="111">
    <w:name w:val="Заголовок 1 Знак1"/>
    <w:locked/>
    <w:rsid w:val="00D6651A"/>
    <w:rPr>
      <w:rFonts w:ascii="Arial" w:hAnsi="Arial" w:cs="Arial"/>
      <w:b/>
      <w:bCs/>
      <w:kern w:val="32"/>
      <w:sz w:val="32"/>
      <w:szCs w:val="32"/>
      <w:lang w:val="de-DE"/>
    </w:rPr>
  </w:style>
  <w:style w:type="character" w:customStyle="1" w:styleId="212">
    <w:name w:val="Заголовок 2 Знак1"/>
    <w:semiHidden/>
    <w:locked/>
    <w:rsid w:val="00D6651A"/>
    <w:rPr>
      <w:rFonts w:ascii="Cambria" w:hAnsi="Cambria"/>
      <w:b/>
      <w:color w:val="4F81BD"/>
      <w:sz w:val="26"/>
      <w:szCs w:val="26"/>
    </w:rPr>
  </w:style>
  <w:style w:type="character" w:customStyle="1" w:styleId="310">
    <w:name w:val="Заголовок 3 Знак1"/>
    <w:semiHidden/>
    <w:locked/>
    <w:rsid w:val="00D6651A"/>
    <w:rPr>
      <w:rFonts w:ascii="Arial" w:hAnsi="Arial" w:cs="Arial"/>
      <w:b/>
      <w:bCs/>
      <w:sz w:val="26"/>
      <w:szCs w:val="26"/>
    </w:rPr>
  </w:style>
  <w:style w:type="character" w:customStyle="1" w:styleId="Osnova1">
    <w:name w:val="Osnova1"/>
    <w:rsid w:val="00D6651A"/>
  </w:style>
  <w:style w:type="character" w:customStyle="1" w:styleId="Zag21">
    <w:name w:val="Zag_21"/>
    <w:rsid w:val="00D6651A"/>
  </w:style>
  <w:style w:type="character" w:customStyle="1" w:styleId="Zag31">
    <w:name w:val="Zag_31"/>
    <w:rsid w:val="00D6651A"/>
  </w:style>
  <w:style w:type="character" w:customStyle="1" w:styleId="1f1">
    <w:name w:val="Нижний колонтитул Знак1"/>
    <w:semiHidden/>
    <w:locked/>
    <w:rsid w:val="00D6651A"/>
    <w:rPr>
      <w:rFonts w:eastAsia="Calibri"/>
      <w:sz w:val="24"/>
      <w:szCs w:val="24"/>
      <w:lang w:val="en-US"/>
    </w:rPr>
  </w:style>
  <w:style w:type="character" w:customStyle="1" w:styleId="1f2">
    <w:name w:val="Основной текст с отступом Знак1"/>
    <w:semiHidden/>
    <w:locked/>
    <w:rsid w:val="00D6651A"/>
    <w:rPr>
      <w:sz w:val="24"/>
      <w:szCs w:val="24"/>
    </w:rPr>
  </w:style>
  <w:style w:type="character" w:customStyle="1" w:styleId="spelle">
    <w:name w:val="spelle"/>
    <w:rsid w:val="00D6651A"/>
  </w:style>
  <w:style w:type="character" w:customStyle="1" w:styleId="grame">
    <w:name w:val="grame"/>
    <w:rsid w:val="00D6651A"/>
  </w:style>
  <w:style w:type="character" w:customStyle="1" w:styleId="610">
    <w:name w:val="Знак6 Знак Знак1"/>
    <w:semiHidden/>
    <w:locked/>
    <w:rsid w:val="00D6651A"/>
    <w:rPr>
      <w:lang w:val="ru-RU" w:eastAsia="ru-RU" w:bidi="ar-SA"/>
    </w:rPr>
  </w:style>
  <w:style w:type="character" w:customStyle="1" w:styleId="normalchar1">
    <w:name w:val="normal__char1"/>
    <w:rsid w:val="00D6651A"/>
    <w:rPr>
      <w:rFonts w:ascii="Calibri" w:hAnsi="Calibri" w:cs="Calibri" w:hint="default"/>
      <w:sz w:val="22"/>
      <w:szCs w:val="22"/>
    </w:rPr>
  </w:style>
  <w:style w:type="character" w:customStyle="1" w:styleId="affff8">
    <w:name w:val="Без интервала Знак"/>
    <w:rsid w:val="00D6651A"/>
    <w:rPr>
      <w:sz w:val="24"/>
      <w:szCs w:val="32"/>
    </w:rPr>
  </w:style>
  <w:style w:type="character" w:customStyle="1" w:styleId="apple-style-span">
    <w:name w:val="apple-style-span"/>
    <w:rsid w:val="00D6651A"/>
  </w:style>
  <w:style w:type="character" w:customStyle="1" w:styleId="affff9">
    <w:name w:val="Методика подзаголовок"/>
    <w:rsid w:val="00D6651A"/>
    <w:rPr>
      <w:rFonts w:ascii="Times New Roman" w:hAnsi="Times New Roman" w:cs="Times New Roman" w:hint="default"/>
      <w:b/>
      <w:bCs/>
      <w:spacing w:val="30"/>
    </w:rPr>
  </w:style>
  <w:style w:type="character" w:customStyle="1" w:styleId="180">
    <w:name w:val="Знак Знак18"/>
    <w:rsid w:val="00D6651A"/>
    <w:rPr>
      <w:rFonts w:ascii="Arial" w:eastAsia="Times New Roman" w:hAnsi="Arial" w:cs="Times New Roman" w:hint="default"/>
      <w:b/>
      <w:bCs/>
      <w:kern w:val="32"/>
      <w:sz w:val="32"/>
      <w:szCs w:val="32"/>
    </w:rPr>
  </w:style>
  <w:style w:type="character" w:customStyle="1" w:styleId="170">
    <w:name w:val="Знак Знак17"/>
    <w:rsid w:val="00D6651A"/>
    <w:rPr>
      <w:rFonts w:ascii="Arial" w:eastAsia="Times New Roman" w:hAnsi="Arial" w:cs="Times New Roman" w:hint="default"/>
      <w:b/>
      <w:bCs/>
      <w:iCs/>
      <w:sz w:val="28"/>
      <w:szCs w:val="28"/>
    </w:rPr>
  </w:style>
  <w:style w:type="character" w:customStyle="1" w:styleId="160">
    <w:name w:val="Знак Знак16"/>
    <w:rsid w:val="00D6651A"/>
    <w:rPr>
      <w:rFonts w:ascii="Arial" w:eastAsia="Times New Roman" w:hAnsi="Arial" w:cs="Times New Roman" w:hint="default"/>
      <w:b/>
      <w:bCs/>
      <w:sz w:val="24"/>
      <w:szCs w:val="26"/>
    </w:rPr>
  </w:style>
  <w:style w:type="character" w:customStyle="1" w:styleId="1f3">
    <w:name w:val="Название Знак1"/>
    <w:locked/>
    <w:rsid w:val="00D6651A"/>
    <w:rPr>
      <w:b/>
      <w:sz w:val="24"/>
    </w:rPr>
  </w:style>
  <w:style w:type="character" w:customStyle="1" w:styleId="19">
    <w:name w:val="Подзаголовок Знак1"/>
    <w:link w:val="aff8"/>
    <w:locked/>
    <w:rsid w:val="00D6651A"/>
    <w:rPr>
      <w:rFonts w:ascii="Arial" w:eastAsia="Times New Roman" w:hAnsi="Arial" w:cs="Times New Roman"/>
      <w:sz w:val="24"/>
      <w:szCs w:val="24"/>
      <w:lang w:bidi="en-US"/>
    </w:rPr>
  </w:style>
  <w:style w:type="character" w:customStyle="1" w:styleId="1f4">
    <w:name w:val="Схема документа Знак1"/>
    <w:uiPriority w:val="99"/>
    <w:semiHidden/>
    <w:rsid w:val="00D6651A"/>
    <w:rPr>
      <w:rFonts w:ascii="Tahoma" w:eastAsia="Calibri" w:hAnsi="Tahoma" w:cs="Tahoma" w:hint="default"/>
      <w:sz w:val="16"/>
      <w:szCs w:val="16"/>
      <w:lang w:val="en-US"/>
    </w:rPr>
  </w:style>
  <w:style w:type="character" w:customStyle="1" w:styleId="post-authorvcard">
    <w:name w:val="post-author vcard"/>
    <w:rsid w:val="00D6651A"/>
  </w:style>
  <w:style w:type="character" w:customStyle="1" w:styleId="fn">
    <w:name w:val="fn"/>
    <w:rsid w:val="00D6651A"/>
  </w:style>
  <w:style w:type="character" w:customStyle="1" w:styleId="post-timestamp2">
    <w:name w:val="post-timestamp2"/>
    <w:rsid w:val="00D6651A"/>
    <w:rPr>
      <w:color w:val="999966"/>
    </w:rPr>
  </w:style>
  <w:style w:type="character" w:customStyle="1" w:styleId="post-comment-link">
    <w:name w:val="post-comment-link"/>
    <w:rsid w:val="00D6651A"/>
  </w:style>
  <w:style w:type="character" w:customStyle="1" w:styleId="item-controlblog-adminpid-1744177254">
    <w:name w:val="item-control blog-admin pid-1744177254"/>
    <w:rsid w:val="00D6651A"/>
  </w:style>
  <w:style w:type="character" w:customStyle="1" w:styleId="zippytoggle-open">
    <w:name w:val="zippy toggle-open"/>
    <w:rsid w:val="00D6651A"/>
  </w:style>
  <w:style w:type="character" w:customStyle="1" w:styleId="post-count">
    <w:name w:val="post-count"/>
    <w:rsid w:val="00D6651A"/>
  </w:style>
  <w:style w:type="character" w:customStyle="1" w:styleId="zippy">
    <w:name w:val="zippy"/>
    <w:rsid w:val="00D6651A"/>
  </w:style>
  <w:style w:type="character" w:customStyle="1" w:styleId="item-controlblog-admin">
    <w:name w:val="item-control blog-admin"/>
    <w:rsid w:val="00D6651A"/>
  </w:style>
  <w:style w:type="character" w:customStyle="1" w:styleId="BodyTextChar">
    <w:name w:val="Body Text Char"/>
    <w:aliases w:val="DTP Body Text Char"/>
    <w:semiHidden/>
    <w:locked/>
    <w:rsid w:val="00D6651A"/>
    <w:rPr>
      <w:sz w:val="24"/>
      <w:szCs w:val="24"/>
      <w:lang w:val="ru-RU" w:eastAsia="ru-RU" w:bidi="ar-SA"/>
    </w:rPr>
  </w:style>
  <w:style w:type="character" w:customStyle="1" w:styleId="1f5">
    <w:name w:val="Знак Знак1"/>
    <w:locked/>
    <w:rsid w:val="00D6651A"/>
    <w:rPr>
      <w:rFonts w:ascii="Arial" w:hAnsi="Arial" w:cs="Arial" w:hint="default"/>
      <w:b/>
      <w:bCs/>
      <w:sz w:val="26"/>
      <w:szCs w:val="26"/>
      <w:lang w:val="ru-RU" w:eastAsia="ru-RU" w:bidi="ar-SA"/>
    </w:rPr>
  </w:style>
  <w:style w:type="character" w:customStyle="1" w:styleId="2b">
    <w:name w:val="Знак Знак2"/>
    <w:locked/>
    <w:rsid w:val="00D6651A"/>
    <w:rPr>
      <w:lang w:val="ru-RU" w:eastAsia="en-US" w:bidi="en-US"/>
    </w:rPr>
  </w:style>
  <w:style w:type="character" w:customStyle="1" w:styleId="62">
    <w:name w:val="Знак6 Знак Знак"/>
    <w:semiHidden/>
    <w:locked/>
    <w:rsid w:val="00D6651A"/>
    <w:rPr>
      <w:lang w:val="ru-RU" w:eastAsia="ru-RU" w:bidi="ar-SA"/>
    </w:rPr>
  </w:style>
  <w:style w:type="character" w:customStyle="1" w:styleId="Heading3Char">
    <w:name w:val="Heading 3 Char"/>
    <w:locked/>
    <w:rsid w:val="00D6651A"/>
    <w:rPr>
      <w:rFonts w:ascii="Arial" w:hAnsi="Arial" w:cs="Arial" w:hint="default"/>
      <w:b/>
      <w:bCs/>
      <w:sz w:val="26"/>
      <w:szCs w:val="26"/>
      <w:lang w:eastAsia="ru-RU"/>
    </w:rPr>
  </w:style>
  <w:style w:type="character" w:customStyle="1" w:styleId="list0020paragraphchar1">
    <w:name w:val="list_0020paragraph__char1"/>
    <w:rsid w:val="00D6651A"/>
    <w:rPr>
      <w:rFonts w:ascii="Times New Roman" w:hAnsi="Times New Roman" w:cs="Times New Roman" w:hint="default"/>
      <w:sz w:val="24"/>
      <w:szCs w:val="24"/>
    </w:rPr>
  </w:style>
  <w:style w:type="character" w:customStyle="1" w:styleId="1f6">
    <w:name w:val="Основной шрифт абзаца1"/>
    <w:rsid w:val="00D6651A"/>
  </w:style>
  <w:style w:type="character" w:customStyle="1" w:styleId="affffa">
    <w:name w:val="Символ сноски"/>
    <w:rsid w:val="00D6651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6651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D6651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6651A"/>
    <w:rPr>
      <w:rFonts w:ascii="Times New Roman" w:hAnsi="Times New Roman" w:cs="Times New Roman" w:hint="default"/>
      <w:strike w:val="0"/>
      <w:dstrike w:val="0"/>
      <w:sz w:val="24"/>
      <w:szCs w:val="24"/>
      <w:u w:val="none"/>
      <w:effect w:val="none"/>
    </w:rPr>
  </w:style>
  <w:style w:type="character" w:customStyle="1" w:styleId="maintext1">
    <w:name w:val="maintext1"/>
    <w:rsid w:val="00D6651A"/>
    <w:rPr>
      <w:vanish w:val="0"/>
      <w:webHidden w:val="0"/>
      <w:sz w:val="24"/>
      <w:szCs w:val="24"/>
      <w:specVanish w:val="0"/>
    </w:rPr>
  </w:style>
  <w:style w:type="character" w:customStyle="1" w:styleId="default005f005fchar1char1">
    <w:name w:val="default_005f_005fchar1__char1"/>
    <w:rsid w:val="00D6651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D6651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D665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6651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D6651A"/>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D6651A"/>
    <w:rPr>
      <w:rFonts w:ascii="Times New Roman" w:hAnsi="Times New Roman" w:cs="Times New Roman"/>
      <w:sz w:val="22"/>
      <w:szCs w:val="22"/>
    </w:rPr>
  </w:style>
  <w:style w:type="character" w:customStyle="1" w:styleId="FontStyle20">
    <w:name w:val="Font Style20"/>
    <w:basedOn w:val="a0"/>
    <w:uiPriority w:val="99"/>
    <w:rsid w:val="00D6651A"/>
    <w:rPr>
      <w:rFonts w:ascii="Times New Roman" w:hAnsi="Times New Roman" w:cs="Times New Roman"/>
      <w:b/>
      <w:bCs/>
      <w:sz w:val="26"/>
      <w:szCs w:val="26"/>
    </w:rPr>
  </w:style>
  <w:style w:type="character" w:styleId="affffb">
    <w:name w:val="Emphasis"/>
    <w:basedOn w:val="a0"/>
    <w:uiPriority w:val="20"/>
    <w:qFormat/>
    <w:rsid w:val="00D6651A"/>
    <w:rPr>
      <w:i/>
      <w:iCs/>
    </w:rPr>
  </w:style>
  <w:style w:type="paragraph" w:customStyle="1" w:styleId="Standard">
    <w:name w:val="Standard"/>
    <w:rsid w:val="00D6651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D6651A"/>
    <w:pPr>
      <w:spacing w:before="100" w:beforeAutospacing="1" w:after="100" w:afterAutospacing="1"/>
    </w:pPr>
  </w:style>
  <w:style w:type="character" w:customStyle="1" w:styleId="FontStyle65">
    <w:name w:val="Font Style65"/>
    <w:rsid w:val="00D6651A"/>
    <w:rPr>
      <w:rFonts w:ascii="Times New Roman" w:hAnsi="Times New Roman" w:cs="Times New Roman"/>
      <w:b/>
      <w:bCs/>
      <w:sz w:val="26"/>
      <w:szCs w:val="26"/>
    </w:rPr>
  </w:style>
  <w:style w:type="paragraph" w:customStyle="1" w:styleId="2d">
    <w:name w:val="Абзац списка2"/>
    <w:basedOn w:val="a"/>
    <w:rsid w:val="00D6651A"/>
    <w:pPr>
      <w:suppressAutoHyphens/>
      <w:ind w:firstLine="709"/>
      <w:jc w:val="both"/>
    </w:pPr>
    <w:rPr>
      <w:kern w:val="1"/>
      <w:sz w:val="28"/>
      <w:szCs w:val="28"/>
      <w:lang w:eastAsia="ar-SA"/>
    </w:rPr>
  </w:style>
  <w:style w:type="paragraph" w:customStyle="1" w:styleId="1f7">
    <w:name w:val="Без интервала1"/>
    <w:aliases w:val="основа"/>
    <w:uiPriority w:val="1"/>
    <w:qFormat/>
    <w:rsid w:val="00D6651A"/>
    <w:pPr>
      <w:spacing w:after="0" w:line="240" w:lineRule="auto"/>
    </w:pPr>
    <w:rPr>
      <w:rFonts w:ascii="Calibri" w:eastAsia="Times New Roman" w:hAnsi="Calibri" w:cs="Times New Roman"/>
    </w:rPr>
  </w:style>
  <w:style w:type="numbering" w:customStyle="1" w:styleId="2e">
    <w:name w:val="Нет списка2"/>
    <w:next w:val="a2"/>
    <w:uiPriority w:val="99"/>
    <w:semiHidden/>
    <w:unhideWhenUsed/>
    <w:rsid w:val="00412248"/>
  </w:style>
  <w:style w:type="numbering" w:customStyle="1" w:styleId="39">
    <w:name w:val="Нет списка3"/>
    <w:next w:val="a2"/>
    <w:uiPriority w:val="99"/>
    <w:semiHidden/>
    <w:unhideWhenUsed/>
    <w:rsid w:val="003D3D98"/>
  </w:style>
  <w:style w:type="paragraph" w:customStyle="1" w:styleId="u-2-msonormal">
    <w:name w:val="u-2-msonormal"/>
    <w:basedOn w:val="a"/>
    <w:rsid w:val="003D3D98"/>
    <w:pPr>
      <w:spacing w:before="100" w:beforeAutospacing="1" w:after="100" w:afterAutospacing="1"/>
    </w:pPr>
  </w:style>
  <w:style w:type="paragraph" w:customStyle="1" w:styleId="affffc">
    <w:name w:val="Заголовок таблицы"/>
    <w:basedOn w:val="a"/>
    <w:rsid w:val="003D3D98"/>
    <w:pPr>
      <w:widowControl w:val="0"/>
      <w:suppressLineNumbers/>
      <w:suppressAutoHyphens/>
      <w:jc w:val="center"/>
    </w:pPr>
    <w:rPr>
      <w:rFonts w:ascii="Times" w:eastAsia="Times" w:hAnsi="Times"/>
      <w:b/>
      <w:bCs/>
      <w:szCs w:val="20"/>
      <w:lang w:val="en-US"/>
    </w:rPr>
  </w:style>
  <w:style w:type="table" w:customStyle="1" w:styleId="42">
    <w:name w:val="Сетка таблицы4"/>
    <w:basedOn w:val="a1"/>
    <w:next w:val="a6"/>
    <w:uiPriority w:val="59"/>
    <w:rsid w:val="003D3D98"/>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9">
    <w:name w:val="CharStyle9"/>
    <w:basedOn w:val="a0"/>
    <w:rsid w:val="003D3D98"/>
    <w:rPr>
      <w:rFonts w:ascii="Century Schoolbook" w:eastAsia="Century Schoolbook" w:hAnsi="Century Schoolbook" w:cs="Century Schoolbook"/>
      <w:b/>
      <w:bCs/>
      <w:i w:val="0"/>
      <w:iCs w:val="0"/>
      <w:smallCaps w:val="0"/>
      <w:sz w:val="16"/>
      <w:szCs w:val="16"/>
    </w:rPr>
  </w:style>
  <w:style w:type="character" w:customStyle="1" w:styleId="titlemain21">
    <w:name w:val="titlemain21"/>
    <w:basedOn w:val="a0"/>
    <w:rsid w:val="003D3D98"/>
    <w:rPr>
      <w:rFonts w:ascii="Arial" w:hAnsi="Arial" w:cs="Arial" w:hint="default"/>
      <w:b/>
      <w:bCs/>
      <w:color w:val="660066"/>
      <w:sz w:val="18"/>
      <w:szCs w:val="18"/>
    </w:rPr>
  </w:style>
  <w:style w:type="character" w:customStyle="1" w:styleId="FontStyle67">
    <w:name w:val="Font Style67"/>
    <w:rsid w:val="003D3D98"/>
    <w:rPr>
      <w:rFonts w:ascii="Times New Roman" w:hAnsi="Times New Roman" w:cs="Times New Roman" w:hint="default"/>
      <w:sz w:val="16"/>
      <w:szCs w:val="16"/>
    </w:rPr>
  </w:style>
  <w:style w:type="character" w:customStyle="1" w:styleId="affffd">
    <w:name w:val="Основной текст_"/>
    <w:link w:val="2f"/>
    <w:semiHidden/>
    <w:locked/>
    <w:rsid w:val="003D3D98"/>
    <w:rPr>
      <w:sz w:val="27"/>
      <w:szCs w:val="27"/>
      <w:shd w:val="clear" w:color="auto" w:fill="FFFFFF"/>
    </w:rPr>
  </w:style>
  <w:style w:type="paragraph" w:customStyle="1" w:styleId="2f">
    <w:name w:val="Основной текст2"/>
    <w:basedOn w:val="a"/>
    <w:link w:val="affffd"/>
    <w:semiHidden/>
    <w:rsid w:val="003D3D98"/>
    <w:pPr>
      <w:widowControl w:val="0"/>
      <w:shd w:val="clear" w:color="auto" w:fill="FFFFFF"/>
      <w:spacing w:after="180" w:line="322" w:lineRule="exact"/>
      <w:jc w:val="both"/>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0AE7"/>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D6651A"/>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D6651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qFormat/>
    <w:rsid w:val="00D6651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unhideWhenUsed/>
    <w:qFormat/>
    <w:rsid w:val="00D6651A"/>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unhideWhenUsed/>
    <w:qFormat/>
    <w:rsid w:val="00D6651A"/>
    <w:pPr>
      <w:spacing w:before="240" w:after="60" w:line="276" w:lineRule="auto"/>
      <w:outlineLvl w:val="5"/>
    </w:pPr>
    <w:rPr>
      <w:rFonts w:ascii="Calibri" w:hAnsi="Calibri"/>
      <w:b/>
      <w:bCs/>
      <w:sz w:val="22"/>
      <w:szCs w:val="22"/>
    </w:rPr>
  </w:style>
  <w:style w:type="paragraph" w:styleId="7">
    <w:name w:val="heading 7"/>
    <w:basedOn w:val="a"/>
    <w:next w:val="a"/>
    <w:link w:val="70"/>
    <w:uiPriority w:val="9"/>
    <w:unhideWhenUsed/>
    <w:qFormat/>
    <w:rsid w:val="00D6651A"/>
    <w:pPr>
      <w:spacing w:before="240" w:after="60" w:line="276" w:lineRule="auto"/>
      <w:outlineLvl w:val="6"/>
    </w:pPr>
    <w:rPr>
      <w:rFonts w:ascii="Calibri" w:hAnsi="Calibri"/>
    </w:rPr>
  </w:style>
  <w:style w:type="paragraph" w:styleId="8">
    <w:name w:val="heading 8"/>
    <w:basedOn w:val="a"/>
    <w:next w:val="a"/>
    <w:link w:val="80"/>
    <w:uiPriority w:val="9"/>
    <w:qFormat/>
    <w:rsid w:val="00D6651A"/>
    <w:pPr>
      <w:keepNext/>
      <w:outlineLvl w:val="7"/>
    </w:pPr>
    <w:rPr>
      <w:bCs/>
      <w:sz w:val="28"/>
      <w:szCs w:val="20"/>
    </w:rPr>
  </w:style>
  <w:style w:type="paragraph" w:styleId="9">
    <w:name w:val="heading 9"/>
    <w:basedOn w:val="a"/>
    <w:next w:val="a"/>
    <w:link w:val="90"/>
    <w:uiPriority w:val="9"/>
    <w:qFormat/>
    <w:rsid w:val="00D6651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AE7"/>
    <w:rPr>
      <w:rFonts w:ascii="Arial" w:eastAsia="Times New Roman" w:hAnsi="Arial" w:cs="Arial"/>
      <w:b/>
      <w:bCs/>
      <w:kern w:val="32"/>
      <w:sz w:val="32"/>
      <w:szCs w:val="32"/>
      <w:lang w:eastAsia="ru-RU"/>
    </w:rPr>
  </w:style>
  <w:style w:type="paragraph" w:styleId="a3">
    <w:name w:val="Body Text Indent"/>
    <w:basedOn w:val="a"/>
    <w:link w:val="a4"/>
    <w:rsid w:val="00ED0AE7"/>
    <w:pPr>
      <w:spacing w:after="120"/>
      <w:ind w:left="283"/>
    </w:pPr>
    <w:rPr>
      <w:sz w:val="20"/>
      <w:szCs w:val="20"/>
    </w:rPr>
  </w:style>
  <w:style w:type="character" w:customStyle="1" w:styleId="a4">
    <w:name w:val="Основной текст с отступом Знак"/>
    <w:basedOn w:val="a0"/>
    <w:link w:val="a3"/>
    <w:rsid w:val="00ED0AE7"/>
    <w:rPr>
      <w:rFonts w:ascii="Times New Roman" w:eastAsia="Times New Roman" w:hAnsi="Times New Roman" w:cs="Times New Roman"/>
      <w:sz w:val="20"/>
      <w:szCs w:val="20"/>
      <w:lang w:eastAsia="ru-RU"/>
    </w:rPr>
  </w:style>
  <w:style w:type="paragraph" w:styleId="a5">
    <w:name w:val="List Paragraph"/>
    <w:basedOn w:val="a"/>
    <w:uiPriority w:val="34"/>
    <w:qFormat/>
    <w:rsid w:val="00ED0AE7"/>
    <w:pPr>
      <w:spacing w:after="200" w:line="276" w:lineRule="auto"/>
      <w:ind w:left="720"/>
      <w:contextualSpacing/>
    </w:pPr>
    <w:rPr>
      <w:rFonts w:ascii="Calibri" w:eastAsia="Calibri" w:hAnsi="Calibri"/>
      <w:sz w:val="22"/>
      <w:szCs w:val="22"/>
      <w:lang w:eastAsia="en-US"/>
    </w:rPr>
  </w:style>
  <w:style w:type="paragraph" w:customStyle="1" w:styleId="31">
    <w:name w:val="Основной текст с отступом 31"/>
    <w:basedOn w:val="a"/>
    <w:rsid w:val="00ED0AE7"/>
    <w:pPr>
      <w:suppressAutoHyphens/>
      <w:spacing w:after="120"/>
      <w:ind w:left="283"/>
    </w:pPr>
    <w:rPr>
      <w:sz w:val="16"/>
      <w:szCs w:val="16"/>
      <w:lang w:eastAsia="ar-SA"/>
    </w:rPr>
  </w:style>
  <w:style w:type="paragraph" w:customStyle="1" w:styleId="Default">
    <w:name w:val="Default"/>
    <w:rsid w:val="00E641DA"/>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E6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F6375"/>
    <w:pPr>
      <w:tabs>
        <w:tab w:val="center" w:pos="4677"/>
        <w:tab w:val="right" w:pos="9355"/>
      </w:tabs>
    </w:pPr>
  </w:style>
  <w:style w:type="character" w:customStyle="1" w:styleId="a8">
    <w:name w:val="Верхний колонтитул Знак"/>
    <w:basedOn w:val="a0"/>
    <w:link w:val="a7"/>
    <w:uiPriority w:val="99"/>
    <w:rsid w:val="007F637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6375"/>
    <w:pPr>
      <w:tabs>
        <w:tab w:val="center" w:pos="4677"/>
        <w:tab w:val="right" w:pos="9355"/>
      </w:tabs>
    </w:pPr>
  </w:style>
  <w:style w:type="character" w:customStyle="1" w:styleId="aa">
    <w:name w:val="Нижний колонтитул Знак"/>
    <w:basedOn w:val="a0"/>
    <w:link w:val="a9"/>
    <w:uiPriority w:val="99"/>
    <w:rsid w:val="007F6375"/>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7F6375"/>
    <w:rPr>
      <w:rFonts w:ascii="Tahoma" w:hAnsi="Tahoma" w:cs="Tahoma"/>
      <w:sz w:val="16"/>
      <w:szCs w:val="16"/>
    </w:rPr>
  </w:style>
  <w:style w:type="character" w:customStyle="1" w:styleId="ac">
    <w:name w:val="Текст выноски Знак"/>
    <w:basedOn w:val="a0"/>
    <w:link w:val="ab"/>
    <w:uiPriority w:val="99"/>
    <w:rsid w:val="007F6375"/>
    <w:rPr>
      <w:rFonts w:ascii="Tahoma" w:eastAsia="Times New Roman" w:hAnsi="Tahoma" w:cs="Tahoma"/>
      <w:sz w:val="16"/>
      <w:szCs w:val="16"/>
      <w:lang w:eastAsia="ru-RU"/>
    </w:rPr>
  </w:style>
  <w:style w:type="character" w:customStyle="1" w:styleId="blk">
    <w:name w:val="blk"/>
    <w:basedOn w:val="a0"/>
    <w:rsid w:val="00ED6626"/>
  </w:style>
  <w:style w:type="character" w:customStyle="1" w:styleId="21">
    <w:name w:val="Заголовок 2 Знак"/>
    <w:basedOn w:val="a0"/>
    <w:link w:val="20"/>
    <w:uiPriority w:val="9"/>
    <w:rsid w:val="00D6651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6651A"/>
    <w:rPr>
      <w:rFonts w:ascii="Cambria" w:eastAsia="Times New Roman" w:hAnsi="Cambria" w:cs="Times New Roman"/>
      <w:b/>
      <w:bCs/>
      <w:sz w:val="26"/>
      <w:szCs w:val="26"/>
    </w:rPr>
  </w:style>
  <w:style w:type="character" w:customStyle="1" w:styleId="40">
    <w:name w:val="Заголовок 4 Знак"/>
    <w:basedOn w:val="a0"/>
    <w:link w:val="4"/>
    <w:rsid w:val="00D6651A"/>
    <w:rPr>
      <w:rFonts w:ascii="Calibri" w:eastAsia="Times New Roman" w:hAnsi="Calibri" w:cs="Times New Roman"/>
      <w:b/>
      <w:bCs/>
      <w:sz w:val="28"/>
      <w:szCs w:val="28"/>
    </w:rPr>
  </w:style>
  <w:style w:type="character" w:customStyle="1" w:styleId="50">
    <w:name w:val="Заголовок 5 Знак"/>
    <w:basedOn w:val="a0"/>
    <w:link w:val="5"/>
    <w:uiPriority w:val="9"/>
    <w:rsid w:val="00D6651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6651A"/>
    <w:rPr>
      <w:rFonts w:ascii="Calibri" w:eastAsia="Times New Roman" w:hAnsi="Calibri" w:cs="Times New Roman"/>
      <w:b/>
      <w:bCs/>
      <w:lang w:eastAsia="ru-RU"/>
    </w:rPr>
  </w:style>
  <w:style w:type="character" w:customStyle="1" w:styleId="70">
    <w:name w:val="Заголовок 7 Знак"/>
    <w:basedOn w:val="a0"/>
    <w:link w:val="7"/>
    <w:uiPriority w:val="9"/>
    <w:rsid w:val="00D6651A"/>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D6651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uiPriority w:val="9"/>
    <w:rsid w:val="00D6651A"/>
    <w:rPr>
      <w:rFonts w:ascii="Times New Roman" w:eastAsia="Times New Roman" w:hAnsi="Times New Roman" w:cs="Times New Roman"/>
      <w:b/>
      <w:sz w:val="28"/>
      <w:szCs w:val="20"/>
      <w:lang w:eastAsia="ru-RU"/>
    </w:rPr>
  </w:style>
  <w:style w:type="character" w:customStyle="1" w:styleId="Zag11">
    <w:name w:val="Zag_11"/>
    <w:rsid w:val="00D6651A"/>
  </w:style>
  <w:style w:type="paragraph" w:customStyle="1" w:styleId="ad">
    <w:name w:val="Новый"/>
    <w:basedOn w:val="a"/>
    <w:rsid w:val="00D6651A"/>
    <w:pPr>
      <w:spacing w:line="360" w:lineRule="auto"/>
      <w:ind w:firstLine="454"/>
      <w:jc w:val="both"/>
    </w:pPr>
    <w:rPr>
      <w:sz w:val="28"/>
      <w:lang w:eastAsia="en-US" w:bidi="en-US"/>
    </w:rPr>
  </w:style>
  <w:style w:type="paragraph" w:styleId="ae">
    <w:name w:val="Plain Text"/>
    <w:basedOn w:val="a"/>
    <w:link w:val="af"/>
    <w:rsid w:val="00D6651A"/>
    <w:rPr>
      <w:rFonts w:ascii="Courier New" w:hAnsi="Courier New" w:cs="Courier New"/>
      <w:sz w:val="20"/>
      <w:szCs w:val="20"/>
    </w:rPr>
  </w:style>
  <w:style w:type="character" w:customStyle="1" w:styleId="af">
    <w:name w:val="Текст Знак"/>
    <w:basedOn w:val="a0"/>
    <w:link w:val="ae"/>
    <w:rsid w:val="00D6651A"/>
    <w:rPr>
      <w:rFonts w:ascii="Courier New" w:eastAsia="Times New Roman" w:hAnsi="Courier New" w:cs="Courier New"/>
      <w:sz w:val="20"/>
      <w:szCs w:val="20"/>
      <w:lang w:eastAsia="ru-RU"/>
    </w:rPr>
  </w:style>
  <w:style w:type="paragraph" w:customStyle="1" w:styleId="af0">
    <w:name w:val="А_основной"/>
    <w:basedOn w:val="a"/>
    <w:link w:val="af1"/>
    <w:qFormat/>
    <w:rsid w:val="00D6651A"/>
    <w:pPr>
      <w:spacing w:line="360" w:lineRule="auto"/>
      <w:ind w:firstLine="454"/>
      <w:jc w:val="both"/>
    </w:pPr>
    <w:rPr>
      <w:rFonts w:eastAsia="Calibri"/>
      <w:sz w:val="28"/>
      <w:szCs w:val="28"/>
    </w:rPr>
  </w:style>
  <w:style w:type="character" w:customStyle="1" w:styleId="af1">
    <w:name w:val="А_основной Знак"/>
    <w:link w:val="af0"/>
    <w:rsid w:val="00D6651A"/>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651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6651A"/>
    <w:pPr>
      <w:ind w:left="720" w:firstLine="700"/>
      <w:jc w:val="both"/>
    </w:pPr>
  </w:style>
  <w:style w:type="character" w:styleId="af2">
    <w:name w:val="footnote reference"/>
    <w:aliases w:val="Сноска_ольга"/>
    <w:basedOn w:val="a0"/>
    <w:rsid w:val="00D6651A"/>
  </w:style>
  <w:style w:type="paragraph" w:customStyle="1" w:styleId="Abstract">
    <w:name w:val="Abstract"/>
    <w:basedOn w:val="a"/>
    <w:link w:val="Abstract0"/>
    <w:rsid w:val="00D6651A"/>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D6651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6651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6651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6651A"/>
  </w:style>
  <w:style w:type="character" w:customStyle="1" w:styleId="Abstract0">
    <w:name w:val="Abstract Знак"/>
    <w:link w:val="Abstract"/>
    <w:rsid w:val="00D6651A"/>
    <w:rPr>
      <w:rFonts w:ascii="Times New Roman" w:eastAsia="@Arial Unicode MS" w:hAnsi="Times New Roman" w:cs="Times New Roman"/>
      <w:sz w:val="28"/>
      <w:szCs w:val="28"/>
      <w:lang w:eastAsia="ru-RU"/>
    </w:rPr>
  </w:style>
  <w:style w:type="paragraph" w:customStyle="1" w:styleId="NormalPP">
    <w:name w:val="Normal PP"/>
    <w:basedOn w:val="a"/>
    <w:rsid w:val="00D6651A"/>
    <w:pPr>
      <w:widowControl w:val="0"/>
      <w:autoSpaceDE w:val="0"/>
      <w:autoSpaceDN w:val="0"/>
      <w:adjustRightInd w:val="0"/>
    </w:pPr>
    <w:rPr>
      <w:rFonts w:ascii="Arial" w:hAnsi="Arial" w:cs="Arial"/>
      <w:color w:val="000000"/>
      <w:lang w:val="en-US"/>
    </w:rPr>
  </w:style>
  <w:style w:type="paragraph" w:customStyle="1" w:styleId="Zag1">
    <w:name w:val="Zag_1"/>
    <w:basedOn w:val="a"/>
    <w:rsid w:val="00D6651A"/>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D6651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D6651A"/>
    <w:rPr>
      <w:rFonts w:ascii="Times New Roman" w:hAnsi="Times New Roman" w:cs="Times New Roman" w:hint="default"/>
      <w:strike w:val="0"/>
      <w:dstrike w:val="0"/>
      <w:sz w:val="24"/>
      <w:szCs w:val="24"/>
      <w:u w:val="none"/>
      <w:effect w:val="none"/>
    </w:rPr>
  </w:style>
  <w:style w:type="character" w:styleId="af3">
    <w:name w:val="Strong"/>
    <w:qFormat/>
    <w:rsid w:val="00D6651A"/>
    <w:rPr>
      <w:b/>
      <w:bCs/>
    </w:rPr>
  </w:style>
  <w:style w:type="paragraph" w:customStyle="1" w:styleId="12">
    <w:name w:val="Текст1"/>
    <w:basedOn w:val="a"/>
    <w:rsid w:val="00D6651A"/>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D6651A"/>
    <w:rPr>
      <w:rFonts w:ascii="Times New Roman" w:hAnsi="Times New Roman" w:cs="Times New Roman"/>
      <w:sz w:val="22"/>
      <w:szCs w:val="22"/>
    </w:rPr>
  </w:style>
  <w:style w:type="paragraph" w:customStyle="1" w:styleId="Style3">
    <w:name w:val="Style3"/>
    <w:basedOn w:val="a"/>
    <w:rsid w:val="00D6651A"/>
    <w:pPr>
      <w:widowControl w:val="0"/>
      <w:autoSpaceDE w:val="0"/>
      <w:autoSpaceDN w:val="0"/>
      <w:adjustRightInd w:val="0"/>
      <w:spacing w:line="324" w:lineRule="exact"/>
      <w:jc w:val="center"/>
    </w:pPr>
  </w:style>
  <w:style w:type="character" w:customStyle="1" w:styleId="FontStyle36">
    <w:name w:val="Font Style36"/>
    <w:rsid w:val="00D6651A"/>
    <w:rPr>
      <w:rFonts w:ascii="Times New Roman" w:hAnsi="Times New Roman" w:cs="Times New Roman"/>
      <w:b/>
      <w:bCs/>
      <w:sz w:val="26"/>
      <w:szCs w:val="26"/>
    </w:rPr>
  </w:style>
  <w:style w:type="paragraph" w:customStyle="1" w:styleId="Style8">
    <w:name w:val="Style8"/>
    <w:basedOn w:val="a"/>
    <w:rsid w:val="00D6651A"/>
    <w:pPr>
      <w:widowControl w:val="0"/>
      <w:autoSpaceDE w:val="0"/>
      <w:autoSpaceDN w:val="0"/>
      <w:adjustRightInd w:val="0"/>
      <w:spacing w:line="320" w:lineRule="exact"/>
      <w:jc w:val="both"/>
    </w:pPr>
  </w:style>
  <w:style w:type="paragraph" w:customStyle="1" w:styleId="Style9">
    <w:name w:val="Style9"/>
    <w:basedOn w:val="a"/>
    <w:rsid w:val="00D6651A"/>
    <w:pPr>
      <w:widowControl w:val="0"/>
      <w:autoSpaceDE w:val="0"/>
      <w:autoSpaceDN w:val="0"/>
      <w:adjustRightInd w:val="0"/>
      <w:spacing w:line="320" w:lineRule="exact"/>
      <w:jc w:val="both"/>
    </w:pPr>
  </w:style>
  <w:style w:type="character" w:customStyle="1" w:styleId="FontStyle37">
    <w:name w:val="Font Style37"/>
    <w:rsid w:val="00D6651A"/>
    <w:rPr>
      <w:rFonts w:ascii="Times New Roman" w:hAnsi="Times New Roman" w:cs="Times New Roman"/>
      <w:sz w:val="26"/>
      <w:szCs w:val="26"/>
    </w:rPr>
  </w:style>
  <w:style w:type="paragraph" w:customStyle="1" w:styleId="Style13">
    <w:name w:val="Style13"/>
    <w:basedOn w:val="a"/>
    <w:rsid w:val="00D6651A"/>
    <w:pPr>
      <w:widowControl w:val="0"/>
      <w:autoSpaceDE w:val="0"/>
      <w:autoSpaceDN w:val="0"/>
      <w:adjustRightInd w:val="0"/>
    </w:pPr>
  </w:style>
  <w:style w:type="paragraph" w:customStyle="1" w:styleId="Style14">
    <w:name w:val="Style14"/>
    <w:basedOn w:val="a"/>
    <w:uiPriority w:val="99"/>
    <w:rsid w:val="00D6651A"/>
    <w:pPr>
      <w:widowControl w:val="0"/>
      <w:autoSpaceDE w:val="0"/>
      <w:autoSpaceDN w:val="0"/>
      <w:adjustRightInd w:val="0"/>
      <w:spacing w:line="324" w:lineRule="exact"/>
      <w:ind w:hanging="353"/>
      <w:jc w:val="both"/>
    </w:pPr>
  </w:style>
  <w:style w:type="paragraph" w:customStyle="1" w:styleId="Style15">
    <w:name w:val="Style15"/>
    <w:basedOn w:val="a"/>
    <w:rsid w:val="00D6651A"/>
    <w:pPr>
      <w:widowControl w:val="0"/>
      <w:autoSpaceDE w:val="0"/>
      <w:autoSpaceDN w:val="0"/>
      <w:adjustRightInd w:val="0"/>
      <w:spacing w:line="324" w:lineRule="exact"/>
      <w:ind w:firstLine="425"/>
      <w:jc w:val="both"/>
    </w:pPr>
  </w:style>
  <w:style w:type="character" w:customStyle="1" w:styleId="FontStyle40">
    <w:name w:val="Font Style40"/>
    <w:rsid w:val="00D6651A"/>
    <w:rPr>
      <w:rFonts w:ascii="Times New Roman" w:hAnsi="Times New Roman" w:cs="Times New Roman"/>
      <w:spacing w:val="40"/>
      <w:sz w:val="34"/>
      <w:szCs w:val="34"/>
    </w:rPr>
  </w:style>
  <w:style w:type="paragraph" w:customStyle="1" w:styleId="Style16">
    <w:name w:val="Style16"/>
    <w:basedOn w:val="a"/>
    <w:rsid w:val="00D6651A"/>
    <w:pPr>
      <w:widowControl w:val="0"/>
      <w:autoSpaceDE w:val="0"/>
      <w:autoSpaceDN w:val="0"/>
      <w:adjustRightInd w:val="0"/>
      <w:spacing w:line="324" w:lineRule="exact"/>
      <w:ind w:hanging="353"/>
      <w:jc w:val="both"/>
    </w:pPr>
  </w:style>
  <w:style w:type="paragraph" w:customStyle="1" w:styleId="Style20">
    <w:name w:val="Style20"/>
    <w:basedOn w:val="a"/>
    <w:rsid w:val="00D6651A"/>
    <w:pPr>
      <w:widowControl w:val="0"/>
      <w:autoSpaceDE w:val="0"/>
      <w:autoSpaceDN w:val="0"/>
      <w:adjustRightInd w:val="0"/>
      <w:spacing w:line="324" w:lineRule="exact"/>
      <w:ind w:hanging="166"/>
    </w:pPr>
  </w:style>
  <w:style w:type="paragraph" w:customStyle="1" w:styleId="Style21">
    <w:name w:val="Style21"/>
    <w:basedOn w:val="a"/>
    <w:rsid w:val="00D6651A"/>
    <w:pPr>
      <w:widowControl w:val="0"/>
      <w:autoSpaceDE w:val="0"/>
      <w:autoSpaceDN w:val="0"/>
      <w:adjustRightInd w:val="0"/>
      <w:spacing w:line="324" w:lineRule="exact"/>
    </w:pPr>
  </w:style>
  <w:style w:type="paragraph" w:customStyle="1" w:styleId="Style22">
    <w:name w:val="Style22"/>
    <w:basedOn w:val="a"/>
    <w:rsid w:val="00D6651A"/>
    <w:pPr>
      <w:widowControl w:val="0"/>
      <w:autoSpaceDE w:val="0"/>
      <w:autoSpaceDN w:val="0"/>
      <w:adjustRightInd w:val="0"/>
      <w:spacing w:line="324" w:lineRule="exact"/>
      <w:ind w:hanging="281"/>
    </w:pPr>
  </w:style>
  <w:style w:type="paragraph" w:customStyle="1" w:styleId="Style24">
    <w:name w:val="Style24"/>
    <w:basedOn w:val="a"/>
    <w:rsid w:val="00D6651A"/>
    <w:pPr>
      <w:widowControl w:val="0"/>
      <w:autoSpaceDE w:val="0"/>
      <w:autoSpaceDN w:val="0"/>
      <w:adjustRightInd w:val="0"/>
    </w:pPr>
  </w:style>
  <w:style w:type="paragraph" w:customStyle="1" w:styleId="Style26">
    <w:name w:val="Style26"/>
    <w:basedOn w:val="a"/>
    <w:rsid w:val="00D6651A"/>
    <w:pPr>
      <w:widowControl w:val="0"/>
      <w:autoSpaceDE w:val="0"/>
      <w:autoSpaceDN w:val="0"/>
      <w:adjustRightInd w:val="0"/>
      <w:spacing w:line="322" w:lineRule="exact"/>
      <w:ind w:firstLine="842"/>
      <w:jc w:val="both"/>
    </w:pPr>
  </w:style>
  <w:style w:type="paragraph" w:customStyle="1" w:styleId="Style25">
    <w:name w:val="Style25"/>
    <w:basedOn w:val="a"/>
    <w:rsid w:val="00D6651A"/>
    <w:pPr>
      <w:widowControl w:val="0"/>
      <w:autoSpaceDE w:val="0"/>
      <w:autoSpaceDN w:val="0"/>
      <w:adjustRightInd w:val="0"/>
      <w:spacing w:line="324" w:lineRule="exact"/>
      <w:ind w:firstLine="274"/>
    </w:pPr>
  </w:style>
  <w:style w:type="paragraph" w:customStyle="1" w:styleId="Style27">
    <w:name w:val="Style27"/>
    <w:basedOn w:val="a"/>
    <w:rsid w:val="00D6651A"/>
    <w:pPr>
      <w:widowControl w:val="0"/>
      <w:autoSpaceDE w:val="0"/>
      <w:autoSpaceDN w:val="0"/>
      <w:adjustRightInd w:val="0"/>
      <w:spacing w:line="322" w:lineRule="exact"/>
      <w:ind w:firstLine="914"/>
    </w:pPr>
  </w:style>
  <w:style w:type="paragraph" w:customStyle="1" w:styleId="Style28">
    <w:name w:val="Style28"/>
    <w:basedOn w:val="a"/>
    <w:rsid w:val="00D6651A"/>
    <w:pPr>
      <w:widowControl w:val="0"/>
      <w:autoSpaceDE w:val="0"/>
      <w:autoSpaceDN w:val="0"/>
      <w:adjustRightInd w:val="0"/>
      <w:spacing w:line="446" w:lineRule="exact"/>
      <w:ind w:hanging="173"/>
    </w:pPr>
  </w:style>
  <w:style w:type="character" w:customStyle="1" w:styleId="FontStyle44">
    <w:name w:val="Font Style44"/>
    <w:rsid w:val="00D6651A"/>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D6651A"/>
  </w:style>
  <w:style w:type="paragraph" w:customStyle="1" w:styleId="Osnova">
    <w:name w:val="Osnova"/>
    <w:basedOn w:val="a"/>
    <w:rsid w:val="00D6651A"/>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D6651A"/>
  </w:style>
  <w:style w:type="numbering" w:customStyle="1" w:styleId="13">
    <w:name w:val="Нет списка1"/>
    <w:next w:val="a2"/>
    <w:uiPriority w:val="99"/>
    <w:semiHidden/>
    <w:unhideWhenUsed/>
    <w:rsid w:val="00D6651A"/>
  </w:style>
  <w:style w:type="paragraph" w:styleId="af4">
    <w:name w:val="footnote text"/>
    <w:aliases w:val="F1,Знак6"/>
    <w:basedOn w:val="a"/>
    <w:link w:val="af5"/>
    <w:unhideWhenUsed/>
    <w:rsid w:val="00D6651A"/>
    <w:pPr>
      <w:spacing w:after="200" w:line="276" w:lineRule="auto"/>
    </w:pPr>
    <w:rPr>
      <w:rFonts w:ascii="Calibri" w:eastAsia="Calibri" w:hAnsi="Calibri"/>
      <w:sz w:val="20"/>
      <w:szCs w:val="20"/>
      <w:lang w:eastAsia="en-US"/>
    </w:rPr>
  </w:style>
  <w:style w:type="character" w:customStyle="1" w:styleId="af5">
    <w:name w:val="Текст сноски Знак"/>
    <w:aliases w:val="F1 Знак,Знак6 Знак"/>
    <w:basedOn w:val="a0"/>
    <w:link w:val="af4"/>
    <w:rsid w:val="00D6651A"/>
    <w:rPr>
      <w:rFonts w:ascii="Calibri" w:eastAsia="Calibri" w:hAnsi="Calibri" w:cs="Times New Roman"/>
      <w:sz w:val="20"/>
      <w:szCs w:val="20"/>
    </w:rPr>
  </w:style>
  <w:style w:type="paragraph" w:styleId="22">
    <w:name w:val="Body Text 2"/>
    <w:basedOn w:val="a"/>
    <w:link w:val="23"/>
    <w:rsid w:val="00D6651A"/>
    <w:pPr>
      <w:spacing w:after="120" w:line="480" w:lineRule="auto"/>
    </w:pPr>
  </w:style>
  <w:style w:type="character" w:customStyle="1" w:styleId="23">
    <w:name w:val="Основной текст 2 Знак"/>
    <w:basedOn w:val="a0"/>
    <w:link w:val="22"/>
    <w:rsid w:val="00D6651A"/>
    <w:rPr>
      <w:rFonts w:ascii="Times New Roman" w:eastAsia="Times New Roman" w:hAnsi="Times New Roman" w:cs="Times New Roman"/>
      <w:sz w:val="24"/>
      <w:szCs w:val="24"/>
      <w:lang w:eastAsia="ru-RU"/>
    </w:rPr>
  </w:style>
  <w:style w:type="paragraph" w:styleId="af6">
    <w:name w:val="annotation text"/>
    <w:basedOn w:val="a"/>
    <w:link w:val="af7"/>
    <w:semiHidden/>
    <w:rsid w:val="00D6651A"/>
    <w:rPr>
      <w:sz w:val="20"/>
      <w:szCs w:val="20"/>
    </w:rPr>
  </w:style>
  <w:style w:type="character" w:customStyle="1" w:styleId="af7">
    <w:name w:val="Текст примечания Знак"/>
    <w:basedOn w:val="a0"/>
    <w:link w:val="af6"/>
    <w:semiHidden/>
    <w:rsid w:val="00D6651A"/>
    <w:rPr>
      <w:rFonts w:ascii="Times New Roman" w:eastAsia="Times New Roman" w:hAnsi="Times New Roman" w:cs="Times New Roman"/>
      <w:sz w:val="20"/>
      <w:szCs w:val="20"/>
      <w:lang w:eastAsia="ru-RU"/>
    </w:rPr>
  </w:style>
  <w:style w:type="paragraph" w:customStyle="1" w:styleId="Heading2AA">
    <w:name w:val="Heading 2 A A"/>
    <w:next w:val="a"/>
    <w:rsid w:val="00D6651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D6651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8">
    <w:name w:val="Title"/>
    <w:basedOn w:val="a"/>
    <w:link w:val="af9"/>
    <w:qFormat/>
    <w:rsid w:val="00D6651A"/>
    <w:pPr>
      <w:jc w:val="center"/>
    </w:pPr>
    <w:rPr>
      <w:b/>
      <w:bCs/>
    </w:rPr>
  </w:style>
  <w:style w:type="character" w:customStyle="1" w:styleId="af9">
    <w:name w:val="Название Знак"/>
    <w:basedOn w:val="a0"/>
    <w:link w:val="af8"/>
    <w:uiPriority w:val="10"/>
    <w:rsid w:val="00D6651A"/>
    <w:rPr>
      <w:rFonts w:ascii="Times New Roman" w:eastAsia="Times New Roman" w:hAnsi="Times New Roman" w:cs="Times New Roman"/>
      <w:b/>
      <w:bCs/>
      <w:sz w:val="24"/>
      <w:szCs w:val="24"/>
      <w:lang w:eastAsia="ru-RU"/>
    </w:rPr>
  </w:style>
  <w:style w:type="paragraph" w:customStyle="1" w:styleId="32">
    <w:name w:val="Заголовок 3+"/>
    <w:basedOn w:val="a"/>
    <w:rsid w:val="00D6651A"/>
    <w:pPr>
      <w:widowControl w:val="0"/>
      <w:overflowPunct w:val="0"/>
      <w:autoSpaceDE w:val="0"/>
      <w:autoSpaceDN w:val="0"/>
      <w:adjustRightInd w:val="0"/>
      <w:spacing w:before="240"/>
      <w:jc w:val="center"/>
      <w:textAlignment w:val="baseline"/>
    </w:pPr>
    <w:rPr>
      <w:b/>
      <w:sz w:val="28"/>
      <w:szCs w:val="20"/>
    </w:rPr>
  </w:style>
  <w:style w:type="paragraph" w:styleId="afa">
    <w:name w:val="Normal (Web)"/>
    <w:basedOn w:val="a"/>
    <w:uiPriority w:val="99"/>
    <w:unhideWhenUsed/>
    <w:rsid w:val="00D6651A"/>
    <w:pPr>
      <w:spacing w:before="100" w:beforeAutospacing="1" w:after="100" w:afterAutospacing="1"/>
    </w:pPr>
  </w:style>
  <w:style w:type="paragraph" w:styleId="33">
    <w:name w:val="Body Text Indent 3"/>
    <w:basedOn w:val="a"/>
    <w:link w:val="34"/>
    <w:rsid w:val="00D6651A"/>
    <w:pPr>
      <w:spacing w:after="120"/>
      <w:ind w:left="283"/>
    </w:pPr>
    <w:rPr>
      <w:rFonts w:eastAsia="Calibri"/>
      <w:sz w:val="16"/>
      <w:szCs w:val="16"/>
      <w:lang w:eastAsia="en-US"/>
    </w:rPr>
  </w:style>
  <w:style w:type="character" w:customStyle="1" w:styleId="34">
    <w:name w:val="Основной текст с отступом 3 Знак"/>
    <w:basedOn w:val="a0"/>
    <w:link w:val="33"/>
    <w:rsid w:val="00D6651A"/>
    <w:rPr>
      <w:rFonts w:ascii="Times New Roman" w:eastAsia="Calibri" w:hAnsi="Times New Roman" w:cs="Times New Roman"/>
      <w:sz w:val="16"/>
      <w:szCs w:val="16"/>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unhideWhenUsed/>
    <w:rsid w:val="00D6651A"/>
    <w:pPr>
      <w:spacing w:after="120"/>
    </w:pPr>
    <w:rPr>
      <w:rFonts w:eastAsia="Calibri"/>
      <w:lang w:eastAsia="en-US"/>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D6651A"/>
    <w:rPr>
      <w:rFonts w:ascii="Times New Roman" w:eastAsia="Calibri" w:hAnsi="Times New Roman" w:cs="Times New Roman"/>
      <w:sz w:val="24"/>
      <w:szCs w:val="24"/>
    </w:rPr>
  </w:style>
  <w:style w:type="character" w:styleId="afd">
    <w:name w:val="page number"/>
    <w:basedOn w:val="a0"/>
    <w:rsid w:val="00D6651A"/>
  </w:style>
  <w:style w:type="paragraph" w:customStyle="1" w:styleId="afe">
    <w:name w:val="Текст в заданном формате"/>
    <w:basedOn w:val="a"/>
    <w:rsid w:val="00D6651A"/>
    <w:pPr>
      <w:widowControl w:val="0"/>
      <w:suppressAutoHyphens/>
    </w:pPr>
    <w:rPr>
      <w:sz w:val="20"/>
      <w:szCs w:val="20"/>
      <w:lang w:bidi="ru-RU"/>
    </w:rPr>
  </w:style>
  <w:style w:type="paragraph" w:customStyle="1" w:styleId="aff">
    <w:name w:val="ААА"/>
    <w:basedOn w:val="a"/>
    <w:qFormat/>
    <w:rsid w:val="00D6651A"/>
    <w:pPr>
      <w:spacing w:line="360" w:lineRule="auto"/>
      <w:ind w:firstLine="454"/>
      <w:jc w:val="both"/>
    </w:pPr>
    <w:rPr>
      <w:rFonts w:eastAsia="Calibri"/>
      <w:sz w:val="28"/>
      <w:szCs w:val="28"/>
      <w:lang w:eastAsia="en-US"/>
    </w:rPr>
  </w:style>
  <w:style w:type="paragraph" w:customStyle="1" w:styleId="14">
    <w:name w:val="АСтиль1"/>
    <w:basedOn w:val="a"/>
    <w:qFormat/>
    <w:rsid w:val="00D6651A"/>
    <w:pPr>
      <w:spacing w:line="360" w:lineRule="auto"/>
      <w:ind w:firstLine="454"/>
      <w:jc w:val="both"/>
    </w:pPr>
    <w:rPr>
      <w:rFonts w:eastAsia="Calibri"/>
      <w:sz w:val="28"/>
      <w:szCs w:val="28"/>
      <w:lang w:eastAsia="en-US"/>
    </w:rPr>
  </w:style>
  <w:style w:type="paragraph" w:customStyle="1" w:styleId="15">
    <w:name w:val="ААСтиль1"/>
    <w:basedOn w:val="a"/>
    <w:qFormat/>
    <w:rsid w:val="00D6651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0">
    <w:name w:val="А"/>
    <w:basedOn w:val="a"/>
    <w:qFormat/>
    <w:rsid w:val="00D6651A"/>
    <w:pPr>
      <w:spacing w:line="360" w:lineRule="auto"/>
      <w:ind w:firstLine="454"/>
      <w:jc w:val="both"/>
    </w:pPr>
    <w:rPr>
      <w:rFonts w:eastAsia="Calibri"/>
      <w:sz w:val="28"/>
      <w:szCs w:val="28"/>
      <w:lang w:eastAsia="en-US"/>
    </w:rPr>
  </w:style>
  <w:style w:type="paragraph" w:customStyle="1" w:styleId="-">
    <w:name w:val="А-Стиль"/>
    <w:basedOn w:val="a"/>
    <w:qFormat/>
    <w:rsid w:val="00D6651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D6651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D6651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1">
    <w:name w:val="No Spacing"/>
    <w:uiPriority w:val="1"/>
    <w:qFormat/>
    <w:rsid w:val="00D6651A"/>
    <w:pPr>
      <w:spacing w:after="0" w:line="240" w:lineRule="auto"/>
    </w:pPr>
    <w:rPr>
      <w:rFonts w:ascii="Calibri" w:eastAsia="Calibri" w:hAnsi="Calibri" w:cs="Times New Roman"/>
    </w:rPr>
  </w:style>
  <w:style w:type="paragraph" w:styleId="24">
    <w:name w:val="Body Text Indent 2"/>
    <w:basedOn w:val="a"/>
    <w:link w:val="25"/>
    <w:semiHidden/>
    <w:unhideWhenUsed/>
    <w:rsid w:val="00D6651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D6651A"/>
    <w:rPr>
      <w:rFonts w:ascii="Calibri" w:eastAsia="Times New Roman" w:hAnsi="Calibri" w:cs="Times New Roman"/>
      <w:lang w:eastAsia="ru-RU"/>
    </w:rPr>
  </w:style>
  <w:style w:type="paragraph" w:customStyle="1" w:styleId="Style1">
    <w:name w:val="Style1"/>
    <w:basedOn w:val="a"/>
    <w:rsid w:val="00D6651A"/>
    <w:pPr>
      <w:widowControl w:val="0"/>
      <w:autoSpaceDE w:val="0"/>
      <w:autoSpaceDN w:val="0"/>
      <w:adjustRightInd w:val="0"/>
    </w:pPr>
  </w:style>
  <w:style w:type="paragraph" w:customStyle="1" w:styleId="Heading1A">
    <w:name w:val="Heading 1 A"/>
    <w:next w:val="a"/>
    <w:rsid w:val="00D6651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5">
    <w:name w:val="Body Text 3"/>
    <w:basedOn w:val="a"/>
    <w:link w:val="36"/>
    <w:unhideWhenUsed/>
    <w:rsid w:val="00D6651A"/>
    <w:pPr>
      <w:spacing w:after="120" w:line="276" w:lineRule="auto"/>
    </w:pPr>
    <w:rPr>
      <w:rFonts w:ascii="Calibri" w:hAnsi="Calibri"/>
      <w:sz w:val="16"/>
      <w:szCs w:val="16"/>
    </w:rPr>
  </w:style>
  <w:style w:type="character" w:customStyle="1" w:styleId="36">
    <w:name w:val="Основной текст 3 Знак"/>
    <w:basedOn w:val="a0"/>
    <w:link w:val="35"/>
    <w:rsid w:val="00D6651A"/>
    <w:rPr>
      <w:rFonts w:ascii="Calibri" w:eastAsia="Times New Roman" w:hAnsi="Calibri" w:cs="Times New Roman"/>
      <w:sz w:val="16"/>
      <w:szCs w:val="16"/>
      <w:lang w:eastAsia="ru-RU"/>
    </w:rPr>
  </w:style>
  <w:style w:type="numbering" w:customStyle="1" w:styleId="110">
    <w:name w:val="Нет списка11"/>
    <w:next w:val="a2"/>
    <w:semiHidden/>
    <w:rsid w:val="00D6651A"/>
  </w:style>
  <w:style w:type="table" w:customStyle="1" w:styleId="16">
    <w:name w:val="Сетка таблицы1"/>
    <w:basedOn w:val="a1"/>
    <w:next w:val="a6"/>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semiHidden/>
    <w:rsid w:val="00D6651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D6651A"/>
    <w:rPr>
      <w:rFonts w:ascii="Tahoma" w:eastAsia="Times New Roman" w:hAnsi="Tahoma" w:cs="Tahoma"/>
      <w:sz w:val="20"/>
      <w:szCs w:val="20"/>
      <w:shd w:val="clear" w:color="auto" w:fill="000080"/>
      <w:lang w:eastAsia="ru-RU"/>
    </w:rPr>
  </w:style>
  <w:style w:type="paragraph" w:customStyle="1" w:styleId="ConsPlusNormal">
    <w:name w:val="ConsPlusNormal"/>
    <w:rsid w:val="00D66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D6651A"/>
    <w:pPr>
      <w:spacing w:before="100" w:beforeAutospacing="1" w:after="100" w:afterAutospacing="1"/>
    </w:pPr>
    <w:rPr>
      <w:color w:val="CC4126"/>
    </w:rPr>
  </w:style>
  <w:style w:type="character" w:styleId="aff4">
    <w:name w:val="Hyperlink"/>
    <w:unhideWhenUsed/>
    <w:rsid w:val="00D6651A"/>
    <w:rPr>
      <w:color w:val="0000FF"/>
      <w:u w:val="single"/>
    </w:rPr>
  </w:style>
  <w:style w:type="character" w:styleId="aff5">
    <w:name w:val="FollowedHyperlink"/>
    <w:uiPriority w:val="99"/>
    <w:semiHidden/>
    <w:unhideWhenUsed/>
    <w:rsid w:val="00D6651A"/>
    <w:rPr>
      <w:color w:val="800080"/>
      <w:u w:val="single"/>
    </w:rPr>
  </w:style>
  <w:style w:type="paragraph" w:styleId="HTML">
    <w:name w:val="HTML Preformatted"/>
    <w:basedOn w:val="a"/>
    <w:link w:val="HTML0"/>
    <w:unhideWhenUsed/>
    <w:rsid w:val="00D6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651A"/>
    <w:rPr>
      <w:rFonts w:ascii="Courier New" w:eastAsia="Times New Roman" w:hAnsi="Courier New" w:cs="Courier New"/>
      <w:sz w:val="20"/>
      <w:szCs w:val="20"/>
      <w:lang w:eastAsia="ru-RU"/>
    </w:rPr>
  </w:style>
  <w:style w:type="paragraph" w:styleId="17">
    <w:name w:val="toc 1"/>
    <w:basedOn w:val="a"/>
    <w:next w:val="a"/>
    <w:autoRedefine/>
    <w:semiHidden/>
    <w:unhideWhenUsed/>
    <w:rsid w:val="00D6651A"/>
    <w:pPr>
      <w:tabs>
        <w:tab w:val="right" w:leader="dot" w:pos="9345"/>
      </w:tabs>
      <w:spacing w:before="120"/>
    </w:pPr>
    <w:rPr>
      <w:rFonts w:ascii="Arial" w:hAnsi="Arial"/>
      <w:b/>
      <w:caps/>
      <w:sz w:val="28"/>
      <w:lang w:eastAsia="en-US" w:bidi="en-US"/>
    </w:rPr>
  </w:style>
  <w:style w:type="paragraph" w:styleId="26">
    <w:name w:val="toc 2"/>
    <w:basedOn w:val="a"/>
    <w:next w:val="a"/>
    <w:autoRedefine/>
    <w:unhideWhenUsed/>
    <w:rsid w:val="00D6651A"/>
    <w:pPr>
      <w:tabs>
        <w:tab w:val="right" w:leader="dot" w:pos="9345"/>
      </w:tabs>
      <w:spacing w:before="120"/>
      <w:ind w:left="238"/>
    </w:pPr>
    <w:rPr>
      <w:smallCaps/>
      <w:noProof/>
      <w:sz w:val="28"/>
      <w:lang w:eastAsia="en-US" w:bidi="en-US"/>
    </w:rPr>
  </w:style>
  <w:style w:type="paragraph" w:styleId="37">
    <w:name w:val="toc 3"/>
    <w:basedOn w:val="a"/>
    <w:next w:val="a"/>
    <w:autoRedefine/>
    <w:semiHidden/>
    <w:unhideWhenUsed/>
    <w:rsid w:val="00D6651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D6651A"/>
    <w:pPr>
      <w:spacing w:after="100" w:line="276" w:lineRule="auto"/>
      <w:ind w:left="660"/>
    </w:pPr>
    <w:rPr>
      <w:sz w:val="22"/>
      <w:szCs w:val="22"/>
    </w:rPr>
  </w:style>
  <w:style w:type="paragraph" w:styleId="51">
    <w:name w:val="toc 5"/>
    <w:basedOn w:val="a"/>
    <w:next w:val="a"/>
    <w:autoRedefine/>
    <w:semiHidden/>
    <w:unhideWhenUsed/>
    <w:rsid w:val="00D6651A"/>
    <w:pPr>
      <w:spacing w:after="100" w:line="276" w:lineRule="auto"/>
      <w:ind w:left="880"/>
    </w:pPr>
    <w:rPr>
      <w:sz w:val="22"/>
      <w:szCs w:val="22"/>
    </w:rPr>
  </w:style>
  <w:style w:type="paragraph" w:styleId="61">
    <w:name w:val="toc 6"/>
    <w:basedOn w:val="a"/>
    <w:next w:val="a"/>
    <w:autoRedefine/>
    <w:semiHidden/>
    <w:unhideWhenUsed/>
    <w:rsid w:val="00D6651A"/>
    <w:pPr>
      <w:spacing w:after="100" w:line="276" w:lineRule="auto"/>
      <w:ind w:left="1100"/>
    </w:pPr>
    <w:rPr>
      <w:sz w:val="22"/>
      <w:szCs w:val="22"/>
    </w:rPr>
  </w:style>
  <w:style w:type="paragraph" w:styleId="71">
    <w:name w:val="toc 7"/>
    <w:basedOn w:val="a"/>
    <w:next w:val="a"/>
    <w:autoRedefine/>
    <w:semiHidden/>
    <w:unhideWhenUsed/>
    <w:rsid w:val="00D6651A"/>
    <w:pPr>
      <w:spacing w:after="100" w:line="276" w:lineRule="auto"/>
      <w:ind w:left="1320"/>
    </w:pPr>
    <w:rPr>
      <w:sz w:val="22"/>
      <w:szCs w:val="22"/>
    </w:rPr>
  </w:style>
  <w:style w:type="paragraph" w:styleId="81">
    <w:name w:val="toc 8"/>
    <w:basedOn w:val="a"/>
    <w:next w:val="a"/>
    <w:autoRedefine/>
    <w:semiHidden/>
    <w:unhideWhenUsed/>
    <w:rsid w:val="00D6651A"/>
    <w:pPr>
      <w:spacing w:after="100" w:line="276" w:lineRule="auto"/>
      <w:ind w:left="1540"/>
    </w:pPr>
    <w:rPr>
      <w:sz w:val="22"/>
      <w:szCs w:val="22"/>
    </w:rPr>
  </w:style>
  <w:style w:type="paragraph" w:styleId="91">
    <w:name w:val="toc 9"/>
    <w:basedOn w:val="a"/>
    <w:next w:val="a"/>
    <w:autoRedefine/>
    <w:semiHidden/>
    <w:unhideWhenUsed/>
    <w:rsid w:val="00D6651A"/>
    <w:pPr>
      <w:spacing w:after="100" w:line="276" w:lineRule="auto"/>
      <w:ind w:left="1760"/>
    </w:pPr>
    <w:rPr>
      <w:sz w:val="22"/>
      <w:szCs w:val="22"/>
    </w:rPr>
  </w:style>
  <w:style w:type="character" w:customStyle="1" w:styleId="18">
    <w:name w:val="Текст сноски Знак1"/>
    <w:aliases w:val="Знак6 Знак1,F1 Знак1"/>
    <w:semiHidden/>
    <w:rsid w:val="00D6651A"/>
    <w:rPr>
      <w:rFonts w:eastAsia="Calibri"/>
      <w:lang w:val="en-US"/>
    </w:rPr>
  </w:style>
  <w:style w:type="paragraph" w:styleId="aff6">
    <w:name w:val="caption"/>
    <w:basedOn w:val="a"/>
    <w:next w:val="a"/>
    <w:uiPriority w:val="35"/>
    <w:semiHidden/>
    <w:unhideWhenUsed/>
    <w:qFormat/>
    <w:rsid w:val="00D6651A"/>
    <w:pPr>
      <w:widowControl w:val="0"/>
      <w:shd w:val="clear" w:color="auto" w:fill="FFFFFF"/>
      <w:spacing w:after="120" w:line="360" w:lineRule="auto"/>
      <w:ind w:right="398"/>
      <w:jc w:val="center"/>
    </w:pPr>
    <w:rPr>
      <w:b/>
      <w:color w:val="000000"/>
      <w:lang w:eastAsia="zh-CN"/>
    </w:rPr>
  </w:style>
  <w:style w:type="paragraph" w:styleId="aff7">
    <w:name w:val="List"/>
    <w:basedOn w:val="afb"/>
    <w:semiHidden/>
    <w:unhideWhenUsed/>
    <w:rsid w:val="00D6651A"/>
    <w:pPr>
      <w:suppressAutoHyphens/>
    </w:pPr>
    <w:rPr>
      <w:rFonts w:eastAsia="Times New Roman" w:cs="Tahoma"/>
      <w:lang w:eastAsia="ar-SA"/>
    </w:rPr>
  </w:style>
  <w:style w:type="paragraph" w:styleId="2">
    <w:name w:val="List Bullet 2"/>
    <w:basedOn w:val="a"/>
    <w:autoRedefine/>
    <w:semiHidden/>
    <w:unhideWhenUsed/>
    <w:rsid w:val="00D6651A"/>
    <w:pPr>
      <w:numPr>
        <w:numId w:val="6"/>
      </w:numPr>
      <w:tabs>
        <w:tab w:val="clear" w:pos="643"/>
      </w:tabs>
      <w:spacing w:before="60" w:after="60"/>
      <w:ind w:left="0" w:firstLine="720"/>
      <w:jc w:val="both"/>
    </w:pPr>
  </w:style>
  <w:style w:type="paragraph" w:styleId="aff8">
    <w:name w:val="Subtitle"/>
    <w:basedOn w:val="a"/>
    <w:next w:val="a"/>
    <w:link w:val="19"/>
    <w:uiPriority w:val="11"/>
    <w:qFormat/>
    <w:rsid w:val="00D6651A"/>
    <w:pPr>
      <w:spacing w:after="60"/>
      <w:ind w:firstLine="709"/>
      <w:jc w:val="center"/>
      <w:outlineLvl w:val="1"/>
    </w:pPr>
    <w:rPr>
      <w:rFonts w:ascii="Arial" w:hAnsi="Arial"/>
      <w:lang w:bidi="en-US"/>
    </w:rPr>
  </w:style>
  <w:style w:type="character" w:customStyle="1" w:styleId="aff9">
    <w:name w:val="Подзаголовок Знак"/>
    <w:basedOn w:val="a0"/>
    <w:uiPriority w:val="11"/>
    <w:rsid w:val="00D6651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D6651A"/>
    <w:pPr>
      <w:ind w:left="57" w:right="57" w:firstLine="720"/>
      <w:jc w:val="both"/>
    </w:pPr>
    <w:rPr>
      <w:szCs w:val="20"/>
    </w:rPr>
  </w:style>
  <w:style w:type="paragraph" w:styleId="27">
    <w:name w:val="Quote"/>
    <w:basedOn w:val="a"/>
    <w:next w:val="a"/>
    <w:link w:val="28"/>
    <w:uiPriority w:val="29"/>
    <w:qFormat/>
    <w:rsid w:val="00D6651A"/>
    <w:pPr>
      <w:ind w:firstLine="709"/>
      <w:jc w:val="both"/>
    </w:pPr>
    <w:rPr>
      <w:i/>
      <w:lang w:eastAsia="en-US" w:bidi="en-US"/>
    </w:rPr>
  </w:style>
  <w:style w:type="character" w:customStyle="1" w:styleId="28">
    <w:name w:val="Цитата 2 Знак"/>
    <w:basedOn w:val="a0"/>
    <w:link w:val="27"/>
    <w:uiPriority w:val="29"/>
    <w:rsid w:val="00D6651A"/>
    <w:rPr>
      <w:rFonts w:ascii="Times New Roman" w:eastAsia="Times New Roman" w:hAnsi="Times New Roman" w:cs="Times New Roman"/>
      <w:i/>
      <w:sz w:val="24"/>
      <w:szCs w:val="24"/>
      <w:lang w:bidi="en-US"/>
    </w:rPr>
  </w:style>
  <w:style w:type="paragraph" w:styleId="affb">
    <w:name w:val="Intense Quote"/>
    <w:basedOn w:val="a"/>
    <w:next w:val="a"/>
    <w:link w:val="affc"/>
    <w:uiPriority w:val="30"/>
    <w:qFormat/>
    <w:rsid w:val="00D6651A"/>
    <w:pPr>
      <w:ind w:left="720" w:right="720" w:firstLine="709"/>
      <w:jc w:val="both"/>
    </w:pPr>
    <w:rPr>
      <w:b/>
      <w:i/>
      <w:szCs w:val="22"/>
      <w:lang w:eastAsia="en-US" w:bidi="en-US"/>
    </w:rPr>
  </w:style>
  <w:style w:type="character" w:customStyle="1" w:styleId="affc">
    <w:name w:val="Выделенная цитата Знак"/>
    <w:basedOn w:val="a0"/>
    <w:link w:val="affb"/>
    <w:uiPriority w:val="30"/>
    <w:rsid w:val="00D6651A"/>
    <w:rPr>
      <w:rFonts w:ascii="Times New Roman" w:eastAsia="Times New Roman" w:hAnsi="Times New Roman" w:cs="Times New Roman"/>
      <w:b/>
      <w:i/>
      <w:sz w:val="24"/>
      <w:lang w:bidi="en-US"/>
    </w:rPr>
  </w:style>
  <w:style w:type="paragraph" w:styleId="affd">
    <w:name w:val="TOC Heading"/>
    <w:basedOn w:val="1"/>
    <w:next w:val="a"/>
    <w:uiPriority w:val="39"/>
    <w:semiHidden/>
    <w:unhideWhenUsed/>
    <w:qFormat/>
    <w:rsid w:val="00D6651A"/>
    <w:pPr>
      <w:jc w:val="center"/>
      <w:outlineLvl w:val="9"/>
    </w:pPr>
    <w:rPr>
      <w:rFonts w:cs="Times New Roman"/>
      <w:lang w:eastAsia="en-US" w:bidi="en-US"/>
    </w:rPr>
  </w:style>
  <w:style w:type="paragraph" w:customStyle="1" w:styleId="Zag2">
    <w:name w:val="Zag_2"/>
    <w:basedOn w:val="a"/>
    <w:rsid w:val="00D6651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D6651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D6651A"/>
    <w:pPr>
      <w:widowControl w:val="0"/>
      <w:autoSpaceDE w:val="0"/>
      <w:autoSpaceDN w:val="0"/>
      <w:adjustRightInd w:val="0"/>
    </w:pPr>
    <w:rPr>
      <w:rFonts w:eastAsia="Calibri"/>
      <w:color w:val="000000"/>
      <w:lang w:val="en-US"/>
    </w:rPr>
  </w:style>
  <w:style w:type="paragraph" w:customStyle="1" w:styleId="afff">
    <w:name w:val="Νξβϋι"/>
    <w:basedOn w:val="a"/>
    <w:rsid w:val="00D6651A"/>
    <w:pPr>
      <w:widowControl w:val="0"/>
      <w:autoSpaceDE w:val="0"/>
      <w:autoSpaceDN w:val="0"/>
      <w:adjustRightInd w:val="0"/>
    </w:pPr>
    <w:rPr>
      <w:rFonts w:eastAsia="Calibri"/>
      <w:color w:val="000000"/>
      <w:lang w:val="en-US"/>
    </w:rPr>
  </w:style>
  <w:style w:type="paragraph" w:customStyle="1" w:styleId="zag4">
    <w:name w:val="zag_4"/>
    <w:basedOn w:val="a"/>
    <w:rsid w:val="00D6651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D6651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D6651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D6651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D6651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D6651A"/>
    <w:pPr>
      <w:spacing w:after="160" w:line="240" w:lineRule="exact"/>
    </w:pPr>
    <w:rPr>
      <w:rFonts w:ascii="Verdana" w:hAnsi="Verdana"/>
      <w:sz w:val="20"/>
      <w:szCs w:val="20"/>
      <w:lang w:val="en-US" w:eastAsia="en-US"/>
    </w:rPr>
  </w:style>
  <w:style w:type="paragraph" w:customStyle="1" w:styleId="afff2">
    <w:name w:val="a"/>
    <w:basedOn w:val="a"/>
    <w:rsid w:val="00D6651A"/>
    <w:pPr>
      <w:spacing w:before="100" w:beforeAutospacing="1" w:after="100" w:afterAutospacing="1"/>
    </w:pPr>
  </w:style>
  <w:style w:type="paragraph" w:customStyle="1" w:styleId="Iauiue">
    <w:name w:val="Iau.iue"/>
    <w:basedOn w:val="a"/>
    <w:next w:val="a"/>
    <w:rsid w:val="00D6651A"/>
    <w:pPr>
      <w:autoSpaceDE w:val="0"/>
      <w:autoSpaceDN w:val="0"/>
      <w:adjustRightInd w:val="0"/>
    </w:pPr>
  </w:style>
  <w:style w:type="paragraph" w:customStyle="1" w:styleId="afff3">
    <w:name w:val="Знак Знак Знак"/>
    <w:basedOn w:val="a"/>
    <w:rsid w:val="00D6651A"/>
    <w:pPr>
      <w:spacing w:after="160" w:line="240" w:lineRule="exact"/>
    </w:pPr>
    <w:rPr>
      <w:rFonts w:ascii="Verdana" w:hAnsi="Verdana"/>
      <w:sz w:val="20"/>
      <w:szCs w:val="20"/>
      <w:lang w:val="en-US" w:eastAsia="en-US"/>
    </w:rPr>
  </w:style>
  <w:style w:type="paragraph" w:customStyle="1" w:styleId="1b">
    <w:name w:val="Абзац списка1"/>
    <w:basedOn w:val="a"/>
    <w:rsid w:val="00D6651A"/>
    <w:pPr>
      <w:ind w:left="720"/>
      <w:contextualSpacing/>
    </w:pPr>
    <w:rPr>
      <w:rFonts w:eastAsia="Calibri"/>
    </w:rPr>
  </w:style>
  <w:style w:type="paragraph" w:customStyle="1" w:styleId="afff4">
    <w:name w:val="Знак Знак Знак Знак"/>
    <w:basedOn w:val="a"/>
    <w:rsid w:val="00D6651A"/>
    <w:pPr>
      <w:spacing w:before="100" w:beforeAutospacing="1" w:after="100" w:afterAutospacing="1"/>
    </w:pPr>
    <w:rPr>
      <w:color w:val="000000"/>
      <w:u w:color="000000"/>
      <w:lang w:val="en-US" w:eastAsia="en-US"/>
    </w:rPr>
  </w:style>
  <w:style w:type="paragraph" w:customStyle="1" w:styleId="1c">
    <w:name w:val="Номер 1"/>
    <w:basedOn w:val="1"/>
    <w:qFormat/>
    <w:rsid w:val="00D6651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D6651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D6651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D6651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D6651A"/>
    <w:pPr>
      <w:ind w:firstLine="709"/>
      <w:jc w:val="both"/>
    </w:pPr>
  </w:style>
  <w:style w:type="paragraph" w:customStyle="1" w:styleId="211">
    <w:name w:val="Основной текст с отступом 21"/>
    <w:basedOn w:val="a"/>
    <w:rsid w:val="00D6651A"/>
    <w:pPr>
      <w:ind w:firstLine="709"/>
      <w:jc w:val="both"/>
    </w:pPr>
    <w:rPr>
      <w:sz w:val="22"/>
      <w:szCs w:val="20"/>
    </w:rPr>
  </w:style>
  <w:style w:type="paragraph" w:customStyle="1" w:styleId="BodyText21">
    <w:name w:val="Body Text 21"/>
    <w:basedOn w:val="a"/>
    <w:rsid w:val="00D6651A"/>
    <w:pPr>
      <w:ind w:firstLine="709"/>
      <w:jc w:val="both"/>
    </w:pPr>
  </w:style>
  <w:style w:type="paragraph" w:customStyle="1" w:styleId="afff5">
    <w:name w:val="Стиль"/>
    <w:rsid w:val="00D665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D6651A"/>
    <w:pPr>
      <w:widowControl w:val="0"/>
      <w:autoSpaceDE w:val="0"/>
      <w:autoSpaceDN w:val="0"/>
      <w:spacing w:line="360" w:lineRule="auto"/>
      <w:jc w:val="both"/>
    </w:pPr>
    <w:rPr>
      <w:rFonts w:eastAsia="SimSun"/>
      <w:lang w:eastAsia="zh-CN"/>
    </w:rPr>
  </w:style>
  <w:style w:type="paragraph" w:customStyle="1" w:styleId="afff6">
    <w:name w:val="Знак"/>
    <w:basedOn w:val="a"/>
    <w:rsid w:val="00D6651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D6651A"/>
    <w:pPr>
      <w:spacing w:after="160" w:line="240" w:lineRule="exact"/>
    </w:pPr>
    <w:rPr>
      <w:rFonts w:ascii="Verdana" w:hAnsi="Verdana"/>
      <w:sz w:val="20"/>
      <w:szCs w:val="20"/>
      <w:lang w:val="en-US" w:eastAsia="en-US"/>
    </w:rPr>
  </w:style>
  <w:style w:type="paragraph" w:customStyle="1" w:styleId="CompanyName">
    <w:name w:val="Company Name"/>
    <w:basedOn w:val="aff1"/>
    <w:rsid w:val="00D6651A"/>
    <w:pPr>
      <w:ind w:left="634"/>
    </w:pPr>
    <w:rPr>
      <w:rFonts w:ascii="Cambria" w:eastAsia="Times New Roman" w:hAnsi="Cambria" w:cs="Cambria"/>
      <w:caps/>
      <w:spacing w:val="20"/>
      <w:sz w:val="18"/>
      <w:lang w:eastAsia="zh-TW"/>
    </w:rPr>
  </w:style>
  <w:style w:type="paragraph" w:customStyle="1" w:styleId="AuthorsName">
    <w:name w:val="Author's Name"/>
    <w:basedOn w:val="aff1"/>
    <w:rsid w:val="00D6651A"/>
    <w:pPr>
      <w:ind w:left="634"/>
    </w:pPr>
    <w:rPr>
      <w:rFonts w:ascii="Cambria" w:eastAsia="Times New Roman" w:hAnsi="Cambria" w:cs="Cambria"/>
      <w:sz w:val="18"/>
      <w:lang w:eastAsia="zh-TW"/>
    </w:rPr>
  </w:style>
  <w:style w:type="paragraph" w:customStyle="1" w:styleId="DocumentDate">
    <w:name w:val="Document Date"/>
    <w:basedOn w:val="aff1"/>
    <w:rsid w:val="00D6651A"/>
    <w:pPr>
      <w:ind w:left="634"/>
    </w:pPr>
    <w:rPr>
      <w:rFonts w:ascii="Cambria" w:eastAsia="Times New Roman" w:hAnsi="Cambria" w:cs="Cambria"/>
      <w:caps/>
      <w:color w:val="7F7F7F"/>
      <w:sz w:val="16"/>
      <w:lang w:eastAsia="zh-TW"/>
    </w:rPr>
  </w:style>
  <w:style w:type="paragraph" w:customStyle="1" w:styleId="afff8">
    <w:name w:val="Аннотации"/>
    <w:basedOn w:val="a"/>
    <w:rsid w:val="00D6651A"/>
    <w:pPr>
      <w:ind w:firstLine="284"/>
      <w:jc w:val="both"/>
    </w:pPr>
    <w:rPr>
      <w:sz w:val="22"/>
      <w:szCs w:val="20"/>
    </w:rPr>
  </w:style>
  <w:style w:type="paragraph" w:customStyle="1" w:styleId="afff9">
    <w:name w:val="Содержимое таблицы"/>
    <w:basedOn w:val="a"/>
    <w:rsid w:val="00D6651A"/>
    <w:pPr>
      <w:widowControl w:val="0"/>
      <w:suppressLineNumbers/>
      <w:suppressAutoHyphens/>
    </w:pPr>
    <w:rPr>
      <w:rFonts w:eastAsia="Lucida Sans Unicode"/>
      <w:kern w:val="2"/>
    </w:rPr>
  </w:style>
  <w:style w:type="paragraph" w:customStyle="1" w:styleId="1d">
    <w:name w:val="Стиль1"/>
    <w:rsid w:val="00D6651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D6651A"/>
    <w:pPr>
      <w:widowControl w:val="0"/>
    </w:pPr>
    <w:rPr>
      <w:rFonts w:ascii="Gelvetsky 12pt" w:hAnsi="Gelvetsky 12pt" w:cs="Gelvetsky 12pt"/>
      <w:lang w:val="en-US"/>
    </w:rPr>
  </w:style>
  <w:style w:type="paragraph" w:customStyle="1" w:styleId="description">
    <w:name w:val="description"/>
    <w:basedOn w:val="a"/>
    <w:rsid w:val="00D6651A"/>
    <w:pPr>
      <w:spacing w:before="100" w:beforeAutospacing="1" w:after="100" w:afterAutospacing="1"/>
    </w:pPr>
  </w:style>
  <w:style w:type="paragraph" w:customStyle="1" w:styleId="msonormalcxspmiddle">
    <w:name w:val="msonormalcxspmiddle"/>
    <w:basedOn w:val="a"/>
    <w:rsid w:val="00D6651A"/>
    <w:pPr>
      <w:widowControl w:val="0"/>
      <w:suppressAutoHyphens/>
      <w:spacing w:before="280" w:after="280"/>
    </w:pPr>
    <w:rPr>
      <w:rFonts w:eastAsia="Arial Unicode MS" w:cs="Tahoma"/>
      <w:color w:val="000000"/>
      <w:lang w:val="en-US" w:eastAsia="ar-SA"/>
    </w:rPr>
  </w:style>
  <w:style w:type="paragraph" w:customStyle="1" w:styleId="1e">
    <w:name w:val="Знак1"/>
    <w:basedOn w:val="a"/>
    <w:rsid w:val="00D6651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D6651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D6651A"/>
    <w:pPr>
      <w:widowControl w:val="0"/>
      <w:spacing w:before="480"/>
    </w:pPr>
    <w:rPr>
      <w:rFonts w:ascii="Arial" w:hAnsi="Arial"/>
      <w:vanish/>
      <w:sz w:val="18"/>
      <w:szCs w:val="20"/>
      <w:lang w:val="en-GB" w:eastAsia="en-US"/>
    </w:rPr>
  </w:style>
  <w:style w:type="paragraph" w:customStyle="1" w:styleId="western">
    <w:name w:val="western"/>
    <w:basedOn w:val="a"/>
    <w:rsid w:val="00D6651A"/>
    <w:pPr>
      <w:spacing w:before="100" w:beforeAutospacing="1" w:after="115"/>
      <w:ind w:firstLine="706"/>
      <w:jc w:val="both"/>
    </w:pPr>
    <w:rPr>
      <w:color w:val="000000"/>
    </w:rPr>
  </w:style>
  <w:style w:type="paragraph" w:customStyle="1" w:styleId="NR">
    <w:name w:val="NR"/>
    <w:basedOn w:val="a"/>
    <w:rsid w:val="00D6651A"/>
    <w:rPr>
      <w:szCs w:val="20"/>
      <w:lang w:eastAsia="en-US"/>
    </w:rPr>
  </w:style>
  <w:style w:type="paragraph" w:customStyle="1" w:styleId="2a">
    <w:name w:val="Знак Знак2 Знак"/>
    <w:basedOn w:val="a"/>
    <w:rsid w:val="00D6651A"/>
    <w:pPr>
      <w:spacing w:after="160" w:line="240" w:lineRule="exact"/>
    </w:pPr>
    <w:rPr>
      <w:rFonts w:ascii="Verdana" w:hAnsi="Verdana"/>
      <w:sz w:val="20"/>
      <w:szCs w:val="20"/>
      <w:lang w:val="en-US" w:eastAsia="en-US"/>
    </w:rPr>
  </w:style>
  <w:style w:type="paragraph" w:customStyle="1" w:styleId="afffb">
    <w:name w:val="Заголовок"/>
    <w:basedOn w:val="a"/>
    <w:next w:val="afb"/>
    <w:rsid w:val="00D6651A"/>
    <w:pPr>
      <w:keepNext/>
      <w:suppressAutoHyphens/>
      <w:spacing w:before="240" w:after="120"/>
    </w:pPr>
    <w:rPr>
      <w:rFonts w:ascii="Arial" w:eastAsia="MS Mincho" w:hAnsi="Arial" w:cs="Tahoma"/>
      <w:sz w:val="28"/>
      <w:szCs w:val="28"/>
      <w:lang w:eastAsia="ar-SA"/>
    </w:rPr>
  </w:style>
  <w:style w:type="paragraph" w:customStyle="1" w:styleId="1f">
    <w:name w:val="Название1"/>
    <w:basedOn w:val="a"/>
    <w:rsid w:val="00D6651A"/>
    <w:pPr>
      <w:suppressLineNumbers/>
      <w:suppressAutoHyphens/>
      <w:spacing w:before="120" w:after="120"/>
    </w:pPr>
    <w:rPr>
      <w:rFonts w:cs="Tahoma"/>
      <w:i/>
      <w:iCs/>
      <w:lang w:eastAsia="ar-SA"/>
    </w:rPr>
  </w:style>
  <w:style w:type="paragraph" w:customStyle="1" w:styleId="1f0">
    <w:name w:val="Указатель1"/>
    <w:basedOn w:val="a"/>
    <w:rsid w:val="00D6651A"/>
    <w:pPr>
      <w:suppressLineNumbers/>
      <w:suppressAutoHyphens/>
    </w:pPr>
    <w:rPr>
      <w:rFonts w:cs="Tahoma"/>
      <w:lang w:eastAsia="ar-SA"/>
    </w:rPr>
  </w:style>
  <w:style w:type="paragraph" w:customStyle="1" w:styleId="afffc">
    <w:name w:val="#Текст_мой"/>
    <w:rsid w:val="00D6651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D6651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D6651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D6651A"/>
  </w:style>
  <w:style w:type="paragraph" w:customStyle="1" w:styleId="default0">
    <w:name w:val="default"/>
    <w:basedOn w:val="a"/>
    <w:rsid w:val="00D6651A"/>
  </w:style>
  <w:style w:type="character" w:customStyle="1" w:styleId="afffe">
    <w:name w:val="А_осн Знак"/>
    <w:link w:val="affff"/>
    <w:locked/>
    <w:rsid w:val="00D6651A"/>
    <w:rPr>
      <w:rFonts w:ascii="Calibri" w:eastAsia="Calibri" w:hAnsi="Calibri" w:cs="Times New Roman"/>
    </w:rPr>
  </w:style>
  <w:style w:type="paragraph" w:customStyle="1" w:styleId="affff">
    <w:name w:val="А_осн"/>
    <w:basedOn w:val="Abstract"/>
    <w:link w:val="afffe"/>
    <w:rsid w:val="00D6651A"/>
    <w:rPr>
      <w:rFonts w:ascii="Calibri" w:eastAsia="Calibri" w:hAnsi="Calibri"/>
      <w:sz w:val="22"/>
      <w:szCs w:val="22"/>
      <w:lang w:eastAsia="en-US"/>
    </w:rPr>
  </w:style>
  <w:style w:type="character" w:customStyle="1" w:styleId="affff0">
    <w:name w:val="А_сноска Знак"/>
    <w:link w:val="affff1"/>
    <w:locked/>
    <w:rsid w:val="00D6651A"/>
    <w:rPr>
      <w:rFonts w:ascii="Calibri" w:eastAsia="Calibri" w:hAnsi="Calibri"/>
      <w:sz w:val="24"/>
      <w:szCs w:val="24"/>
    </w:rPr>
  </w:style>
  <w:style w:type="paragraph" w:customStyle="1" w:styleId="affff1">
    <w:name w:val="А_сноска"/>
    <w:basedOn w:val="af4"/>
    <w:link w:val="affff0"/>
    <w:qFormat/>
    <w:rsid w:val="00D6651A"/>
    <w:pPr>
      <w:widowControl w:val="0"/>
      <w:spacing w:after="0" w:line="240" w:lineRule="auto"/>
      <w:ind w:firstLine="400"/>
      <w:jc w:val="both"/>
    </w:pPr>
    <w:rPr>
      <w:rFonts w:cstheme="minorBidi"/>
      <w:sz w:val="24"/>
      <w:szCs w:val="24"/>
    </w:rPr>
  </w:style>
  <w:style w:type="character" w:styleId="affff2">
    <w:name w:val="annotation reference"/>
    <w:semiHidden/>
    <w:unhideWhenUsed/>
    <w:rsid w:val="00D6651A"/>
    <w:rPr>
      <w:sz w:val="16"/>
      <w:szCs w:val="16"/>
    </w:rPr>
  </w:style>
  <w:style w:type="character" w:styleId="affff3">
    <w:name w:val="Subtle Emphasis"/>
    <w:uiPriority w:val="19"/>
    <w:qFormat/>
    <w:rsid w:val="00D6651A"/>
    <w:rPr>
      <w:i/>
      <w:iCs w:val="0"/>
      <w:color w:val="5A5A5A"/>
    </w:rPr>
  </w:style>
  <w:style w:type="character" w:styleId="affff4">
    <w:name w:val="Intense Emphasis"/>
    <w:uiPriority w:val="21"/>
    <w:qFormat/>
    <w:rsid w:val="00D6651A"/>
    <w:rPr>
      <w:b/>
      <w:bCs w:val="0"/>
      <w:i/>
      <w:iCs w:val="0"/>
      <w:sz w:val="24"/>
      <w:szCs w:val="24"/>
      <w:u w:val="single"/>
    </w:rPr>
  </w:style>
  <w:style w:type="character" w:styleId="affff5">
    <w:name w:val="Subtle Reference"/>
    <w:uiPriority w:val="31"/>
    <w:qFormat/>
    <w:rsid w:val="00D6651A"/>
    <w:rPr>
      <w:sz w:val="24"/>
      <w:szCs w:val="24"/>
      <w:u w:val="single"/>
    </w:rPr>
  </w:style>
  <w:style w:type="character" w:styleId="affff6">
    <w:name w:val="Intense Reference"/>
    <w:uiPriority w:val="32"/>
    <w:qFormat/>
    <w:rsid w:val="00D6651A"/>
    <w:rPr>
      <w:b/>
      <w:bCs w:val="0"/>
      <w:sz w:val="24"/>
      <w:u w:val="single"/>
    </w:rPr>
  </w:style>
  <w:style w:type="character" w:styleId="affff7">
    <w:name w:val="Book Title"/>
    <w:uiPriority w:val="33"/>
    <w:qFormat/>
    <w:rsid w:val="00D6651A"/>
    <w:rPr>
      <w:rFonts w:ascii="Arial" w:eastAsia="Times New Roman" w:hAnsi="Arial" w:cs="Arial" w:hint="default"/>
      <w:b/>
      <w:bCs w:val="0"/>
      <w:i/>
      <w:iCs w:val="0"/>
      <w:sz w:val="24"/>
      <w:szCs w:val="24"/>
    </w:rPr>
  </w:style>
  <w:style w:type="character" w:customStyle="1" w:styleId="111">
    <w:name w:val="Заголовок 1 Знак1"/>
    <w:locked/>
    <w:rsid w:val="00D6651A"/>
    <w:rPr>
      <w:rFonts w:ascii="Arial" w:hAnsi="Arial" w:cs="Arial"/>
      <w:b/>
      <w:bCs/>
      <w:kern w:val="32"/>
      <w:sz w:val="32"/>
      <w:szCs w:val="32"/>
      <w:lang w:val="de-DE"/>
    </w:rPr>
  </w:style>
  <w:style w:type="character" w:customStyle="1" w:styleId="212">
    <w:name w:val="Заголовок 2 Знак1"/>
    <w:semiHidden/>
    <w:locked/>
    <w:rsid w:val="00D6651A"/>
    <w:rPr>
      <w:rFonts w:ascii="Cambria" w:hAnsi="Cambria"/>
      <w:b/>
      <w:color w:val="4F81BD"/>
      <w:sz w:val="26"/>
      <w:szCs w:val="26"/>
    </w:rPr>
  </w:style>
  <w:style w:type="character" w:customStyle="1" w:styleId="310">
    <w:name w:val="Заголовок 3 Знак1"/>
    <w:semiHidden/>
    <w:locked/>
    <w:rsid w:val="00D6651A"/>
    <w:rPr>
      <w:rFonts w:ascii="Arial" w:hAnsi="Arial" w:cs="Arial"/>
      <w:b/>
      <w:bCs/>
      <w:sz w:val="26"/>
      <w:szCs w:val="26"/>
    </w:rPr>
  </w:style>
  <w:style w:type="character" w:customStyle="1" w:styleId="Osnova1">
    <w:name w:val="Osnova1"/>
    <w:rsid w:val="00D6651A"/>
  </w:style>
  <w:style w:type="character" w:customStyle="1" w:styleId="Zag21">
    <w:name w:val="Zag_21"/>
    <w:rsid w:val="00D6651A"/>
  </w:style>
  <w:style w:type="character" w:customStyle="1" w:styleId="Zag31">
    <w:name w:val="Zag_31"/>
    <w:rsid w:val="00D6651A"/>
  </w:style>
  <w:style w:type="character" w:customStyle="1" w:styleId="1f1">
    <w:name w:val="Нижний колонтитул Знак1"/>
    <w:semiHidden/>
    <w:locked/>
    <w:rsid w:val="00D6651A"/>
    <w:rPr>
      <w:rFonts w:eastAsia="Calibri"/>
      <w:sz w:val="24"/>
      <w:szCs w:val="24"/>
      <w:lang w:val="en-US"/>
    </w:rPr>
  </w:style>
  <w:style w:type="character" w:customStyle="1" w:styleId="1f2">
    <w:name w:val="Основной текст с отступом Знак1"/>
    <w:semiHidden/>
    <w:locked/>
    <w:rsid w:val="00D6651A"/>
    <w:rPr>
      <w:sz w:val="24"/>
      <w:szCs w:val="24"/>
    </w:rPr>
  </w:style>
  <w:style w:type="character" w:customStyle="1" w:styleId="spelle">
    <w:name w:val="spelle"/>
    <w:rsid w:val="00D6651A"/>
  </w:style>
  <w:style w:type="character" w:customStyle="1" w:styleId="grame">
    <w:name w:val="grame"/>
    <w:rsid w:val="00D6651A"/>
  </w:style>
  <w:style w:type="character" w:customStyle="1" w:styleId="610">
    <w:name w:val="Знак6 Знак Знак1"/>
    <w:semiHidden/>
    <w:locked/>
    <w:rsid w:val="00D6651A"/>
    <w:rPr>
      <w:lang w:val="ru-RU" w:eastAsia="ru-RU" w:bidi="ar-SA"/>
    </w:rPr>
  </w:style>
  <w:style w:type="character" w:customStyle="1" w:styleId="normalchar1">
    <w:name w:val="normal__char1"/>
    <w:rsid w:val="00D6651A"/>
    <w:rPr>
      <w:rFonts w:ascii="Calibri" w:hAnsi="Calibri" w:cs="Calibri" w:hint="default"/>
      <w:sz w:val="22"/>
      <w:szCs w:val="22"/>
    </w:rPr>
  </w:style>
  <w:style w:type="character" w:customStyle="1" w:styleId="affff8">
    <w:name w:val="Без интервала Знак"/>
    <w:rsid w:val="00D6651A"/>
    <w:rPr>
      <w:sz w:val="24"/>
      <w:szCs w:val="32"/>
    </w:rPr>
  </w:style>
  <w:style w:type="character" w:customStyle="1" w:styleId="apple-style-span">
    <w:name w:val="apple-style-span"/>
    <w:rsid w:val="00D6651A"/>
  </w:style>
  <w:style w:type="character" w:customStyle="1" w:styleId="affff9">
    <w:name w:val="Методика подзаголовок"/>
    <w:rsid w:val="00D6651A"/>
    <w:rPr>
      <w:rFonts w:ascii="Times New Roman" w:hAnsi="Times New Roman" w:cs="Times New Roman" w:hint="default"/>
      <w:b/>
      <w:bCs/>
      <w:spacing w:val="30"/>
    </w:rPr>
  </w:style>
  <w:style w:type="character" w:customStyle="1" w:styleId="180">
    <w:name w:val="Знак Знак18"/>
    <w:rsid w:val="00D6651A"/>
    <w:rPr>
      <w:rFonts w:ascii="Arial" w:eastAsia="Times New Roman" w:hAnsi="Arial" w:cs="Times New Roman" w:hint="default"/>
      <w:b/>
      <w:bCs/>
      <w:kern w:val="32"/>
      <w:sz w:val="32"/>
      <w:szCs w:val="32"/>
    </w:rPr>
  </w:style>
  <w:style w:type="character" w:customStyle="1" w:styleId="170">
    <w:name w:val="Знак Знак17"/>
    <w:rsid w:val="00D6651A"/>
    <w:rPr>
      <w:rFonts w:ascii="Arial" w:eastAsia="Times New Roman" w:hAnsi="Arial" w:cs="Times New Roman" w:hint="default"/>
      <w:b/>
      <w:bCs/>
      <w:iCs/>
      <w:sz w:val="28"/>
      <w:szCs w:val="28"/>
    </w:rPr>
  </w:style>
  <w:style w:type="character" w:customStyle="1" w:styleId="160">
    <w:name w:val="Знак Знак16"/>
    <w:rsid w:val="00D6651A"/>
    <w:rPr>
      <w:rFonts w:ascii="Arial" w:eastAsia="Times New Roman" w:hAnsi="Arial" w:cs="Times New Roman" w:hint="default"/>
      <w:b/>
      <w:bCs/>
      <w:sz w:val="24"/>
      <w:szCs w:val="26"/>
    </w:rPr>
  </w:style>
  <w:style w:type="character" w:customStyle="1" w:styleId="1f3">
    <w:name w:val="Название Знак1"/>
    <w:locked/>
    <w:rsid w:val="00D6651A"/>
    <w:rPr>
      <w:b/>
      <w:sz w:val="24"/>
    </w:rPr>
  </w:style>
  <w:style w:type="character" w:customStyle="1" w:styleId="19">
    <w:name w:val="Подзаголовок Знак1"/>
    <w:link w:val="aff8"/>
    <w:locked/>
    <w:rsid w:val="00D6651A"/>
    <w:rPr>
      <w:rFonts w:ascii="Arial" w:eastAsia="Times New Roman" w:hAnsi="Arial" w:cs="Times New Roman"/>
      <w:sz w:val="24"/>
      <w:szCs w:val="24"/>
      <w:lang w:bidi="en-US"/>
    </w:rPr>
  </w:style>
  <w:style w:type="character" w:customStyle="1" w:styleId="1f4">
    <w:name w:val="Схема документа Знак1"/>
    <w:uiPriority w:val="99"/>
    <w:semiHidden/>
    <w:rsid w:val="00D6651A"/>
    <w:rPr>
      <w:rFonts w:ascii="Tahoma" w:eastAsia="Calibri" w:hAnsi="Tahoma" w:cs="Tahoma" w:hint="default"/>
      <w:sz w:val="16"/>
      <w:szCs w:val="16"/>
      <w:lang w:val="en-US"/>
    </w:rPr>
  </w:style>
  <w:style w:type="character" w:customStyle="1" w:styleId="post-authorvcard">
    <w:name w:val="post-author vcard"/>
    <w:rsid w:val="00D6651A"/>
  </w:style>
  <w:style w:type="character" w:customStyle="1" w:styleId="fn">
    <w:name w:val="fn"/>
    <w:rsid w:val="00D6651A"/>
  </w:style>
  <w:style w:type="character" w:customStyle="1" w:styleId="post-timestamp2">
    <w:name w:val="post-timestamp2"/>
    <w:rsid w:val="00D6651A"/>
    <w:rPr>
      <w:color w:val="999966"/>
    </w:rPr>
  </w:style>
  <w:style w:type="character" w:customStyle="1" w:styleId="post-comment-link">
    <w:name w:val="post-comment-link"/>
    <w:rsid w:val="00D6651A"/>
  </w:style>
  <w:style w:type="character" w:customStyle="1" w:styleId="item-controlblog-adminpid-1744177254">
    <w:name w:val="item-control blog-admin pid-1744177254"/>
    <w:rsid w:val="00D6651A"/>
  </w:style>
  <w:style w:type="character" w:customStyle="1" w:styleId="zippytoggle-open">
    <w:name w:val="zippy toggle-open"/>
    <w:rsid w:val="00D6651A"/>
  </w:style>
  <w:style w:type="character" w:customStyle="1" w:styleId="post-count">
    <w:name w:val="post-count"/>
    <w:rsid w:val="00D6651A"/>
  </w:style>
  <w:style w:type="character" w:customStyle="1" w:styleId="zippy">
    <w:name w:val="zippy"/>
    <w:rsid w:val="00D6651A"/>
  </w:style>
  <w:style w:type="character" w:customStyle="1" w:styleId="item-controlblog-admin">
    <w:name w:val="item-control blog-admin"/>
    <w:rsid w:val="00D6651A"/>
  </w:style>
  <w:style w:type="character" w:customStyle="1" w:styleId="BodyTextChar">
    <w:name w:val="Body Text Char"/>
    <w:aliases w:val="DTP Body Text Char"/>
    <w:semiHidden/>
    <w:locked/>
    <w:rsid w:val="00D6651A"/>
    <w:rPr>
      <w:sz w:val="24"/>
      <w:szCs w:val="24"/>
      <w:lang w:val="ru-RU" w:eastAsia="ru-RU" w:bidi="ar-SA"/>
    </w:rPr>
  </w:style>
  <w:style w:type="character" w:customStyle="1" w:styleId="1f5">
    <w:name w:val="Знак Знак1"/>
    <w:locked/>
    <w:rsid w:val="00D6651A"/>
    <w:rPr>
      <w:rFonts w:ascii="Arial" w:hAnsi="Arial" w:cs="Arial" w:hint="default"/>
      <w:b/>
      <w:bCs/>
      <w:sz w:val="26"/>
      <w:szCs w:val="26"/>
      <w:lang w:val="ru-RU" w:eastAsia="ru-RU" w:bidi="ar-SA"/>
    </w:rPr>
  </w:style>
  <w:style w:type="character" w:customStyle="1" w:styleId="2b">
    <w:name w:val="Знак Знак2"/>
    <w:locked/>
    <w:rsid w:val="00D6651A"/>
    <w:rPr>
      <w:lang w:val="ru-RU" w:eastAsia="en-US" w:bidi="en-US"/>
    </w:rPr>
  </w:style>
  <w:style w:type="character" w:customStyle="1" w:styleId="62">
    <w:name w:val="Знак6 Знак Знак"/>
    <w:semiHidden/>
    <w:locked/>
    <w:rsid w:val="00D6651A"/>
    <w:rPr>
      <w:lang w:val="ru-RU" w:eastAsia="ru-RU" w:bidi="ar-SA"/>
    </w:rPr>
  </w:style>
  <w:style w:type="character" w:customStyle="1" w:styleId="Heading3Char">
    <w:name w:val="Heading 3 Char"/>
    <w:locked/>
    <w:rsid w:val="00D6651A"/>
    <w:rPr>
      <w:rFonts w:ascii="Arial" w:hAnsi="Arial" w:cs="Arial" w:hint="default"/>
      <w:b/>
      <w:bCs/>
      <w:sz w:val="26"/>
      <w:szCs w:val="26"/>
      <w:lang w:eastAsia="ru-RU"/>
    </w:rPr>
  </w:style>
  <w:style w:type="character" w:customStyle="1" w:styleId="list0020paragraphchar1">
    <w:name w:val="list_0020paragraph__char1"/>
    <w:rsid w:val="00D6651A"/>
    <w:rPr>
      <w:rFonts w:ascii="Times New Roman" w:hAnsi="Times New Roman" w:cs="Times New Roman" w:hint="default"/>
      <w:sz w:val="24"/>
      <w:szCs w:val="24"/>
    </w:rPr>
  </w:style>
  <w:style w:type="character" w:customStyle="1" w:styleId="1f6">
    <w:name w:val="Основной шрифт абзаца1"/>
    <w:rsid w:val="00D6651A"/>
  </w:style>
  <w:style w:type="character" w:customStyle="1" w:styleId="affffa">
    <w:name w:val="Символ сноски"/>
    <w:rsid w:val="00D6651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6651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D6651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6651A"/>
    <w:rPr>
      <w:rFonts w:ascii="Times New Roman" w:hAnsi="Times New Roman" w:cs="Times New Roman" w:hint="default"/>
      <w:strike w:val="0"/>
      <w:dstrike w:val="0"/>
      <w:sz w:val="24"/>
      <w:szCs w:val="24"/>
      <w:u w:val="none"/>
      <w:effect w:val="none"/>
    </w:rPr>
  </w:style>
  <w:style w:type="character" w:customStyle="1" w:styleId="maintext1">
    <w:name w:val="maintext1"/>
    <w:rsid w:val="00D6651A"/>
    <w:rPr>
      <w:vanish w:val="0"/>
      <w:webHidden w:val="0"/>
      <w:sz w:val="24"/>
      <w:szCs w:val="24"/>
      <w:specVanish w:val="0"/>
    </w:rPr>
  </w:style>
  <w:style w:type="character" w:customStyle="1" w:styleId="default005f005fchar1char1">
    <w:name w:val="default_005f_005fchar1__char1"/>
    <w:rsid w:val="00D6651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D6651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D665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6651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D6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D6651A"/>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D6651A"/>
    <w:rPr>
      <w:rFonts w:ascii="Times New Roman" w:hAnsi="Times New Roman" w:cs="Times New Roman"/>
      <w:sz w:val="22"/>
      <w:szCs w:val="22"/>
    </w:rPr>
  </w:style>
  <w:style w:type="character" w:customStyle="1" w:styleId="FontStyle20">
    <w:name w:val="Font Style20"/>
    <w:basedOn w:val="a0"/>
    <w:uiPriority w:val="99"/>
    <w:rsid w:val="00D6651A"/>
    <w:rPr>
      <w:rFonts w:ascii="Times New Roman" w:hAnsi="Times New Roman" w:cs="Times New Roman"/>
      <w:b/>
      <w:bCs/>
      <w:sz w:val="26"/>
      <w:szCs w:val="26"/>
    </w:rPr>
  </w:style>
  <w:style w:type="character" w:styleId="affffb">
    <w:name w:val="Emphasis"/>
    <w:basedOn w:val="a0"/>
    <w:uiPriority w:val="20"/>
    <w:qFormat/>
    <w:rsid w:val="00D6651A"/>
    <w:rPr>
      <w:i/>
      <w:iCs/>
    </w:rPr>
  </w:style>
  <w:style w:type="paragraph" w:customStyle="1" w:styleId="Standard">
    <w:name w:val="Standard"/>
    <w:rsid w:val="00D6651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D6651A"/>
    <w:pPr>
      <w:spacing w:before="100" w:beforeAutospacing="1" w:after="100" w:afterAutospacing="1"/>
    </w:pPr>
  </w:style>
  <w:style w:type="character" w:customStyle="1" w:styleId="FontStyle65">
    <w:name w:val="Font Style65"/>
    <w:rsid w:val="00D6651A"/>
    <w:rPr>
      <w:rFonts w:ascii="Times New Roman" w:hAnsi="Times New Roman" w:cs="Times New Roman"/>
      <w:b/>
      <w:bCs/>
      <w:sz w:val="26"/>
      <w:szCs w:val="26"/>
    </w:rPr>
  </w:style>
  <w:style w:type="paragraph" w:customStyle="1" w:styleId="2d">
    <w:name w:val="Абзац списка2"/>
    <w:basedOn w:val="a"/>
    <w:rsid w:val="00D6651A"/>
    <w:pPr>
      <w:suppressAutoHyphens/>
      <w:ind w:firstLine="709"/>
      <w:jc w:val="both"/>
    </w:pPr>
    <w:rPr>
      <w:kern w:val="1"/>
      <w:sz w:val="28"/>
      <w:szCs w:val="28"/>
      <w:lang w:eastAsia="ar-SA"/>
    </w:rPr>
  </w:style>
  <w:style w:type="paragraph" w:customStyle="1" w:styleId="1f7">
    <w:name w:val="Без интервала1"/>
    <w:aliases w:val="основа"/>
    <w:uiPriority w:val="1"/>
    <w:qFormat/>
    <w:rsid w:val="00D6651A"/>
    <w:pPr>
      <w:spacing w:after="0" w:line="240" w:lineRule="auto"/>
    </w:pPr>
    <w:rPr>
      <w:rFonts w:ascii="Calibri" w:eastAsia="Times New Roman" w:hAnsi="Calibri" w:cs="Times New Roman"/>
    </w:rPr>
  </w:style>
  <w:style w:type="numbering" w:customStyle="1" w:styleId="2e">
    <w:name w:val="Нет списка2"/>
    <w:next w:val="a2"/>
    <w:uiPriority w:val="99"/>
    <w:semiHidden/>
    <w:unhideWhenUsed/>
    <w:rsid w:val="00412248"/>
  </w:style>
  <w:style w:type="numbering" w:customStyle="1" w:styleId="39">
    <w:name w:val="Нет списка3"/>
    <w:next w:val="a2"/>
    <w:uiPriority w:val="99"/>
    <w:semiHidden/>
    <w:unhideWhenUsed/>
    <w:rsid w:val="003D3D98"/>
  </w:style>
  <w:style w:type="paragraph" w:customStyle="1" w:styleId="u-2-msonormal">
    <w:name w:val="u-2-msonormal"/>
    <w:basedOn w:val="a"/>
    <w:rsid w:val="003D3D98"/>
    <w:pPr>
      <w:spacing w:before="100" w:beforeAutospacing="1" w:after="100" w:afterAutospacing="1"/>
    </w:pPr>
  </w:style>
  <w:style w:type="paragraph" w:customStyle="1" w:styleId="affffc">
    <w:name w:val="Заголовок таблицы"/>
    <w:basedOn w:val="a"/>
    <w:rsid w:val="003D3D98"/>
    <w:pPr>
      <w:widowControl w:val="0"/>
      <w:suppressLineNumbers/>
      <w:suppressAutoHyphens/>
      <w:jc w:val="center"/>
    </w:pPr>
    <w:rPr>
      <w:rFonts w:ascii="Times" w:eastAsia="Times" w:hAnsi="Times"/>
      <w:b/>
      <w:bCs/>
      <w:szCs w:val="20"/>
      <w:lang w:val="en-US"/>
    </w:rPr>
  </w:style>
  <w:style w:type="table" w:customStyle="1" w:styleId="42">
    <w:name w:val="Сетка таблицы4"/>
    <w:basedOn w:val="a1"/>
    <w:next w:val="a6"/>
    <w:uiPriority w:val="59"/>
    <w:rsid w:val="003D3D98"/>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9">
    <w:name w:val="CharStyle9"/>
    <w:basedOn w:val="a0"/>
    <w:rsid w:val="003D3D98"/>
    <w:rPr>
      <w:rFonts w:ascii="Century Schoolbook" w:eastAsia="Century Schoolbook" w:hAnsi="Century Schoolbook" w:cs="Century Schoolbook"/>
      <w:b/>
      <w:bCs/>
      <w:i w:val="0"/>
      <w:iCs w:val="0"/>
      <w:smallCaps w:val="0"/>
      <w:sz w:val="16"/>
      <w:szCs w:val="16"/>
    </w:rPr>
  </w:style>
  <w:style w:type="character" w:customStyle="1" w:styleId="titlemain21">
    <w:name w:val="titlemain21"/>
    <w:basedOn w:val="a0"/>
    <w:rsid w:val="003D3D98"/>
    <w:rPr>
      <w:rFonts w:ascii="Arial" w:hAnsi="Arial" w:cs="Arial" w:hint="default"/>
      <w:b/>
      <w:bCs/>
      <w:color w:val="660066"/>
      <w:sz w:val="18"/>
      <w:szCs w:val="18"/>
    </w:rPr>
  </w:style>
  <w:style w:type="character" w:customStyle="1" w:styleId="FontStyle67">
    <w:name w:val="Font Style67"/>
    <w:rsid w:val="003D3D98"/>
    <w:rPr>
      <w:rFonts w:ascii="Times New Roman" w:hAnsi="Times New Roman" w:cs="Times New Roman" w:hint="default"/>
      <w:sz w:val="16"/>
      <w:szCs w:val="16"/>
    </w:rPr>
  </w:style>
  <w:style w:type="character" w:customStyle="1" w:styleId="affffd">
    <w:name w:val="Основной текст_"/>
    <w:link w:val="2f"/>
    <w:semiHidden/>
    <w:locked/>
    <w:rsid w:val="003D3D98"/>
    <w:rPr>
      <w:sz w:val="27"/>
      <w:szCs w:val="27"/>
      <w:shd w:val="clear" w:color="auto" w:fill="FFFFFF"/>
    </w:rPr>
  </w:style>
  <w:style w:type="paragraph" w:customStyle="1" w:styleId="2f">
    <w:name w:val="Основной текст2"/>
    <w:basedOn w:val="a"/>
    <w:link w:val="affffd"/>
    <w:semiHidden/>
    <w:rsid w:val="003D3D98"/>
    <w:pPr>
      <w:widowControl w:val="0"/>
      <w:shd w:val="clear" w:color="auto" w:fill="FFFFFF"/>
      <w:spacing w:after="180" w:line="322" w:lineRule="exact"/>
      <w:jc w:val="both"/>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5633">
      <w:bodyDiv w:val="1"/>
      <w:marLeft w:val="0"/>
      <w:marRight w:val="0"/>
      <w:marTop w:val="0"/>
      <w:marBottom w:val="0"/>
      <w:divBdr>
        <w:top w:val="none" w:sz="0" w:space="0" w:color="auto"/>
        <w:left w:val="none" w:sz="0" w:space="0" w:color="auto"/>
        <w:bottom w:val="none" w:sz="0" w:space="0" w:color="auto"/>
        <w:right w:val="none" w:sz="0" w:space="0" w:color="auto"/>
      </w:divBdr>
    </w:div>
    <w:div w:id="1745374612">
      <w:bodyDiv w:val="1"/>
      <w:marLeft w:val="0"/>
      <w:marRight w:val="0"/>
      <w:marTop w:val="0"/>
      <w:marBottom w:val="0"/>
      <w:divBdr>
        <w:top w:val="none" w:sz="0" w:space="0" w:color="auto"/>
        <w:left w:val="none" w:sz="0" w:space="0" w:color="auto"/>
        <w:bottom w:val="none" w:sz="0" w:space="0" w:color="auto"/>
        <w:right w:val="none" w:sz="0" w:space="0" w:color="auto"/>
      </w:divBdr>
      <w:divsChild>
        <w:div w:id="92349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34BAA0D3DB94680FAA31470C4F0B5" ma:contentTypeVersion="0" ma:contentTypeDescription="Создание документа." ma:contentTypeScope="" ma:versionID="4063d0286cb7b515b8c6352fe58b5a41">
  <xsd:schema xmlns:xsd="http://www.w3.org/2001/XMLSchema" xmlns:xs="http://www.w3.org/2001/XMLSchema" xmlns:p="http://schemas.microsoft.com/office/2006/metadata/properties" xmlns:ns2="6434c500-c195-4837-b047-5e71706d4cb2" targetNamespace="http://schemas.microsoft.com/office/2006/metadata/properties" ma:root="true" ma:fieldsID="a364181a1d02c86353ba4ec090bb3487"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34c500-c195-4837-b047-5e71706d4cb2">S5QAU4VNKZPS-1982-123</_dlc_DocId>
    <_dlc_DocIdUrl xmlns="6434c500-c195-4837-b047-5e71706d4cb2">
      <Url>http://www.koipkro.kostroma.ru/Buy/School_2/_layouts/15/DocIdRedir.aspx?ID=S5QAU4VNKZPS-1982-123</Url>
      <Description>S5QAU4VNKZPS-1982-123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390F4-FC72-415C-BF89-4A2F5FAB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4c500-c195-4837-b047-5e71706d4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9B124-0BCB-4EC0-A745-685258E9199C}">
  <ds:schemaRefs>
    <ds:schemaRef ds:uri="http://schemas.microsoft.com/office/2006/metadata/properties"/>
    <ds:schemaRef ds:uri="http://schemas.microsoft.com/office/infopath/2007/PartnerControls"/>
    <ds:schemaRef ds:uri="6434c500-c195-4837-b047-5e71706d4cb2"/>
  </ds:schemaRefs>
</ds:datastoreItem>
</file>

<file path=customXml/itemProps4.xml><?xml version="1.0" encoding="utf-8"?>
<ds:datastoreItem xmlns:ds="http://schemas.openxmlformats.org/officeDocument/2006/customXml" ds:itemID="{D21F3995-58A9-4F29-B977-725242BFC55D}">
  <ds:schemaRefs>
    <ds:schemaRef ds:uri="http://schemas.microsoft.com/sharepoint/v3/contenttype/forms"/>
  </ds:schemaRefs>
</ds:datastoreItem>
</file>

<file path=customXml/itemProps5.xml><?xml version="1.0" encoding="utf-8"?>
<ds:datastoreItem xmlns:ds="http://schemas.openxmlformats.org/officeDocument/2006/customXml" ds:itemID="{418A90FC-F752-4A02-8216-335D4341157E}">
  <ds:schemaRefs>
    <ds:schemaRef ds:uri="http://schemas.microsoft.com/sharepoint/events"/>
  </ds:schemaRefs>
</ds:datastoreItem>
</file>

<file path=customXml/itemProps6.xml><?xml version="1.0" encoding="utf-8"?>
<ds:datastoreItem xmlns:ds="http://schemas.openxmlformats.org/officeDocument/2006/customXml" ds:itemID="{BC7D22D7-6CEC-4AB3-9D3E-4AF67BE3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142</Pages>
  <Words>66559</Words>
  <Characters>379391</Characters>
  <Application>Microsoft Office Word</Application>
  <DocSecurity>0</DocSecurity>
  <Lines>3161</Lines>
  <Paragraphs>890</Paragraphs>
  <ScaleCrop>false</ScaleCrop>
  <HeadingPairs>
    <vt:vector size="2" baseType="variant">
      <vt:variant>
        <vt:lpstr>Название</vt:lpstr>
      </vt:variant>
      <vt:variant>
        <vt:i4>1</vt:i4>
      </vt:variant>
    </vt:vector>
  </HeadingPairs>
  <TitlesOfParts>
    <vt:vector size="1" baseType="lpstr">
      <vt:lpstr>общеобразовательное учреждение средняя общеобразовательная школа №2 городского округа город Буй Костромской области</vt:lpstr>
    </vt:vector>
  </TitlesOfParts>
  <Company>Dom</Company>
  <LinksUpToDate>false</LinksUpToDate>
  <CharactersWithSpaces>445060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общеобразовательное учреждение средняя общеобразовательная школа №2 городского округа город Буй Костромской области</dc:title>
  <dc:creator>Wi</dc:creator>
  <cp:lastModifiedBy>Ольга</cp:lastModifiedBy>
  <cp:revision>8</cp:revision>
  <cp:lastPrinted>2018-09-25T09:53:00Z</cp:lastPrinted>
  <dcterms:created xsi:type="dcterms:W3CDTF">2016-09-12T17:06:00Z</dcterms:created>
  <dcterms:modified xsi:type="dcterms:W3CDTF">2018-09-25T09:54:00Z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0x01010031C34BAA0D3DB94680FAA31470C4F0B5</vt:lpwstr>
  </property>
  <property fmtid="{D5CDD505-2E9C-101B-9397-08002B2CF9AE}" pid="3" name="_dlc_DocIdItemGuid">
    <vt:lpwstr>f773731c-5d4e-4b0f-82af-397d469bd692</vt:lpwstr>
  </property>
</Properties>
</file>